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87CCE" w14:textId="77777777" w:rsidR="00BB49AF" w:rsidRPr="0038392B" w:rsidRDefault="00BB49AF" w:rsidP="00BB49AF">
      <w:pPr>
        <w:tabs>
          <w:tab w:val="right" w:pos="9360"/>
        </w:tabs>
        <w:jc w:val="center"/>
        <w:rPr>
          <w:rFonts w:ascii="Arial" w:hAnsi="Arial" w:cs="Arial"/>
          <w:b/>
          <w:sz w:val="21"/>
          <w:szCs w:val="21"/>
        </w:rPr>
      </w:pPr>
      <w:r w:rsidRPr="0038392B">
        <w:rPr>
          <w:rFonts w:ascii="Arial" w:hAnsi="Arial" w:cs="Arial"/>
          <w:b/>
          <w:sz w:val="21"/>
          <w:szCs w:val="21"/>
        </w:rPr>
        <w:t>Chapter 9:  Economic Development – Job Creation</w:t>
      </w:r>
    </w:p>
    <w:p w14:paraId="6AD8C1AD" w14:textId="77777777" w:rsidR="00BB49AF" w:rsidRDefault="00BB49AF" w:rsidP="00BB49AF">
      <w:pPr>
        <w:jc w:val="center"/>
        <w:rPr>
          <w:rFonts w:ascii="Arial" w:hAnsi="Arial" w:cs="Arial"/>
          <w:sz w:val="21"/>
          <w:szCs w:val="21"/>
        </w:rPr>
      </w:pPr>
      <w:r>
        <w:rPr>
          <w:rFonts w:ascii="Arial" w:hAnsi="Arial" w:cs="Arial"/>
          <w:sz w:val="21"/>
          <w:szCs w:val="21"/>
        </w:rPr>
        <w:t xml:space="preserve">Instructions / Application </w:t>
      </w:r>
    </w:p>
    <w:p w14:paraId="188AF7B2" w14:textId="77777777" w:rsidR="00BB49AF" w:rsidRPr="0038392B" w:rsidRDefault="00BB49AF" w:rsidP="00BB49AF">
      <w:pPr>
        <w:jc w:val="center"/>
        <w:rPr>
          <w:rFonts w:ascii="Arial" w:hAnsi="Arial" w:cs="Arial"/>
          <w:b/>
          <w:sz w:val="21"/>
          <w:szCs w:val="21"/>
        </w:rPr>
      </w:pPr>
    </w:p>
    <w:p w14:paraId="264D263B" w14:textId="77777777" w:rsidR="00BB49AF" w:rsidRPr="0038392B" w:rsidRDefault="00BB49AF" w:rsidP="00BB49AF">
      <w:pPr>
        <w:rPr>
          <w:rFonts w:ascii="Arial" w:hAnsi="Arial" w:cs="Arial"/>
          <w:b/>
          <w:sz w:val="21"/>
          <w:szCs w:val="21"/>
        </w:rPr>
      </w:pPr>
    </w:p>
    <w:p w14:paraId="78C0729B" w14:textId="77777777" w:rsidR="00BB49AF" w:rsidRPr="0038392B" w:rsidRDefault="00BB49AF" w:rsidP="00BB49AF">
      <w:pPr>
        <w:rPr>
          <w:rFonts w:ascii="Arial" w:hAnsi="Arial" w:cs="Arial"/>
          <w:b/>
          <w:sz w:val="21"/>
          <w:szCs w:val="21"/>
          <w:u w:val="single"/>
        </w:rPr>
      </w:pPr>
      <w:r w:rsidRPr="0038392B">
        <w:rPr>
          <w:rFonts w:ascii="Arial" w:hAnsi="Arial" w:cs="Arial"/>
          <w:b/>
          <w:sz w:val="21"/>
          <w:szCs w:val="21"/>
          <w:u w:val="single"/>
        </w:rPr>
        <w:t>Instructions</w:t>
      </w:r>
    </w:p>
    <w:p w14:paraId="09F9A7F6" w14:textId="77777777" w:rsidR="00BB49AF" w:rsidRPr="0038392B" w:rsidRDefault="00BB49AF" w:rsidP="00BB49AF">
      <w:pPr>
        <w:rPr>
          <w:rFonts w:ascii="Arial" w:hAnsi="Arial" w:cs="Arial"/>
          <w:sz w:val="21"/>
          <w:szCs w:val="21"/>
        </w:rPr>
      </w:pPr>
    </w:p>
    <w:p w14:paraId="49AD4163" w14:textId="77777777" w:rsidR="00BB49AF" w:rsidRPr="0038392B" w:rsidRDefault="00BB49AF" w:rsidP="00BB49AF">
      <w:pPr>
        <w:rPr>
          <w:rFonts w:ascii="Arial" w:hAnsi="Arial" w:cs="Arial"/>
          <w:sz w:val="21"/>
          <w:szCs w:val="21"/>
        </w:rPr>
      </w:pPr>
      <w:r w:rsidRPr="0038392B">
        <w:rPr>
          <w:rFonts w:ascii="Arial" w:hAnsi="Arial" w:cs="Arial"/>
          <w:sz w:val="21"/>
          <w:szCs w:val="21"/>
        </w:rPr>
        <w:t>Economic Development</w:t>
      </w:r>
      <w:r>
        <w:rPr>
          <w:rFonts w:ascii="Arial" w:hAnsi="Arial" w:cs="Arial"/>
          <w:sz w:val="21"/>
          <w:szCs w:val="21"/>
        </w:rPr>
        <w:t xml:space="preserve"> </w:t>
      </w:r>
      <w:r w:rsidRPr="0038392B">
        <w:rPr>
          <w:rFonts w:ascii="Arial" w:hAnsi="Arial" w:cs="Arial"/>
          <w:sz w:val="21"/>
          <w:szCs w:val="21"/>
        </w:rPr>
        <w:t>-</w:t>
      </w:r>
      <w:r>
        <w:rPr>
          <w:rFonts w:ascii="Arial" w:hAnsi="Arial" w:cs="Arial"/>
          <w:sz w:val="21"/>
          <w:szCs w:val="21"/>
        </w:rPr>
        <w:t xml:space="preserve"> </w:t>
      </w:r>
      <w:r w:rsidRPr="0038392B">
        <w:rPr>
          <w:rFonts w:ascii="Arial" w:hAnsi="Arial" w:cs="Arial"/>
          <w:sz w:val="21"/>
          <w:szCs w:val="21"/>
        </w:rPr>
        <w:t>Job Creation projects are typically for the expansion and/or improvement of public infrastructure or utilities that are necessary to allow for a business to expand and create new jobs.</w:t>
      </w:r>
    </w:p>
    <w:p w14:paraId="16B25593" w14:textId="77777777" w:rsidR="00BB49AF" w:rsidRPr="0038392B" w:rsidRDefault="00BB49AF" w:rsidP="00BB49AF">
      <w:pPr>
        <w:rPr>
          <w:rFonts w:ascii="Arial" w:hAnsi="Arial" w:cs="Arial"/>
          <w:sz w:val="21"/>
          <w:szCs w:val="21"/>
        </w:rPr>
      </w:pPr>
    </w:p>
    <w:p w14:paraId="52899D60" w14:textId="77777777" w:rsidR="00BB49AF" w:rsidRPr="0038392B" w:rsidRDefault="00BB49AF" w:rsidP="00BB49AF">
      <w:pPr>
        <w:ind w:left="720" w:hanging="720"/>
        <w:rPr>
          <w:rFonts w:ascii="Arial" w:hAnsi="Arial" w:cs="Arial"/>
          <w:b/>
          <w:sz w:val="21"/>
          <w:szCs w:val="21"/>
          <w:u w:val="single"/>
        </w:rPr>
      </w:pPr>
      <w:r w:rsidRPr="003256EE">
        <w:rPr>
          <w:rFonts w:ascii="Arial" w:hAnsi="Arial" w:cs="Arial"/>
          <w:sz w:val="21"/>
          <w:szCs w:val="21"/>
        </w:rPr>
        <w:t>A</w:t>
      </w:r>
      <w:r w:rsidRPr="0038392B">
        <w:rPr>
          <w:rFonts w:ascii="Arial" w:hAnsi="Arial" w:cs="Arial"/>
          <w:b/>
          <w:sz w:val="21"/>
          <w:szCs w:val="21"/>
        </w:rPr>
        <w:t>.</w:t>
      </w:r>
      <w:r w:rsidRPr="0038392B">
        <w:rPr>
          <w:rFonts w:ascii="Arial" w:hAnsi="Arial" w:cs="Arial"/>
          <w:b/>
          <w:sz w:val="21"/>
          <w:szCs w:val="21"/>
        </w:rPr>
        <w:tab/>
      </w:r>
      <w:r w:rsidRPr="0038392B">
        <w:rPr>
          <w:rFonts w:ascii="Arial" w:hAnsi="Arial" w:cs="Arial"/>
          <w:b/>
          <w:sz w:val="21"/>
          <w:szCs w:val="21"/>
          <w:u w:val="single"/>
        </w:rPr>
        <w:t>Threshold Factors for Economic Development – Job Creation Projects</w:t>
      </w:r>
    </w:p>
    <w:p w14:paraId="046755D4" w14:textId="77777777" w:rsidR="00BB49AF" w:rsidRPr="0038392B" w:rsidRDefault="00BB49AF" w:rsidP="00BB49AF">
      <w:pPr>
        <w:ind w:left="720"/>
        <w:rPr>
          <w:rFonts w:ascii="Arial" w:hAnsi="Arial" w:cs="Arial"/>
          <w:sz w:val="21"/>
          <w:szCs w:val="21"/>
        </w:rPr>
      </w:pPr>
      <w:r w:rsidRPr="0038392B">
        <w:rPr>
          <w:rFonts w:ascii="Arial" w:hAnsi="Arial" w:cs="Arial"/>
          <w:sz w:val="21"/>
          <w:szCs w:val="21"/>
        </w:rPr>
        <w:t xml:space="preserve">In addition to the requirements set forth in Chapter 5 of this Application Handbook, all Economic Development/Job Creation projects are subject to the following:  </w:t>
      </w:r>
    </w:p>
    <w:p w14:paraId="0B54535A" w14:textId="77777777" w:rsidR="00BB49AF" w:rsidRPr="0038392B" w:rsidRDefault="00BB49AF" w:rsidP="00BB49AF">
      <w:pPr>
        <w:ind w:left="180"/>
        <w:rPr>
          <w:rFonts w:ascii="Arial" w:hAnsi="Arial" w:cs="Arial"/>
          <w:sz w:val="21"/>
          <w:szCs w:val="21"/>
        </w:rPr>
      </w:pPr>
    </w:p>
    <w:p w14:paraId="3D0E530D" w14:textId="77777777" w:rsidR="00BB49AF" w:rsidRPr="00307A8D" w:rsidRDefault="00BB49AF" w:rsidP="00BB49AF">
      <w:pPr>
        <w:pStyle w:val="ListParagraph"/>
        <w:numPr>
          <w:ilvl w:val="0"/>
          <w:numId w:val="2"/>
        </w:numPr>
        <w:rPr>
          <w:rFonts w:ascii="Arial" w:hAnsi="Arial" w:cs="Arial"/>
          <w:sz w:val="21"/>
          <w:szCs w:val="21"/>
        </w:rPr>
      </w:pPr>
      <w:r w:rsidRPr="00307A8D">
        <w:rPr>
          <w:rFonts w:ascii="Arial" w:hAnsi="Arial" w:cs="Arial"/>
          <w:sz w:val="21"/>
          <w:szCs w:val="21"/>
        </w:rPr>
        <w:t>The project must benefit low-and-moderate-income persons through job creation. At least 51 percent of all the new jobs created must be “taken by” a member of a low-and-moderate-income family. Family income must be certified by the employee at the time of hire or be documented through a Commerce.</w:t>
      </w:r>
      <w:r>
        <w:rPr>
          <w:rFonts w:ascii="Arial" w:hAnsi="Arial" w:cs="Arial"/>
          <w:sz w:val="21"/>
          <w:szCs w:val="21"/>
        </w:rPr>
        <w:t xml:space="preserve"> </w:t>
      </w:r>
      <w:r w:rsidRPr="00307A8D">
        <w:rPr>
          <w:rFonts w:ascii="Arial" w:hAnsi="Arial" w:cs="Arial"/>
          <w:sz w:val="21"/>
          <w:szCs w:val="21"/>
        </w:rPr>
        <w:t xml:space="preserve">The </w:t>
      </w:r>
      <w:r w:rsidRPr="00307A8D">
        <w:rPr>
          <w:rFonts w:ascii="Arial" w:hAnsi="Arial" w:cs="Arial"/>
          <w:sz w:val="21"/>
          <w:szCs w:val="21"/>
          <w:u w:val="single"/>
        </w:rPr>
        <w:t>confidential job survey</w:t>
      </w:r>
      <w:r w:rsidRPr="00307A8D">
        <w:rPr>
          <w:rFonts w:ascii="Arial" w:hAnsi="Arial" w:cs="Arial"/>
          <w:sz w:val="21"/>
          <w:szCs w:val="21"/>
        </w:rPr>
        <w:t xml:space="preserve"> found in Part C of this chapter should be given to each person filling a job. Family income levels must be reported as low, moderate or high. County income levels can be found at </w:t>
      </w:r>
      <w:hyperlink r:id="rId7" w:history="1">
        <w:r w:rsidRPr="00A72F71">
          <w:rPr>
            <w:rStyle w:val="Hyperlink"/>
            <w:rFonts w:ascii="Arial" w:hAnsi="Arial" w:cs="Arial"/>
            <w:color w:val="0070C0"/>
            <w:sz w:val="21"/>
            <w:szCs w:val="21"/>
          </w:rPr>
          <w:t>http://commerce.idaho.gov/communities/community-grants/grant-resources</w:t>
        </w:r>
      </w:hyperlink>
      <w:r w:rsidRPr="00A72F71">
        <w:rPr>
          <w:rFonts w:ascii="Arial" w:hAnsi="Arial" w:cs="Arial"/>
          <w:color w:val="0070C0"/>
          <w:sz w:val="21"/>
          <w:szCs w:val="21"/>
        </w:rPr>
        <w:t xml:space="preserve"> </w:t>
      </w:r>
      <w:r w:rsidRPr="00307A8D">
        <w:rPr>
          <w:rFonts w:ascii="Arial" w:hAnsi="Arial" w:cs="Arial"/>
          <w:sz w:val="21"/>
          <w:szCs w:val="21"/>
        </w:rPr>
        <w:t xml:space="preserve">.  </w:t>
      </w:r>
    </w:p>
    <w:p w14:paraId="6994EBC4" w14:textId="77777777" w:rsidR="00BB49AF" w:rsidRPr="0038392B" w:rsidRDefault="00BB49AF" w:rsidP="00BB49AF">
      <w:pPr>
        <w:ind w:left="720"/>
        <w:rPr>
          <w:rFonts w:ascii="Arial" w:hAnsi="Arial" w:cs="Arial"/>
          <w:sz w:val="21"/>
          <w:szCs w:val="21"/>
        </w:rPr>
      </w:pPr>
    </w:p>
    <w:p w14:paraId="1125BA70" w14:textId="77777777" w:rsidR="00BB49AF" w:rsidRPr="00307A8D" w:rsidRDefault="00BB49AF" w:rsidP="00BB49AF">
      <w:pPr>
        <w:pStyle w:val="ListParagraph"/>
        <w:numPr>
          <w:ilvl w:val="0"/>
          <w:numId w:val="2"/>
        </w:numPr>
        <w:rPr>
          <w:rFonts w:ascii="Arial" w:hAnsi="Arial" w:cs="Arial"/>
          <w:sz w:val="21"/>
          <w:szCs w:val="21"/>
        </w:rPr>
      </w:pPr>
      <w:r w:rsidRPr="00307A8D">
        <w:rPr>
          <w:rFonts w:ascii="Arial" w:hAnsi="Arial" w:cs="Arial"/>
          <w:sz w:val="21"/>
          <w:szCs w:val="21"/>
        </w:rPr>
        <w:t xml:space="preserve">The grantee and business must complete and sign the </w:t>
      </w:r>
      <w:r w:rsidRPr="00307A8D">
        <w:rPr>
          <w:rFonts w:ascii="Arial" w:hAnsi="Arial" w:cs="Arial"/>
          <w:sz w:val="21"/>
          <w:szCs w:val="21"/>
          <w:u w:val="single"/>
        </w:rPr>
        <w:t>Job Creation Agreement</w:t>
      </w:r>
      <w:r w:rsidRPr="00307A8D">
        <w:rPr>
          <w:rFonts w:ascii="Arial" w:hAnsi="Arial" w:cs="Arial"/>
          <w:sz w:val="21"/>
          <w:szCs w:val="21"/>
        </w:rPr>
        <w:t xml:space="preserve"> form found in Part C of this chapter.</w:t>
      </w:r>
    </w:p>
    <w:p w14:paraId="6F6E144E" w14:textId="77777777" w:rsidR="00BB49AF" w:rsidRPr="0038392B" w:rsidRDefault="00BB49AF" w:rsidP="00BB49AF">
      <w:pPr>
        <w:ind w:left="720"/>
        <w:rPr>
          <w:rFonts w:ascii="Arial" w:hAnsi="Arial" w:cs="Arial"/>
          <w:sz w:val="21"/>
          <w:szCs w:val="21"/>
        </w:rPr>
      </w:pPr>
    </w:p>
    <w:p w14:paraId="6D0DE853" w14:textId="77777777" w:rsidR="00BB49AF" w:rsidRPr="00307A8D" w:rsidRDefault="00BB49AF" w:rsidP="00BB49AF">
      <w:pPr>
        <w:pStyle w:val="ListParagraph"/>
        <w:numPr>
          <w:ilvl w:val="0"/>
          <w:numId w:val="2"/>
        </w:numPr>
        <w:rPr>
          <w:rFonts w:ascii="Arial" w:hAnsi="Arial" w:cs="Arial"/>
          <w:sz w:val="21"/>
          <w:szCs w:val="21"/>
        </w:rPr>
      </w:pPr>
      <w:r w:rsidRPr="00307A8D">
        <w:rPr>
          <w:rFonts w:ascii="Arial" w:hAnsi="Arial" w:cs="Arial"/>
          <w:sz w:val="21"/>
          <w:szCs w:val="21"/>
        </w:rPr>
        <w:t>The jobs are measured in full-time equivalents (FTE) and must have been created as a direct result of the grant activity.</w:t>
      </w:r>
      <w:r>
        <w:rPr>
          <w:rFonts w:ascii="Arial" w:hAnsi="Arial" w:cs="Arial"/>
          <w:sz w:val="21"/>
          <w:szCs w:val="21"/>
        </w:rPr>
        <w:t xml:space="preserve"> </w:t>
      </w:r>
      <w:r w:rsidRPr="00307A8D">
        <w:rPr>
          <w:rFonts w:ascii="Arial" w:hAnsi="Arial" w:cs="Arial"/>
          <w:sz w:val="21"/>
          <w:szCs w:val="21"/>
        </w:rPr>
        <w:t>These newly created positions must exist above and beyond the company’s workforce prior to the grant application.</w:t>
      </w:r>
    </w:p>
    <w:p w14:paraId="499698E2" w14:textId="77777777" w:rsidR="00BB49AF" w:rsidRPr="0038392B" w:rsidRDefault="00BB49AF" w:rsidP="00BB49AF">
      <w:pPr>
        <w:ind w:left="720"/>
        <w:rPr>
          <w:rFonts w:ascii="Arial" w:hAnsi="Arial" w:cs="Arial"/>
          <w:sz w:val="21"/>
          <w:szCs w:val="21"/>
        </w:rPr>
      </w:pPr>
    </w:p>
    <w:p w14:paraId="31740320" w14:textId="77777777" w:rsidR="00BB49AF" w:rsidRPr="00307A8D" w:rsidRDefault="00BB49AF" w:rsidP="00BB49AF">
      <w:pPr>
        <w:pStyle w:val="ListParagraph"/>
        <w:numPr>
          <w:ilvl w:val="0"/>
          <w:numId w:val="2"/>
        </w:numPr>
        <w:rPr>
          <w:rFonts w:ascii="Arial" w:hAnsi="Arial" w:cs="Arial"/>
          <w:sz w:val="21"/>
          <w:szCs w:val="21"/>
        </w:rPr>
      </w:pPr>
      <w:r w:rsidRPr="00307A8D">
        <w:rPr>
          <w:rFonts w:ascii="Arial" w:hAnsi="Arial" w:cs="Arial"/>
          <w:sz w:val="21"/>
          <w:szCs w:val="21"/>
        </w:rPr>
        <w:t xml:space="preserve">Any job creation </w:t>
      </w:r>
      <w:r>
        <w:rPr>
          <w:rFonts w:ascii="Arial" w:hAnsi="Arial" w:cs="Arial"/>
          <w:sz w:val="21"/>
          <w:szCs w:val="21"/>
        </w:rPr>
        <w:t xml:space="preserve">application </w:t>
      </w:r>
      <w:r w:rsidRPr="00307A8D">
        <w:rPr>
          <w:rFonts w:ascii="Arial" w:hAnsi="Arial" w:cs="Arial"/>
          <w:sz w:val="21"/>
          <w:szCs w:val="21"/>
        </w:rPr>
        <w:t xml:space="preserve">that costs more than $30,000 </w:t>
      </w:r>
      <w:r>
        <w:rPr>
          <w:rFonts w:ascii="Arial" w:hAnsi="Arial" w:cs="Arial"/>
          <w:sz w:val="21"/>
          <w:szCs w:val="21"/>
        </w:rPr>
        <w:t xml:space="preserve">in CDBG funds </w:t>
      </w:r>
      <w:r w:rsidRPr="00307A8D">
        <w:rPr>
          <w:rFonts w:ascii="Arial" w:hAnsi="Arial" w:cs="Arial"/>
          <w:sz w:val="21"/>
          <w:szCs w:val="21"/>
        </w:rPr>
        <w:t xml:space="preserve">per job will not be awarded.  </w:t>
      </w:r>
    </w:p>
    <w:p w14:paraId="4AA8A11D" w14:textId="77777777" w:rsidR="00BB49AF" w:rsidRPr="0038392B" w:rsidRDefault="00BB49AF" w:rsidP="00BB49AF">
      <w:pPr>
        <w:tabs>
          <w:tab w:val="left" w:pos="7065"/>
        </w:tabs>
        <w:ind w:left="720"/>
        <w:rPr>
          <w:rFonts w:ascii="Arial" w:hAnsi="Arial" w:cs="Arial"/>
          <w:sz w:val="21"/>
          <w:szCs w:val="21"/>
        </w:rPr>
      </w:pPr>
      <w:r w:rsidRPr="0038392B">
        <w:rPr>
          <w:rFonts w:ascii="Arial" w:hAnsi="Arial" w:cs="Arial"/>
          <w:sz w:val="21"/>
          <w:szCs w:val="21"/>
        </w:rPr>
        <w:tab/>
      </w:r>
    </w:p>
    <w:p w14:paraId="4239C21B" w14:textId="77777777" w:rsidR="00BB49AF" w:rsidRPr="00307A8D" w:rsidRDefault="00BB49AF" w:rsidP="00BB49AF">
      <w:pPr>
        <w:pStyle w:val="ListParagraph"/>
        <w:numPr>
          <w:ilvl w:val="0"/>
          <w:numId w:val="2"/>
        </w:numPr>
        <w:rPr>
          <w:rFonts w:ascii="Arial" w:hAnsi="Arial" w:cs="Arial"/>
          <w:sz w:val="21"/>
          <w:szCs w:val="21"/>
        </w:rPr>
      </w:pPr>
      <w:r w:rsidRPr="00307A8D">
        <w:rPr>
          <w:rFonts w:ascii="Arial" w:hAnsi="Arial" w:cs="Arial"/>
          <w:sz w:val="21"/>
          <w:szCs w:val="21"/>
        </w:rPr>
        <w:t xml:space="preserve">Job creation must occur within two years from completion of the project. </w:t>
      </w:r>
    </w:p>
    <w:p w14:paraId="3CD86737" w14:textId="77777777" w:rsidR="00BB49AF" w:rsidRPr="0038392B" w:rsidRDefault="00BB49AF" w:rsidP="00BB49AF">
      <w:pPr>
        <w:ind w:left="720"/>
        <w:rPr>
          <w:rFonts w:ascii="Arial" w:hAnsi="Arial" w:cs="Arial"/>
          <w:sz w:val="21"/>
          <w:szCs w:val="21"/>
        </w:rPr>
      </w:pPr>
    </w:p>
    <w:p w14:paraId="54FC87EA" w14:textId="77777777" w:rsidR="00BB49AF" w:rsidRPr="00307A8D" w:rsidRDefault="00BB49AF" w:rsidP="00BB49AF">
      <w:pPr>
        <w:pStyle w:val="ListParagraph"/>
        <w:numPr>
          <w:ilvl w:val="0"/>
          <w:numId w:val="2"/>
        </w:numPr>
        <w:rPr>
          <w:rFonts w:ascii="Arial" w:hAnsi="Arial" w:cs="Arial"/>
          <w:sz w:val="21"/>
          <w:szCs w:val="21"/>
        </w:rPr>
      </w:pPr>
      <w:r w:rsidRPr="00307A8D">
        <w:rPr>
          <w:rFonts w:ascii="Arial" w:hAnsi="Arial" w:cs="Arial"/>
          <w:sz w:val="21"/>
          <w:szCs w:val="21"/>
        </w:rPr>
        <w:t xml:space="preserve">If the ICDBG Grant assistance is under $10,000 per job, then only businesses applying for grant assistance need to be assessed for low-and-moderate-income job creation. If the grant assistance equals $10,000 or more per job, then any business benefiting from the public infrastructure for a period of up to one year after the physical completion of the project must be assessed for low-and-moderate-income job creation. </w:t>
      </w:r>
    </w:p>
    <w:p w14:paraId="76F6FB2A" w14:textId="77777777" w:rsidR="00BB49AF" w:rsidRPr="0038392B" w:rsidRDefault="00BB49AF" w:rsidP="00BB49AF">
      <w:pPr>
        <w:ind w:left="180"/>
        <w:rPr>
          <w:rFonts w:ascii="Arial" w:hAnsi="Arial" w:cs="Arial"/>
          <w:sz w:val="21"/>
          <w:szCs w:val="21"/>
        </w:rPr>
      </w:pPr>
    </w:p>
    <w:p w14:paraId="7C0E6E52" w14:textId="77777777" w:rsidR="00BB49AF" w:rsidRPr="00307A8D" w:rsidRDefault="00BB49AF" w:rsidP="00BB49AF">
      <w:pPr>
        <w:pStyle w:val="ListParagraph"/>
        <w:numPr>
          <w:ilvl w:val="0"/>
          <w:numId w:val="2"/>
        </w:numPr>
        <w:rPr>
          <w:rFonts w:ascii="Arial" w:hAnsi="Arial" w:cs="Arial"/>
          <w:sz w:val="21"/>
          <w:szCs w:val="21"/>
        </w:rPr>
      </w:pPr>
      <w:r w:rsidRPr="00307A8D">
        <w:rPr>
          <w:rFonts w:ascii="Arial" w:hAnsi="Arial" w:cs="Arial"/>
          <w:sz w:val="21"/>
          <w:szCs w:val="21"/>
        </w:rPr>
        <w:t>For projects that involve more than one business, such as industrial parks, the aggregate number of low-and-moderate-income jobs created must equal at least 51 percent.</w:t>
      </w:r>
    </w:p>
    <w:p w14:paraId="50AB2790" w14:textId="77777777" w:rsidR="00BB49AF" w:rsidRPr="0038392B" w:rsidRDefault="00BB49AF" w:rsidP="00BB49AF">
      <w:pPr>
        <w:ind w:left="720"/>
        <w:rPr>
          <w:rFonts w:ascii="Arial" w:hAnsi="Arial" w:cs="Arial"/>
          <w:sz w:val="21"/>
          <w:szCs w:val="21"/>
        </w:rPr>
      </w:pPr>
    </w:p>
    <w:p w14:paraId="5119AF2E" w14:textId="77777777" w:rsidR="00BB49AF" w:rsidRPr="0038392B" w:rsidRDefault="00BB49AF" w:rsidP="00BB49AF">
      <w:pPr>
        <w:ind w:left="720"/>
        <w:rPr>
          <w:rFonts w:ascii="Arial" w:hAnsi="Arial" w:cs="Arial"/>
          <w:sz w:val="21"/>
          <w:szCs w:val="21"/>
        </w:rPr>
      </w:pPr>
    </w:p>
    <w:p w14:paraId="616258D1" w14:textId="77777777" w:rsidR="00BB49AF" w:rsidRPr="0038392B" w:rsidRDefault="00BB49AF" w:rsidP="00BB49AF">
      <w:pPr>
        <w:ind w:left="720" w:hanging="720"/>
        <w:rPr>
          <w:rFonts w:ascii="Arial" w:hAnsi="Arial" w:cs="Arial"/>
          <w:b/>
          <w:sz w:val="21"/>
          <w:szCs w:val="21"/>
          <w:u w:val="single"/>
        </w:rPr>
      </w:pPr>
      <w:r w:rsidRPr="0038392B">
        <w:rPr>
          <w:rFonts w:ascii="Arial" w:hAnsi="Arial" w:cs="Arial"/>
          <w:b/>
          <w:sz w:val="21"/>
          <w:szCs w:val="21"/>
          <w:u w:val="single"/>
        </w:rPr>
        <w:t>Ranking Criteria</w:t>
      </w:r>
    </w:p>
    <w:p w14:paraId="14F6335A" w14:textId="77777777" w:rsidR="00BB49AF" w:rsidRPr="0038392B" w:rsidRDefault="00BB49AF" w:rsidP="00BB49AF">
      <w:pPr>
        <w:ind w:left="180"/>
        <w:rPr>
          <w:rFonts w:ascii="Arial" w:hAnsi="Arial" w:cs="Arial"/>
          <w:sz w:val="21"/>
          <w:szCs w:val="21"/>
        </w:rPr>
      </w:pPr>
    </w:p>
    <w:p w14:paraId="441CCCFA" w14:textId="77777777" w:rsidR="00BB49AF" w:rsidRPr="0038392B" w:rsidRDefault="00BB49AF" w:rsidP="00BB49AF">
      <w:pPr>
        <w:pStyle w:val="ListParagraph"/>
        <w:numPr>
          <w:ilvl w:val="0"/>
          <w:numId w:val="1"/>
        </w:numPr>
        <w:tabs>
          <w:tab w:val="left" w:pos="720"/>
        </w:tabs>
        <w:ind w:hanging="720"/>
        <w:rPr>
          <w:rFonts w:ascii="Arial" w:hAnsi="Arial" w:cs="Arial"/>
          <w:sz w:val="21"/>
          <w:szCs w:val="21"/>
        </w:rPr>
      </w:pPr>
      <w:r w:rsidRPr="0038392B">
        <w:rPr>
          <w:rFonts w:ascii="Arial" w:hAnsi="Arial" w:cs="Arial"/>
          <w:b/>
          <w:sz w:val="21"/>
          <w:szCs w:val="21"/>
        </w:rPr>
        <w:t xml:space="preserve">Quality of New Jobs (100 points): </w:t>
      </w:r>
      <w:r w:rsidRPr="0038392B">
        <w:rPr>
          <w:rFonts w:ascii="Arial" w:hAnsi="Arial" w:cs="Arial"/>
          <w:sz w:val="21"/>
          <w:szCs w:val="21"/>
        </w:rPr>
        <w:t>This category measures the quality of the jobs created</w:t>
      </w:r>
      <w:r>
        <w:rPr>
          <w:rFonts w:ascii="Arial" w:hAnsi="Arial" w:cs="Arial"/>
          <w:sz w:val="21"/>
          <w:szCs w:val="21"/>
        </w:rPr>
        <w:t xml:space="preserve"> </w:t>
      </w:r>
      <w:r w:rsidRPr="0038392B">
        <w:rPr>
          <w:rFonts w:ascii="Arial" w:hAnsi="Arial" w:cs="Arial"/>
          <w:sz w:val="21"/>
          <w:szCs w:val="21"/>
        </w:rPr>
        <w:t xml:space="preserve">by comparing the full-time equivalent (FTE) wages or salaries created to the average county starting salary (not including benefits). Points will be awarded based upon the percentage of FTE wages exceeding the county </w:t>
      </w:r>
      <w:r>
        <w:rPr>
          <w:rFonts w:ascii="Arial" w:hAnsi="Arial" w:cs="Arial"/>
          <w:sz w:val="21"/>
          <w:szCs w:val="21"/>
        </w:rPr>
        <w:t>(</w:t>
      </w:r>
      <w:r w:rsidRPr="0038392B">
        <w:rPr>
          <w:rFonts w:ascii="Arial" w:hAnsi="Arial" w:cs="Arial"/>
          <w:sz w:val="21"/>
          <w:szCs w:val="21"/>
        </w:rPr>
        <w:t>or state</w:t>
      </w:r>
      <w:r>
        <w:rPr>
          <w:rFonts w:ascii="Arial" w:hAnsi="Arial" w:cs="Arial"/>
          <w:sz w:val="21"/>
          <w:szCs w:val="21"/>
        </w:rPr>
        <w:t>)</w:t>
      </w:r>
      <w:r w:rsidRPr="0038392B">
        <w:rPr>
          <w:rFonts w:ascii="Arial" w:hAnsi="Arial" w:cs="Arial"/>
          <w:sz w:val="21"/>
          <w:szCs w:val="21"/>
        </w:rPr>
        <w:t xml:space="preserve"> average wage.  </w:t>
      </w:r>
    </w:p>
    <w:p w14:paraId="576BF944" w14:textId="77777777" w:rsidR="00BB49AF" w:rsidRPr="0038392B" w:rsidRDefault="00BB49AF" w:rsidP="00BB49AF">
      <w:pPr>
        <w:ind w:left="180"/>
        <w:rPr>
          <w:rFonts w:ascii="Arial" w:hAnsi="Arial" w:cs="Arial"/>
          <w:sz w:val="21"/>
          <w:szCs w:val="21"/>
        </w:rPr>
      </w:pPr>
    </w:p>
    <w:p w14:paraId="1A474593" w14:textId="4AEF663D" w:rsidR="00880678" w:rsidRDefault="00BB49AF" w:rsidP="00BB49AF">
      <w:pPr>
        <w:ind w:left="1080"/>
        <w:rPr>
          <w:rFonts w:ascii="Arial" w:hAnsi="Arial" w:cs="Arial"/>
          <w:sz w:val="21"/>
          <w:szCs w:val="21"/>
        </w:rPr>
      </w:pPr>
      <w:r w:rsidRPr="0038392B">
        <w:rPr>
          <w:rFonts w:ascii="Arial" w:hAnsi="Arial" w:cs="Arial"/>
          <w:sz w:val="21"/>
          <w:szCs w:val="21"/>
        </w:rPr>
        <w:t>County’s average starting annual wage</w:t>
      </w:r>
      <w:r w:rsidR="00880678">
        <w:rPr>
          <w:rFonts w:ascii="Arial" w:hAnsi="Arial" w:cs="Arial"/>
          <w:sz w:val="21"/>
          <w:szCs w:val="21"/>
        </w:rPr>
        <w:t xml:space="preserve">: </w:t>
      </w:r>
      <w:sdt>
        <w:sdtPr>
          <w:rPr>
            <w:rFonts w:ascii="Arial" w:hAnsi="Arial" w:cs="Arial"/>
            <w:sz w:val="21"/>
            <w:szCs w:val="21"/>
          </w:rPr>
          <w:id w:val="-1810784814"/>
          <w:placeholder>
            <w:docPart w:val="D88BDD3AC2C449B8878CE7A26C4E8F57"/>
          </w:placeholder>
          <w:showingPlcHdr/>
          <w:text/>
        </w:sdtPr>
        <w:sdtEndPr/>
        <w:sdtContent>
          <w:r w:rsidR="00880678" w:rsidRPr="00A012B2">
            <w:rPr>
              <w:rStyle w:val="PlaceholderText"/>
              <w:rFonts w:eastAsiaTheme="minorHAnsi"/>
              <w:highlight w:val="lightGray"/>
              <w:u w:val="single"/>
            </w:rPr>
            <w:t>Click or tap here to enter text</w:t>
          </w:r>
          <w:r w:rsidR="00880678" w:rsidRPr="00A012B2">
            <w:rPr>
              <w:rStyle w:val="PlaceholderText"/>
              <w:rFonts w:eastAsiaTheme="minorHAnsi"/>
              <w:highlight w:val="lightGray"/>
            </w:rPr>
            <w:t>.</w:t>
          </w:r>
        </w:sdtContent>
      </w:sdt>
    </w:p>
    <w:p w14:paraId="64468F20" w14:textId="3B44CC1A" w:rsidR="00BB49AF" w:rsidRPr="0038392B" w:rsidRDefault="00BB49AF" w:rsidP="00BB49AF">
      <w:pPr>
        <w:ind w:left="1080"/>
        <w:rPr>
          <w:rFonts w:ascii="Arial" w:hAnsi="Arial" w:cs="Arial"/>
          <w:sz w:val="21"/>
          <w:szCs w:val="21"/>
        </w:rPr>
      </w:pPr>
      <w:r>
        <w:rPr>
          <w:rFonts w:ascii="Arial" w:hAnsi="Arial" w:cs="Arial"/>
          <w:sz w:val="21"/>
          <w:szCs w:val="21"/>
        </w:rPr>
        <w:t xml:space="preserve">Average county wage information can be found here: </w:t>
      </w:r>
      <w:hyperlink r:id="rId8" w:history="1">
        <w:r w:rsidRPr="000777E6">
          <w:rPr>
            <w:rStyle w:val="Hyperlink"/>
            <w:rFonts w:ascii="Arial" w:hAnsi="Arial" w:cs="Arial"/>
            <w:sz w:val="21"/>
            <w:szCs w:val="21"/>
          </w:rPr>
          <w:t>http://lmi.idaho.gov/region</w:t>
        </w:r>
      </w:hyperlink>
      <w:r>
        <w:rPr>
          <w:rFonts w:ascii="Arial" w:hAnsi="Arial" w:cs="Arial"/>
          <w:sz w:val="21"/>
          <w:szCs w:val="21"/>
        </w:rPr>
        <w:t xml:space="preserve"> </w:t>
      </w:r>
    </w:p>
    <w:p w14:paraId="01EDAE46" w14:textId="77777777" w:rsidR="00BB49AF" w:rsidRPr="0038392B" w:rsidRDefault="00BB49AF" w:rsidP="00BB49AF">
      <w:pPr>
        <w:ind w:left="720"/>
        <w:rPr>
          <w:rFonts w:ascii="Arial" w:hAnsi="Arial" w:cs="Arial"/>
          <w:sz w:val="21"/>
          <w:szCs w:val="21"/>
        </w:rPr>
      </w:pPr>
    </w:p>
    <w:p w14:paraId="16435945" w14:textId="21CD1B98" w:rsidR="00BB49AF" w:rsidRDefault="00BB49AF" w:rsidP="00BB49AF">
      <w:pPr>
        <w:ind w:left="1080"/>
        <w:rPr>
          <w:rFonts w:ascii="Arial" w:hAnsi="Arial" w:cs="Arial"/>
          <w:sz w:val="21"/>
          <w:szCs w:val="21"/>
        </w:rPr>
      </w:pPr>
      <w:r w:rsidRPr="0038392B">
        <w:rPr>
          <w:rFonts w:ascii="Arial" w:hAnsi="Arial" w:cs="Arial"/>
          <w:sz w:val="21"/>
          <w:szCs w:val="21"/>
        </w:rPr>
        <w:t>Percentage of full-time equivalent jobs that exceed the starting average county</w:t>
      </w:r>
      <w:r>
        <w:rPr>
          <w:rFonts w:ascii="Arial" w:hAnsi="Arial" w:cs="Arial"/>
          <w:sz w:val="21"/>
          <w:szCs w:val="21"/>
        </w:rPr>
        <w:t xml:space="preserve"> (or state)</w:t>
      </w:r>
      <w:r w:rsidRPr="0038392B">
        <w:rPr>
          <w:rFonts w:ascii="Arial" w:hAnsi="Arial" w:cs="Arial"/>
          <w:sz w:val="21"/>
          <w:szCs w:val="21"/>
        </w:rPr>
        <w:t xml:space="preserve"> wages</w:t>
      </w:r>
      <w:r w:rsidR="00880678">
        <w:rPr>
          <w:rFonts w:ascii="Arial" w:hAnsi="Arial" w:cs="Arial"/>
          <w:sz w:val="21"/>
          <w:szCs w:val="21"/>
        </w:rPr>
        <w:t xml:space="preserve">: </w:t>
      </w:r>
      <w:sdt>
        <w:sdtPr>
          <w:rPr>
            <w:rFonts w:ascii="Arial" w:hAnsi="Arial" w:cs="Arial"/>
            <w:sz w:val="21"/>
            <w:szCs w:val="21"/>
          </w:rPr>
          <w:id w:val="194501778"/>
          <w:placeholder>
            <w:docPart w:val="93408099319141EFB829A40B75087341"/>
          </w:placeholder>
          <w:showingPlcHdr/>
          <w:text/>
        </w:sdtPr>
        <w:sdtEndPr/>
        <w:sdtContent>
          <w:r w:rsidR="00880678" w:rsidRPr="00A012B2">
            <w:rPr>
              <w:rStyle w:val="PlaceholderText"/>
              <w:rFonts w:eastAsiaTheme="minorHAnsi"/>
              <w:highlight w:val="lightGray"/>
              <w:u w:val="single"/>
            </w:rPr>
            <w:t>Click or tap here to enter text.</w:t>
          </w:r>
        </w:sdtContent>
      </w:sdt>
    </w:p>
    <w:p w14:paraId="5986F60C" w14:textId="77777777" w:rsidR="00880678" w:rsidRPr="0038392B" w:rsidRDefault="00880678" w:rsidP="00BB49AF">
      <w:pPr>
        <w:ind w:left="1080"/>
        <w:rPr>
          <w:rFonts w:ascii="Arial" w:hAnsi="Arial" w:cs="Arial"/>
          <w:sz w:val="21"/>
          <w:szCs w:val="21"/>
        </w:rPr>
      </w:pPr>
    </w:p>
    <w:p w14:paraId="30C47B7E" w14:textId="77777777" w:rsidR="00BB49AF" w:rsidRPr="005441B5" w:rsidRDefault="00BB49AF" w:rsidP="00BB49AF">
      <w:pPr>
        <w:ind w:left="4320" w:firstLine="720"/>
        <w:rPr>
          <w:rFonts w:ascii="Arial" w:hAnsi="Arial" w:cs="Arial"/>
          <w:i/>
          <w:sz w:val="20"/>
          <w:szCs w:val="20"/>
        </w:rPr>
      </w:pPr>
      <w:r w:rsidRPr="005441B5">
        <w:rPr>
          <w:rFonts w:ascii="Arial" w:hAnsi="Arial" w:cs="Arial"/>
          <w:i/>
          <w:sz w:val="20"/>
          <w:szCs w:val="20"/>
          <w:highlight w:val="lightGray"/>
        </w:rPr>
        <w:t>Writer’s Guid</w:t>
      </w:r>
      <w:r>
        <w:rPr>
          <w:rFonts w:ascii="Arial" w:hAnsi="Arial" w:cs="Arial"/>
          <w:i/>
          <w:sz w:val="20"/>
          <w:szCs w:val="20"/>
          <w:highlight w:val="lightGray"/>
        </w:rPr>
        <w:t xml:space="preserve">e - </w:t>
      </w:r>
      <w:r w:rsidRPr="005441B5">
        <w:rPr>
          <w:rFonts w:ascii="Arial" w:hAnsi="Arial" w:cs="Arial"/>
          <w:i/>
          <w:sz w:val="20"/>
          <w:szCs w:val="20"/>
          <w:highlight w:val="lightGray"/>
        </w:rPr>
        <w:t>Fill in blanks above.</w:t>
      </w:r>
    </w:p>
    <w:p w14:paraId="7CC26FEE" w14:textId="77777777" w:rsidR="00BB49AF" w:rsidRPr="0038392B" w:rsidRDefault="00BB49AF" w:rsidP="00BB49AF">
      <w:pPr>
        <w:ind w:left="180"/>
        <w:rPr>
          <w:rFonts w:ascii="Arial" w:hAnsi="Arial" w:cs="Arial"/>
          <w:sz w:val="21"/>
          <w:szCs w:val="21"/>
        </w:rPr>
      </w:pPr>
    </w:p>
    <w:p w14:paraId="4A4CF186" w14:textId="77777777" w:rsidR="00BB49AF" w:rsidRPr="0038392B" w:rsidRDefault="00BB49AF" w:rsidP="00BB49AF">
      <w:pPr>
        <w:pStyle w:val="ListParagraph"/>
        <w:numPr>
          <w:ilvl w:val="0"/>
          <w:numId w:val="1"/>
        </w:numPr>
        <w:ind w:left="450"/>
        <w:rPr>
          <w:rFonts w:ascii="Arial" w:hAnsi="Arial" w:cs="Arial"/>
          <w:sz w:val="21"/>
          <w:szCs w:val="21"/>
        </w:rPr>
      </w:pPr>
      <w:r w:rsidRPr="0038392B">
        <w:rPr>
          <w:rFonts w:ascii="Arial" w:hAnsi="Arial" w:cs="Arial"/>
          <w:b/>
          <w:sz w:val="21"/>
          <w:szCs w:val="21"/>
        </w:rPr>
        <w:t>Fringe benefits (100 points):</w:t>
      </w:r>
      <w:r w:rsidRPr="0038392B">
        <w:rPr>
          <w:rFonts w:ascii="Arial" w:hAnsi="Arial" w:cs="Arial"/>
          <w:sz w:val="21"/>
          <w:szCs w:val="21"/>
        </w:rPr>
        <w:t xml:space="preserve"> This category measures the quality of benefits the company provides for its employees. Fifty points will be awarded for an employer-funded health plan and 50 points for an employer-funded retirement plan.  </w:t>
      </w:r>
    </w:p>
    <w:p w14:paraId="04DA8976" w14:textId="77777777" w:rsidR="00BB49AF" w:rsidRPr="0038392B" w:rsidRDefault="00BB49AF" w:rsidP="00BB49AF">
      <w:pPr>
        <w:ind w:left="2520"/>
        <w:rPr>
          <w:rFonts w:ascii="Arial" w:hAnsi="Arial" w:cs="Arial"/>
          <w:sz w:val="21"/>
          <w:szCs w:val="21"/>
        </w:rPr>
      </w:pPr>
    </w:p>
    <w:p w14:paraId="4ED816EF" w14:textId="77777777" w:rsidR="00BB49AF" w:rsidRPr="0038392B" w:rsidRDefault="00BB49AF" w:rsidP="00BB49AF">
      <w:pPr>
        <w:tabs>
          <w:tab w:val="left" w:pos="-14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overflowPunct w:val="0"/>
        <w:autoSpaceDE w:val="0"/>
        <w:autoSpaceDN w:val="0"/>
        <w:adjustRightInd w:val="0"/>
        <w:spacing w:line="240" w:lineRule="atLeast"/>
        <w:ind w:left="1080"/>
        <w:textAlignment w:val="baseline"/>
        <w:rPr>
          <w:rFonts w:ascii="Arial" w:hAnsi="Arial" w:cs="Arial"/>
          <w:sz w:val="21"/>
          <w:szCs w:val="21"/>
        </w:rPr>
      </w:pPr>
      <w:r w:rsidRPr="0038392B">
        <w:rPr>
          <w:rFonts w:ascii="Arial" w:hAnsi="Arial" w:cs="Arial"/>
          <w:sz w:val="21"/>
          <w:szCs w:val="21"/>
        </w:rPr>
        <w:t>Identify (</w:t>
      </w:r>
      <w:r w:rsidRPr="0038392B">
        <w:rPr>
          <w:rFonts w:ascii="Arial" w:hAnsi="Arial" w:cs="Arial"/>
          <w:sz w:val="21"/>
          <w:szCs w:val="21"/>
        </w:rPr>
        <w:sym w:font="Wingdings" w:char="F0FC"/>
      </w:r>
      <w:r w:rsidRPr="0038392B">
        <w:rPr>
          <w:rFonts w:ascii="Arial" w:hAnsi="Arial" w:cs="Arial"/>
          <w:sz w:val="21"/>
          <w:szCs w:val="21"/>
        </w:rPr>
        <w:t>) fringe benefits provided by the employer or business(es)</w:t>
      </w:r>
    </w:p>
    <w:p w14:paraId="52F4A8F6" w14:textId="77777777" w:rsidR="00BB49AF" w:rsidRPr="0038392B" w:rsidRDefault="00BB49AF" w:rsidP="00BB49AF">
      <w:pPr>
        <w:pStyle w:val="ListParagraph"/>
        <w:rPr>
          <w:rFonts w:ascii="Arial" w:hAnsi="Arial" w:cs="Arial"/>
          <w:sz w:val="21"/>
          <w:szCs w:val="21"/>
        </w:rPr>
      </w:pPr>
    </w:p>
    <w:p w14:paraId="0F02D2EA" w14:textId="7DFD1190" w:rsidR="00BB49AF" w:rsidRPr="0038392B" w:rsidRDefault="002243BE" w:rsidP="00BB49AF">
      <w:pPr>
        <w:pStyle w:val="ListParagraph"/>
        <w:tabs>
          <w:tab w:val="right" w:pos="9360"/>
        </w:tabs>
        <w:spacing w:line="240" w:lineRule="atLeast"/>
        <w:ind w:left="1080"/>
        <w:rPr>
          <w:rFonts w:ascii="Arial" w:hAnsi="Arial" w:cs="Arial"/>
          <w:sz w:val="21"/>
          <w:szCs w:val="21"/>
        </w:rPr>
      </w:pPr>
      <w:sdt>
        <w:sdtPr>
          <w:rPr>
            <w:rFonts w:ascii="Arial" w:hAnsi="Arial" w:cs="Arial"/>
            <w:sz w:val="21"/>
            <w:szCs w:val="21"/>
          </w:rPr>
          <w:id w:val="1433707180"/>
          <w14:checkbox>
            <w14:checked w14:val="0"/>
            <w14:checkedState w14:val="2612" w14:font="MS Gothic"/>
            <w14:uncheckedState w14:val="2610" w14:font="MS Gothic"/>
          </w14:checkbox>
        </w:sdtPr>
        <w:sdtEndPr/>
        <w:sdtContent>
          <w:r w:rsidR="00BB49AF">
            <w:rPr>
              <w:rFonts w:ascii="MS Gothic" w:eastAsia="MS Gothic" w:hAnsi="MS Gothic" w:cs="Arial" w:hint="eastAsia"/>
              <w:sz w:val="21"/>
              <w:szCs w:val="21"/>
            </w:rPr>
            <w:t>☐</w:t>
          </w:r>
        </w:sdtContent>
      </w:sdt>
      <w:r w:rsidR="00BB49AF" w:rsidRPr="0038392B">
        <w:rPr>
          <w:rFonts w:ascii="Arial" w:hAnsi="Arial" w:cs="Arial"/>
          <w:sz w:val="21"/>
          <w:szCs w:val="21"/>
        </w:rPr>
        <w:t>Sick Leave</w:t>
      </w:r>
    </w:p>
    <w:p w14:paraId="7A6223E9" w14:textId="7E36D059" w:rsidR="00BB49AF" w:rsidRDefault="002243BE" w:rsidP="00BB49AF">
      <w:pPr>
        <w:pStyle w:val="ListParagraph"/>
        <w:tabs>
          <w:tab w:val="left" w:pos="540"/>
          <w:tab w:val="left" w:pos="630"/>
          <w:tab w:val="right" w:pos="9360"/>
        </w:tabs>
        <w:spacing w:line="240" w:lineRule="atLeast"/>
        <w:ind w:left="1080"/>
        <w:rPr>
          <w:rFonts w:ascii="Arial" w:hAnsi="Arial" w:cs="Arial"/>
          <w:sz w:val="21"/>
          <w:szCs w:val="21"/>
        </w:rPr>
      </w:pPr>
      <w:sdt>
        <w:sdtPr>
          <w:rPr>
            <w:rFonts w:ascii="Arial" w:hAnsi="Arial" w:cs="Arial"/>
            <w:sz w:val="21"/>
            <w:szCs w:val="21"/>
          </w:rPr>
          <w:id w:val="690725781"/>
          <w14:checkbox>
            <w14:checked w14:val="0"/>
            <w14:checkedState w14:val="2612" w14:font="MS Gothic"/>
            <w14:uncheckedState w14:val="2610" w14:font="MS Gothic"/>
          </w14:checkbox>
        </w:sdtPr>
        <w:sdtEndPr/>
        <w:sdtContent>
          <w:r w:rsidR="00BB49AF">
            <w:rPr>
              <w:rFonts w:ascii="MS Gothic" w:eastAsia="MS Gothic" w:hAnsi="MS Gothic" w:cs="Arial" w:hint="eastAsia"/>
              <w:sz w:val="21"/>
              <w:szCs w:val="21"/>
            </w:rPr>
            <w:t>☐</w:t>
          </w:r>
        </w:sdtContent>
      </w:sdt>
      <w:r w:rsidR="00BB49AF" w:rsidRPr="0038392B">
        <w:rPr>
          <w:rFonts w:ascii="Arial" w:hAnsi="Arial" w:cs="Arial"/>
          <w:sz w:val="21"/>
          <w:szCs w:val="21"/>
        </w:rPr>
        <w:t>Vacation Leave</w:t>
      </w:r>
    </w:p>
    <w:p w14:paraId="220897BC" w14:textId="19BDDF62" w:rsidR="00BB49AF" w:rsidRDefault="002243BE" w:rsidP="00BB49AF">
      <w:pPr>
        <w:pStyle w:val="ListParagraph"/>
        <w:tabs>
          <w:tab w:val="left" w:pos="540"/>
          <w:tab w:val="left" w:pos="630"/>
          <w:tab w:val="right" w:pos="9360"/>
        </w:tabs>
        <w:spacing w:line="240" w:lineRule="atLeast"/>
        <w:ind w:left="1080"/>
        <w:rPr>
          <w:rFonts w:ascii="Arial" w:hAnsi="Arial" w:cs="Arial"/>
          <w:sz w:val="21"/>
          <w:szCs w:val="21"/>
        </w:rPr>
      </w:pPr>
      <w:sdt>
        <w:sdtPr>
          <w:rPr>
            <w:rFonts w:ascii="Arial" w:hAnsi="Arial" w:cs="Arial"/>
            <w:sz w:val="21"/>
            <w:szCs w:val="21"/>
          </w:rPr>
          <w:id w:val="-1655595464"/>
          <w14:checkbox>
            <w14:checked w14:val="0"/>
            <w14:checkedState w14:val="2612" w14:font="MS Gothic"/>
            <w14:uncheckedState w14:val="2610" w14:font="MS Gothic"/>
          </w14:checkbox>
        </w:sdtPr>
        <w:sdtEndPr/>
        <w:sdtContent>
          <w:r w:rsidR="00BB49AF">
            <w:rPr>
              <w:rFonts w:ascii="MS Gothic" w:eastAsia="MS Gothic" w:hAnsi="MS Gothic" w:cs="Arial" w:hint="eastAsia"/>
              <w:sz w:val="21"/>
              <w:szCs w:val="21"/>
            </w:rPr>
            <w:t>☐</w:t>
          </w:r>
        </w:sdtContent>
      </w:sdt>
      <w:r w:rsidR="00BB49AF">
        <w:rPr>
          <w:rFonts w:ascii="Arial" w:hAnsi="Arial" w:cs="Arial"/>
          <w:sz w:val="21"/>
          <w:szCs w:val="21"/>
        </w:rPr>
        <w:t>Paid Time off (combined sick and vacation leave)</w:t>
      </w:r>
    </w:p>
    <w:p w14:paraId="3EB1C4F7" w14:textId="17E829DE" w:rsidR="00BB49AF" w:rsidRPr="0038392B" w:rsidRDefault="002243BE" w:rsidP="00BB49AF">
      <w:pPr>
        <w:tabs>
          <w:tab w:val="right" w:pos="9360"/>
        </w:tabs>
        <w:spacing w:line="240" w:lineRule="atLeast"/>
        <w:ind w:left="1080"/>
        <w:rPr>
          <w:rFonts w:ascii="Arial" w:hAnsi="Arial" w:cs="Arial"/>
          <w:sz w:val="21"/>
          <w:szCs w:val="21"/>
        </w:rPr>
      </w:pPr>
      <w:sdt>
        <w:sdtPr>
          <w:rPr>
            <w:rFonts w:ascii="Arial" w:hAnsi="Arial" w:cs="Arial"/>
            <w:sz w:val="21"/>
            <w:szCs w:val="21"/>
          </w:rPr>
          <w:id w:val="-1975435300"/>
          <w14:checkbox>
            <w14:checked w14:val="0"/>
            <w14:checkedState w14:val="2612" w14:font="MS Gothic"/>
            <w14:uncheckedState w14:val="2610" w14:font="MS Gothic"/>
          </w14:checkbox>
        </w:sdtPr>
        <w:sdtEndPr/>
        <w:sdtContent>
          <w:r w:rsidR="00BB49AF">
            <w:rPr>
              <w:rFonts w:ascii="MS Gothic" w:eastAsia="MS Gothic" w:hAnsi="MS Gothic" w:cs="Arial" w:hint="eastAsia"/>
              <w:sz w:val="21"/>
              <w:szCs w:val="21"/>
            </w:rPr>
            <w:t>☐</w:t>
          </w:r>
        </w:sdtContent>
      </w:sdt>
      <w:r w:rsidR="00BB49AF" w:rsidRPr="0038392B">
        <w:rPr>
          <w:rFonts w:ascii="Arial" w:hAnsi="Arial" w:cs="Arial"/>
          <w:sz w:val="21"/>
          <w:szCs w:val="21"/>
        </w:rPr>
        <w:t>Health Insurance</w:t>
      </w:r>
    </w:p>
    <w:p w14:paraId="44DDFE03" w14:textId="3B189E2C" w:rsidR="00BB49AF" w:rsidRPr="0038392B" w:rsidRDefault="00BB49AF" w:rsidP="00BB49AF">
      <w:pPr>
        <w:spacing w:line="240" w:lineRule="atLeast"/>
        <w:ind w:left="1080"/>
        <w:rPr>
          <w:rFonts w:ascii="Arial" w:hAnsi="Arial" w:cs="Arial"/>
          <w:sz w:val="21"/>
          <w:szCs w:val="21"/>
        </w:rPr>
      </w:pPr>
      <w:r w:rsidRPr="0038392B">
        <w:rPr>
          <w:rFonts w:ascii="Arial" w:hAnsi="Arial" w:cs="Arial"/>
          <w:sz w:val="21"/>
          <w:szCs w:val="21"/>
        </w:rPr>
        <w:t xml:space="preserve">         </w:t>
      </w:r>
      <w:sdt>
        <w:sdtPr>
          <w:rPr>
            <w:rFonts w:ascii="Arial" w:hAnsi="Arial" w:cs="Arial"/>
            <w:sz w:val="21"/>
            <w:szCs w:val="21"/>
          </w:rPr>
          <w:id w:val="1217388548"/>
          <w14:checkbox>
            <w14:checked w14:val="0"/>
            <w14:checkedState w14:val="2612" w14:font="MS Gothic"/>
            <w14:uncheckedState w14:val="2610" w14:font="MS Gothic"/>
          </w14:checkbox>
        </w:sdtPr>
        <w:sdtEndPr/>
        <w:sdtContent>
          <w:r>
            <w:rPr>
              <w:rFonts w:ascii="MS Gothic" w:eastAsia="MS Gothic" w:hAnsi="MS Gothic" w:cs="Arial" w:hint="eastAsia"/>
              <w:sz w:val="21"/>
              <w:szCs w:val="21"/>
            </w:rPr>
            <w:t>☐</w:t>
          </w:r>
        </w:sdtContent>
      </w:sdt>
      <w:r w:rsidRPr="0038392B">
        <w:rPr>
          <w:rFonts w:ascii="Arial" w:hAnsi="Arial" w:cs="Arial"/>
          <w:sz w:val="21"/>
          <w:szCs w:val="21"/>
        </w:rPr>
        <w:t>Medical</w:t>
      </w:r>
    </w:p>
    <w:p w14:paraId="1366A178" w14:textId="46D27DDF" w:rsidR="00BB49AF" w:rsidRPr="0038392B" w:rsidRDefault="00BB49AF" w:rsidP="00BB49AF">
      <w:pPr>
        <w:tabs>
          <w:tab w:val="left" w:pos="540"/>
          <w:tab w:val="left" w:pos="630"/>
          <w:tab w:val="right" w:pos="9360"/>
        </w:tabs>
        <w:spacing w:line="240" w:lineRule="atLeast"/>
        <w:ind w:left="1080"/>
        <w:rPr>
          <w:rFonts w:ascii="Arial" w:hAnsi="Arial" w:cs="Arial"/>
          <w:sz w:val="21"/>
          <w:szCs w:val="21"/>
        </w:rPr>
      </w:pPr>
      <w:r w:rsidRPr="0038392B">
        <w:rPr>
          <w:rFonts w:ascii="Arial" w:hAnsi="Arial" w:cs="Arial"/>
          <w:sz w:val="21"/>
          <w:szCs w:val="21"/>
        </w:rPr>
        <w:t xml:space="preserve">         </w:t>
      </w:r>
      <w:sdt>
        <w:sdtPr>
          <w:rPr>
            <w:rFonts w:ascii="Arial" w:hAnsi="Arial" w:cs="Arial"/>
            <w:sz w:val="21"/>
            <w:szCs w:val="21"/>
          </w:rPr>
          <w:id w:val="1211001235"/>
          <w14:checkbox>
            <w14:checked w14:val="0"/>
            <w14:checkedState w14:val="2612" w14:font="MS Gothic"/>
            <w14:uncheckedState w14:val="2610" w14:font="MS Gothic"/>
          </w14:checkbox>
        </w:sdtPr>
        <w:sdtEndPr/>
        <w:sdtContent>
          <w:r>
            <w:rPr>
              <w:rFonts w:ascii="MS Gothic" w:eastAsia="MS Gothic" w:hAnsi="MS Gothic" w:cs="Arial" w:hint="eastAsia"/>
              <w:sz w:val="21"/>
              <w:szCs w:val="21"/>
            </w:rPr>
            <w:t>☐</w:t>
          </w:r>
        </w:sdtContent>
      </w:sdt>
      <w:r w:rsidRPr="0038392B">
        <w:rPr>
          <w:rFonts w:ascii="Arial" w:hAnsi="Arial" w:cs="Arial"/>
          <w:sz w:val="21"/>
          <w:szCs w:val="21"/>
        </w:rPr>
        <w:t>Dental</w:t>
      </w:r>
    </w:p>
    <w:p w14:paraId="634D2D0B" w14:textId="3E8F531C" w:rsidR="00BB49AF" w:rsidRPr="0038392B" w:rsidRDefault="00BB49AF" w:rsidP="00BB49AF">
      <w:pPr>
        <w:tabs>
          <w:tab w:val="left" w:pos="540"/>
          <w:tab w:val="left" w:pos="630"/>
          <w:tab w:val="right" w:pos="9360"/>
        </w:tabs>
        <w:spacing w:line="240" w:lineRule="atLeast"/>
        <w:ind w:left="1080"/>
        <w:rPr>
          <w:rFonts w:ascii="Arial" w:hAnsi="Arial" w:cs="Arial"/>
          <w:sz w:val="21"/>
          <w:szCs w:val="21"/>
        </w:rPr>
      </w:pPr>
      <w:r w:rsidRPr="0038392B">
        <w:rPr>
          <w:rFonts w:ascii="Arial" w:hAnsi="Arial" w:cs="Arial"/>
          <w:sz w:val="21"/>
          <w:szCs w:val="21"/>
        </w:rPr>
        <w:t xml:space="preserve">         </w:t>
      </w:r>
      <w:sdt>
        <w:sdtPr>
          <w:rPr>
            <w:rFonts w:ascii="Arial" w:hAnsi="Arial" w:cs="Arial"/>
            <w:sz w:val="21"/>
            <w:szCs w:val="21"/>
          </w:rPr>
          <w:id w:val="333886082"/>
          <w14:checkbox>
            <w14:checked w14:val="0"/>
            <w14:checkedState w14:val="2612" w14:font="MS Gothic"/>
            <w14:uncheckedState w14:val="2610" w14:font="MS Gothic"/>
          </w14:checkbox>
        </w:sdtPr>
        <w:sdtEndPr/>
        <w:sdtContent>
          <w:r>
            <w:rPr>
              <w:rFonts w:ascii="MS Gothic" w:eastAsia="MS Gothic" w:hAnsi="MS Gothic" w:cs="Arial" w:hint="eastAsia"/>
              <w:sz w:val="21"/>
              <w:szCs w:val="21"/>
            </w:rPr>
            <w:t>☐</w:t>
          </w:r>
        </w:sdtContent>
      </w:sdt>
      <w:r w:rsidRPr="0038392B">
        <w:rPr>
          <w:rFonts w:ascii="Arial" w:hAnsi="Arial" w:cs="Arial"/>
          <w:sz w:val="21"/>
          <w:szCs w:val="21"/>
        </w:rPr>
        <w:t>Vision</w:t>
      </w:r>
    </w:p>
    <w:p w14:paraId="22C5DE88" w14:textId="25BDB408" w:rsidR="00BB49AF" w:rsidRDefault="00BB49AF" w:rsidP="00BB49AF">
      <w:pPr>
        <w:tabs>
          <w:tab w:val="left" w:pos="540"/>
          <w:tab w:val="left" w:pos="630"/>
          <w:tab w:val="right" w:pos="9360"/>
        </w:tabs>
        <w:spacing w:line="240" w:lineRule="atLeast"/>
        <w:ind w:left="1080"/>
        <w:rPr>
          <w:rFonts w:ascii="Arial" w:hAnsi="Arial" w:cs="Arial"/>
          <w:sz w:val="21"/>
          <w:szCs w:val="21"/>
        </w:rPr>
      </w:pPr>
      <w:r w:rsidRPr="0038392B">
        <w:rPr>
          <w:rFonts w:ascii="Arial" w:hAnsi="Arial" w:cs="Arial"/>
          <w:sz w:val="21"/>
          <w:szCs w:val="21"/>
        </w:rPr>
        <w:t xml:space="preserve">         </w:t>
      </w:r>
      <w:sdt>
        <w:sdtPr>
          <w:rPr>
            <w:rFonts w:ascii="Arial" w:hAnsi="Arial" w:cs="Arial"/>
            <w:sz w:val="21"/>
            <w:szCs w:val="21"/>
          </w:rPr>
          <w:id w:val="-280487347"/>
          <w14:checkbox>
            <w14:checked w14:val="0"/>
            <w14:checkedState w14:val="2612" w14:font="MS Gothic"/>
            <w14:uncheckedState w14:val="2610" w14:font="MS Gothic"/>
          </w14:checkbox>
        </w:sdtPr>
        <w:sdtEndPr/>
        <w:sdtContent>
          <w:r>
            <w:rPr>
              <w:rFonts w:ascii="MS Gothic" w:eastAsia="MS Gothic" w:hAnsi="MS Gothic" w:cs="Arial" w:hint="eastAsia"/>
              <w:sz w:val="21"/>
              <w:szCs w:val="21"/>
            </w:rPr>
            <w:t>☐</w:t>
          </w:r>
        </w:sdtContent>
      </w:sdt>
      <w:r w:rsidRPr="0038392B">
        <w:rPr>
          <w:rFonts w:ascii="Arial" w:hAnsi="Arial" w:cs="Arial"/>
          <w:sz w:val="21"/>
          <w:szCs w:val="21"/>
        </w:rPr>
        <w:t>Prescription</w:t>
      </w:r>
    </w:p>
    <w:p w14:paraId="1BF6D196" w14:textId="20502585" w:rsidR="00BB49AF" w:rsidRPr="00880678" w:rsidRDefault="00BB49AF" w:rsidP="00BB49AF">
      <w:pPr>
        <w:tabs>
          <w:tab w:val="left" w:pos="540"/>
          <w:tab w:val="left" w:pos="630"/>
          <w:tab w:val="right" w:pos="9360"/>
        </w:tabs>
        <w:spacing w:line="240" w:lineRule="atLeast"/>
        <w:ind w:left="1080"/>
        <w:rPr>
          <w:rFonts w:ascii="Arial" w:hAnsi="Arial" w:cs="Arial"/>
          <w:sz w:val="21"/>
          <w:szCs w:val="21"/>
        </w:rPr>
      </w:pPr>
      <w:r>
        <w:rPr>
          <w:rFonts w:ascii="Arial" w:hAnsi="Arial" w:cs="Arial"/>
          <w:sz w:val="21"/>
          <w:szCs w:val="21"/>
        </w:rPr>
        <w:t xml:space="preserve">         </w:t>
      </w:r>
      <w:sdt>
        <w:sdtPr>
          <w:rPr>
            <w:rFonts w:ascii="Arial" w:hAnsi="Arial" w:cs="Arial"/>
            <w:sz w:val="21"/>
            <w:szCs w:val="21"/>
          </w:rPr>
          <w:id w:val="-1880316587"/>
          <w14:checkbox>
            <w14:checked w14:val="0"/>
            <w14:checkedState w14:val="2612" w14:font="MS Gothic"/>
            <w14:uncheckedState w14:val="2610" w14:font="MS Gothic"/>
          </w14:checkbox>
        </w:sdtPr>
        <w:sdtEndPr/>
        <w:sdtContent>
          <w:r>
            <w:rPr>
              <w:rFonts w:ascii="MS Gothic" w:eastAsia="MS Gothic" w:hAnsi="MS Gothic" w:cs="Arial" w:hint="eastAsia"/>
              <w:sz w:val="21"/>
              <w:szCs w:val="21"/>
            </w:rPr>
            <w:t>☐</w:t>
          </w:r>
        </w:sdtContent>
      </w:sdt>
      <w:r w:rsidRPr="0038392B">
        <w:rPr>
          <w:rFonts w:ascii="Arial" w:hAnsi="Arial" w:cs="Arial"/>
          <w:sz w:val="21"/>
          <w:szCs w:val="21"/>
        </w:rPr>
        <w:t xml:space="preserve">Other </w:t>
      </w:r>
      <w:r w:rsidRPr="00880678">
        <w:rPr>
          <w:rFonts w:ascii="Arial" w:hAnsi="Arial" w:cs="Arial"/>
          <w:i/>
          <w:iCs/>
          <w:sz w:val="21"/>
          <w:szCs w:val="21"/>
        </w:rPr>
        <w:t>(describe</w:t>
      </w:r>
      <w:r w:rsidR="00880678" w:rsidRPr="00880678">
        <w:rPr>
          <w:rFonts w:ascii="Arial" w:hAnsi="Arial" w:cs="Arial"/>
          <w:i/>
          <w:iCs/>
          <w:sz w:val="21"/>
          <w:szCs w:val="21"/>
        </w:rPr>
        <w:t>)</w:t>
      </w:r>
      <w:r w:rsidR="00880678">
        <w:rPr>
          <w:rFonts w:ascii="Arial" w:hAnsi="Arial" w:cs="Arial"/>
          <w:sz w:val="21"/>
          <w:szCs w:val="21"/>
        </w:rPr>
        <w:t xml:space="preserve">: </w:t>
      </w:r>
      <w:sdt>
        <w:sdtPr>
          <w:rPr>
            <w:rFonts w:ascii="Arial" w:hAnsi="Arial" w:cs="Arial"/>
            <w:sz w:val="21"/>
            <w:szCs w:val="21"/>
          </w:rPr>
          <w:id w:val="1799186019"/>
          <w:placeholder>
            <w:docPart w:val="E8508E0B0663491CAB3A7F19DC449F34"/>
          </w:placeholder>
          <w:showingPlcHdr/>
          <w:text/>
        </w:sdtPr>
        <w:sdtEndPr/>
        <w:sdtContent>
          <w:r w:rsidR="00880678" w:rsidRPr="00A012B2">
            <w:rPr>
              <w:rStyle w:val="PlaceholderText"/>
              <w:rFonts w:eastAsiaTheme="minorHAnsi"/>
              <w:highlight w:val="lightGray"/>
              <w:u w:val="single"/>
            </w:rPr>
            <w:t>Click or tap here to enter text.</w:t>
          </w:r>
        </w:sdtContent>
      </w:sdt>
    </w:p>
    <w:p w14:paraId="66D33A96" w14:textId="2635AD2D" w:rsidR="00BB49AF" w:rsidRPr="0038392B" w:rsidRDefault="002243BE" w:rsidP="00BB49AF">
      <w:pPr>
        <w:tabs>
          <w:tab w:val="left" w:pos="540"/>
          <w:tab w:val="left" w:pos="630"/>
          <w:tab w:val="right" w:pos="9360"/>
        </w:tabs>
        <w:spacing w:line="240" w:lineRule="atLeast"/>
        <w:ind w:left="1080"/>
        <w:rPr>
          <w:rFonts w:ascii="Arial" w:hAnsi="Arial" w:cs="Arial"/>
          <w:sz w:val="21"/>
          <w:szCs w:val="21"/>
        </w:rPr>
      </w:pPr>
      <w:sdt>
        <w:sdtPr>
          <w:rPr>
            <w:rFonts w:ascii="Arial" w:hAnsi="Arial" w:cs="Arial"/>
            <w:sz w:val="21"/>
            <w:szCs w:val="21"/>
          </w:rPr>
          <w:id w:val="1562434793"/>
          <w14:checkbox>
            <w14:checked w14:val="0"/>
            <w14:checkedState w14:val="2612" w14:font="MS Gothic"/>
            <w14:uncheckedState w14:val="2610" w14:font="MS Gothic"/>
          </w14:checkbox>
        </w:sdtPr>
        <w:sdtEndPr/>
        <w:sdtContent>
          <w:r w:rsidR="00880678">
            <w:rPr>
              <w:rFonts w:ascii="MS Gothic" w:eastAsia="MS Gothic" w:hAnsi="MS Gothic" w:cs="Arial" w:hint="eastAsia"/>
              <w:sz w:val="21"/>
              <w:szCs w:val="21"/>
            </w:rPr>
            <w:t>☐</w:t>
          </w:r>
        </w:sdtContent>
      </w:sdt>
      <w:r w:rsidR="00BB49AF" w:rsidRPr="0038392B">
        <w:rPr>
          <w:rFonts w:ascii="Arial" w:hAnsi="Arial" w:cs="Arial"/>
          <w:sz w:val="21"/>
          <w:szCs w:val="21"/>
        </w:rPr>
        <w:t>Retirement Program (requires employer contribution)</w:t>
      </w:r>
    </w:p>
    <w:p w14:paraId="507B7730" w14:textId="30576F6B" w:rsidR="00BB49AF" w:rsidRPr="0038392B" w:rsidRDefault="00BB49AF" w:rsidP="00BB49AF">
      <w:pPr>
        <w:tabs>
          <w:tab w:val="left" w:pos="540"/>
          <w:tab w:val="left" w:pos="630"/>
          <w:tab w:val="right" w:pos="9360"/>
        </w:tabs>
        <w:spacing w:line="240" w:lineRule="atLeast"/>
        <w:ind w:left="1080"/>
        <w:rPr>
          <w:rFonts w:ascii="Arial" w:hAnsi="Arial" w:cs="Arial"/>
          <w:sz w:val="21"/>
          <w:szCs w:val="21"/>
        </w:rPr>
      </w:pPr>
      <w:r w:rsidRPr="0038392B">
        <w:rPr>
          <w:rFonts w:ascii="Arial" w:hAnsi="Arial" w:cs="Arial"/>
          <w:sz w:val="21"/>
          <w:szCs w:val="21"/>
        </w:rPr>
        <w:t xml:space="preserve">         </w:t>
      </w:r>
      <w:sdt>
        <w:sdtPr>
          <w:rPr>
            <w:rFonts w:ascii="Arial" w:hAnsi="Arial" w:cs="Arial"/>
            <w:sz w:val="21"/>
            <w:szCs w:val="21"/>
          </w:rPr>
          <w:id w:val="1878662697"/>
          <w14:checkbox>
            <w14:checked w14:val="0"/>
            <w14:checkedState w14:val="2612" w14:font="MS Gothic"/>
            <w14:uncheckedState w14:val="2610" w14:font="MS Gothic"/>
          </w14:checkbox>
        </w:sdtPr>
        <w:sdtEndPr/>
        <w:sdtContent>
          <w:r w:rsidR="00880678">
            <w:rPr>
              <w:rFonts w:ascii="MS Gothic" w:eastAsia="MS Gothic" w:hAnsi="MS Gothic" w:cs="Arial" w:hint="eastAsia"/>
              <w:sz w:val="21"/>
              <w:szCs w:val="21"/>
            </w:rPr>
            <w:t>☐</w:t>
          </w:r>
        </w:sdtContent>
      </w:sdt>
      <w:r w:rsidRPr="0038392B">
        <w:rPr>
          <w:rFonts w:ascii="Arial" w:hAnsi="Arial" w:cs="Arial"/>
          <w:sz w:val="21"/>
          <w:szCs w:val="21"/>
        </w:rPr>
        <w:t>Pension</w:t>
      </w:r>
    </w:p>
    <w:p w14:paraId="2B985F74" w14:textId="364B6611" w:rsidR="00BB49AF" w:rsidRPr="0038392B" w:rsidRDefault="00BB49AF" w:rsidP="00BB49AF">
      <w:pPr>
        <w:tabs>
          <w:tab w:val="left" w:pos="540"/>
          <w:tab w:val="left" w:pos="630"/>
          <w:tab w:val="right" w:pos="9360"/>
        </w:tabs>
        <w:spacing w:line="240" w:lineRule="atLeast"/>
        <w:ind w:left="1080"/>
        <w:rPr>
          <w:rFonts w:ascii="Arial" w:hAnsi="Arial" w:cs="Arial"/>
          <w:sz w:val="21"/>
          <w:szCs w:val="21"/>
        </w:rPr>
      </w:pPr>
      <w:r w:rsidRPr="0038392B">
        <w:rPr>
          <w:rFonts w:ascii="Arial" w:hAnsi="Arial" w:cs="Arial"/>
          <w:sz w:val="21"/>
          <w:szCs w:val="21"/>
        </w:rPr>
        <w:t xml:space="preserve">         </w:t>
      </w:r>
      <w:sdt>
        <w:sdtPr>
          <w:rPr>
            <w:rFonts w:ascii="Arial" w:hAnsi="Arial" w:cs="Arial"/>
            <w:sz w:val="21"/>
            <w:szCs w:val="21"/>
          </w:rPr>
          <w:id w:val="-1219740263"/>
          <w14:checkbox>
            <w14:checked w14:val="0"/>
            <w14:checkedState w14:val="2612" w14:font="MS Gothic"/>
            <w14:uncheckedState w14:val="2610" w14:font="MS Gothic"/>
          </w14:checkbox>
        </w:sdtPr>
        <w:sdtEndPr/>
        <w:sdtContent>
          <w:r w:rsidR="00880678">
            <w:rPr>
              <w:rFonts w:ascii="MS Gothic" w:eastAsia="MS Gothic" w:hAnsi="MS Gothic" w:cs="Arial" w:hint="eastAsia"/>
              <w:sz w:val="21"/>
              <w:szCs w:val="21"/>
            </w:rPr>
            <w:t>☐</w:t>
          </w:r>
        </w:sdtContent>
      </w:sdt>
      <w:r w:rsidRPr="0038392B">
        <w:rPr>
          <w:rFonts w:ascii="Arial" w:hAnsi="Arial" w:cs="Arial"/>
          <w:sz w:val="21"/>
          <w:szCs w:val="21"/>
        </w:rPr>
        <w:t>IRA</w:t>
      </w:r>
    </w:p>
    <w:p w14:paraId="0F92B804" w14:textId="644BA151" w:rsidR="00BB49AF" w:rsidRPr="0038392B" w:rsidRDefault="00BB49AF" w:rsidP="00BB49AF">
      <w:pPr>
        <w:tabs>
          <w:tab w:val="left" w:pos="540"/>
          <w:tab w:val="left" w:pos="630"/>
          <w:tab w:val="right" w:pos="9360"/>
        </w:tabs>
        <w:spacing w:line="240" w:lineRule="atLeast"/>
        <w:ind w:left="1080"/>
        <w:rPr>
          <w:rFonts w:ascii="Arial" w:hAnsi="Arial" w:cs="Arial"/>
          <w:sz w:val="21"/>
          <w:szCs w:val="21"/>
        </w:rPr>
      </w:pPr>
      <w:r w:rsidRPr="0038392B">
        <w:rPr>
          <w:rFonts w:ascii="Arial" w:hAnsi="Arial" w:cs="Arial"/>
          <w:sz w:val="21"/>
          <w:szCs w:val="21"/>
        </w:rPr>
        <w:t xml:space="preserve">         </w:t>
      </w:r>
      <w:sdt>
        <w:sdtPr>
          <w:rPr>
            <w:rFonts w:ascii="Arial" w:hAnsi="Arial" w:cs="Arial"/>
            <w:sz w:val="21"/>
            <w:szCs w:val="21"/>
          </w:rPr>
          <w:id w:val="-501816497"/>
          <w14:checkbox>
            <w14:checked w14:val="0"/>
            <w14:checkedState w14:val="2612" w14:font="MS Gothic"/>
            <w14:uncheckedState w14:val="2610" w14:font="MS Gothic"/>
          </w14:checkbox>
        </w:sdtPr>
        <w:sdtEndPr/>
        <w:sdtContent>
          <w:r w:rsidR="00880678">
            <w:rPr>
              <w:rFonts w:ascii="MS Gothic" w:eastAsia="MS Gothic" w:hAnsi="MS Gothic" w:cs="Arial" w:hint="eastAsia"/>
              <w:sz w:val="21"/>
              <w:szCs w:val="21"/>
            </w:rPr>
            <w:t>☐</w:t>
          </w:r>
        </w:sdtContent>
      </w:sdt>
      <w:r w:rsidRPr="0038392B">
        <w:rPr>
          <w:rFonts w:ascii="Arial" w:hAnsi="Arial" w:cs="Arial"/>
          <w:sz w:val="21"/>
          <w:szCs w:val="21"/>
        </w:rPr>
        <w:t>401(k)</w:t>
      </w:r>
      <w:r>
        <w:rPr>
          <w:rFonts w:ascii="Arial" w:hAnsi="Arial" w:cs="Arial"/>
          <w:sz w:val="21"/>
          <w:szCs w:val="21"/>
        </w:rPr>
        <w:t xml:space="preserve"> – identify match percentage </w:t>
      </w:r>
    </w:p>
    <w:p w14:paraId="0AAA20E3" w14:textId="180E96E1" w:rsidR="00BB49AF" w:rsidRPr="0038392B" w:rsidRDefault="00BB49AF" w:rsidP="00BB49AF">
      <w:pPr>
        <w:tabs>
          <w:tab w:val="left" w:pos="540"/>
          <w:tab w:val="left" w:pos="630"/>
          <w:tab w:val="right" w:pos="9360"/>
        </w:tabs>
        <w:spacing w:line="240" w:lineRule="atLeast"/>
        <w:ind w:left="1080"/>
        <w:rPr>
          <w:rFonts w:ascii="Arial" w:hAnsi="Arial" w:cs="Arial"/>
          <w:sz w:val="21"/>
          <w:szCs w:val="21"/>
        </w:rPr>
      </w:pPr>
      <w:r w:rsidRPr="0038392B">
        <w:rPr>
          <w:rFonts w:ascii="Arial" w:hAnsi="Arial" w:cs="Arial"/>
          <w:sz w:val="21"/>
          <w:szCs w:val="21"/>
        </w:rPr>
        <w:t xml:space="preserve">         </w:t>
      </w:r>
      <w:sdt>
        <w:sdtPr>
          <w:rPr>
            <w:rFonts w:ascii="Arial" w:hAnsi="Arial" w:cs="Arial"/>
            <w:sz w:val="21"/>
            <w:szCs w:val="21"/>
          </w:rPr>
          <w:id w:val="-53090200"/>
          <w14:checkbox>
            <w14:checked w14:val="0"/>
            <w14:checkedState w14:val="2612" w14:font="MS Gothic"/>
            <w14:uncheckedState w14:val="2610" w14:font="MS Gothic"/>
          </w14:checkbox>
        </w:sdtPr>
        <w:sdtEndPr/>
        <w:sdtContent>
          <w:r w:rsidR="00880678">
            <w:rPr>
              <w:rFonts w:ascii="MS Gothic" w:eastAsia="MS Gothic" w:hAnsi="MS Gothic" w:cs="Arial" w:hint="eastAsia"/>
              <w:sz w:val="21"/>
              <w:szCs w:val="21"/>
            </w:rPr>
            <w:t>☐</w:t>
          </w:r>
        </w:sdtContent>
      </w:sdt>
      <w:r w:rsidRPr="0038392B">
        <w:rPr>
          <w:rFonts w:ascii="Arial" w:hAnsi="Arial" w:cs="Arial"/>
          <w:sz w:val="21"/>
          <w:szCs w:val="21"/>
        </w:rPr>
        <w:t xml:space="preserve">Other </w:t>
      </w:r>
      <w:r w:rsidRPr="00880678">
        <w:rPr>
          <w:rFonts w:ascii="Arial" w:hAnsi="Arial" w:cs="Arial"/>
          <w:i/>
          <w:iCs/>
          <w:sz w:val="21"/>
          <w:szCs w:val="21"/>
        </w:rPr>
        <w:t>(describe</w:t>
      </w:r>
      <w:r w:rsidR="00880678" w:rsidRPr="00880678">
        <w:rPr>
          <w:rFonts w:ascii="Arial" w:hAnsi="Arial" w:cs="Arial"/>
          <w:i/>
          <w:iCs/>
          <w:sz w:val="21"/>
          <w:szCs w:val="21"/>
        </w:rPr>
        <w:t>)</w:t>
      </w:r>
      <w:r w:rsidR="00880678">
        <w:rPr>
          <w:rFonts w:ascii="Arial" w:hAnsi="Arial" w:cs="Arial"/>
          <w:sz w:val="21"/>
          <w:szCs w:val="21"/>
        </w:rPr>
        <w:t xml:space="preserve">: </w:t>
      </w:r>
      <w:sdt>
        <w:sdtPr>
          <w:rPr>
            <w:rFonts w:ascii="Arial" w:hAnsi="Arial" w:cs="Arial"/>
            <w:sz w:val="21"/>
            <w:szCs w:val="21"/>
          </w:rPr>
          <w:id w:val="-444311052"/>
          <w:placeholder>
            <w:docPart w:val="F0E280ECADBE4253916F8353C0144985"/>
          </w:placeholder>
          <w:showingPlcHdr/>
          <w:text/>
        </w:sdtPr>
        <w:sdtEndPr/>
        <w:sdtContent>
          <w:r w:rsidR="00880678" w:rsidRPr="00A012B2">
            <w:rPr>
              <w:rStyle w:val="PlaceholderText"/>
              <w:rFonts w:eastAsiaTheme="minorHAnsi"/>
              <w:highlight w:val="lightGray"/>
              <w:u w:val="single"/>
            </w:rPr>
            <w:t>Click or tap here to enter text.</w:t>
          </w:r>
        </w:sdtContent>
      </w:sdt>
    </w:p>
    <w:p w14:paraId="3BBC571E" w14:textId="77777777" w:rsidR="00BB49AF" w:rsidRPr="0038392B" w:rsidRDefault="00BB49AF" w:rsidP="00BB49AF">
      <w:pPr>
        <w:rPr>
          <w:rFonts w:ascii="Arial" w:hAnsi="Arial" w:cs="Arial"/>
          <w:sz w:val="21"/>
          <w:szCs w:val="21"/>
        </w:rPr>
      </w:pPr>
    </w:p>
    <w:p w14:paraId="4366EBA5" w14:textId="77777777" w:rsidR="00BB49AF" w:rsidRDefault="00BB49AF" w:rsidP="00BB49AF">
      <w:pPr>
        <w:tabs>
          <w:tab w:val="right" w:pos="9360"/>
        </w:tabs>
        <w:spacing w:line="240" w:lineRule="atLeast"/>
        <w:ind w:left="720" w:hanging="720"/>
        <w:rPr>
          <w:rFonts w:ascii="Arial" w:hAnsi="Arial" w:cs="Arial"/>
          <w:sz w:val="21"/>
          <w:szCs w:val="21"/>
        </w:rPr>
      </w:pPr>
      <w:r w:rsidRPr="0038392B">
        <w:rPr>
          <w:rFonts w:ascii="Arial" w:hAnsi="Arial" w:cs="Arial"/>
          <w:sz w:val="21"/>
          <w:szCs w:val="21"/>
        </w:rPr>
        <w:tab/>
      </w:r>
    </w:p>
    <w:p w14:paraId="5E6AF94C" w14:textId="77777777" w:rsidR="00BB49AF" w:rsidRPr="0038392B" w:rsidRDefault="00BB49AF" w:rsidP="00BB49AF">
      <w:pPr>
        <w:tabs>
          <w:tab w:val="right" w:pos="9360"/>
        </w:tabs>
        <w:spacing w:line="240" w:lineRule="atLeast"/>
        <w:ind w:left="720" w:hanging="720"/>
        <w:rPr>
          <w:rFonts w:ascii="Arial" w:hAnsi="Arial" w:cs="Arial"/>
          <w:sz w:val="21"/>
          <w:szCs w:val="21"/>
        </w:rPr>
      </w:pPr>
    </w:p>
    <w:p w14:paraId="48EAC914" w14:textId="77777777" w:rsidR="00BB49AF" w:rsidRPr="0038392B" w:rsidRDefault="00BB49AF" w:rsidP="00BB49AF">
      <w:pPr>
        <w:tabs>
          <w:tab w:val="right" w:pos="9360"/>
        </w:tabs>
        <w:spacing w:line="240" w:lineRule="atLeast"/>
        <w:ind w:left="720" w:hanging="720"/>
        <w:rPr>
          <w:rFonts w:ascii="Arial" w:hAnsi="Arial" w:cs="Arial"/>
          <w:sz w:val="21"/>
          <w:szCs w:val="21"/>
          <w:u w:val="single"/>
        </w:rPr>
      </w:pPr>
      <w:r w:rsidRPr="0038392B">
        <w:rPr>
          <w:rFonts w:ascii="Arial" w:hAnsi="Arial" w:cs="Arial"/>
          <w:sz w:val="21"/>
          <w:szCs w:val="21"/>
        </w:rPr>
        <w:tab/>
      </w:r>
    </w:p>
    <w:p w14:paraId="7230D064" w14:textId="77777777" w:rsidR="00BB49AF" w:rsidRPr="005441B5" w:rsidRDefault="00BB49AF" w:rsidP="00BB49AF">
      <w:pPr>
        <w:ind w:left="4320"/>
        <w:rPr>
          <w:rFonts w:ascii="Arial" w:hAnsi="Arial" w:cs="Arial"/>
          <w:i/>
          <w:sz w:val="20"/>
          <w:szCs w:val="20"/>
        </w:rPr>
      </w:pPr>
      <w:r>
        <w:rPr>
          <w:rFonts w:ascii="Arial" w:hAnsi="Arial" w:cs="Arial"/>
          <w:i/>
          <w:sz w:val="20"/>
          <w:szCs w:val="20"/>
          <w:highlight w:val="lightGray"/>
        </w:rPr>
        <w:t xml:space="preserve">Writer’s Guide - </w:t>
      </w:r>
      <w:r w:rsidRPr="005441B5">
        <w:rPr>
          <w:rFonts w:ascii="Arial" w:hAnsi="Arial" w:cs="Arial"/>
          <w:i/>
          <w:sz w:val="20"/>
          <w:szCs w:val="20"/>
          <w:highlight w:val="lightGray"/>
        </w:rPr>
        <w:t xml:space="preserve">Fill out the </w:t>
      </w:r>
      <w:r w:rsidRPr="005441B5">
        <w:rPr>
          <w:rFonts w:ascii="Arial" w:hAnsi="Arial" w:cs="Arial"/>
          <w:i/>
          <w:sz w:val="20"/>
          <w:szCs w:val="20"/>
          <w:highlight w:val="lightGray"/>
          <w:u w:val="single"/>
        </w:rPr>
        <w:t>Fringe Benefit Checklist</w:t>
      </w:r>
      <w:r w:rsidRPr="005441B5">
        <w:rPr>
          <w:rFonts w:ascii="Arial" w:hAnsi="Arial" w:cs="Arial"/>
          <w:i/>
          <w:sz w:val="20"/>
          <w:szCs w:val="20"/>
          <w:highlight w:val="lightGray"/>
        </w:rPr>
        <w:t xml:space="preserve"> above; include documentation of fringe benefit plans provided by the employer.</w:t>
      </w:r>
    </w:p>
    <w:p w14:paraId="55B77B25" w14:textId="77777777" w:rsidR="00BB49AF" w:rsidRDefault="00BB49AF" w:rsidP="00BB49AF">
      <w:pPr>
        <w:ind w:left="4320"/>
        <w:rPr>
          <w:rFonts w:ascii="Arial" w:hAnsi="Arial" w:cs="Arial"/>
          <w:i/>
          <w:sz w:val="21"/>
          <w:szCs w:val="21"/>
        </w:rPr>
      </w:pPr>
    </w:p>
    <w:p w14:paraId="7AFC2D27" w14:textId="77777777" w:rsidR="00BB49AF" w:rsidRDefault="00BB49AF" w:rsidP="00BB49AF">
      <w:pPr>
        <w:ind w:left="4320"/>
        <w:rPr>
          <w:rFonts w:ascii="Arial" w:hAnsi="Arial" w:cs="Arial"/>
          <w:i/>
          <w:sz w:val="21"/>
          <w:szCs w:val="21"/>
        </w:rPr>
      </w:pPr>
    </w:p>
    <w:p w14:paraId="375D34E5" w14:textId="77777777" w:rsidR="00BB49AF" w:rsidRDefault="00BB49AF" w:rsidP="00BB49AF">
      <w:pPr>
        <w:ind w:left="4320"/>
        <w:rPr>
          <w:rFonts w:ascii="Arial" w:hAnsi="Arial" w:cs="Arial"/>
          <w:i/>
          <w:sz w:val="21"/>
          <w:szCs w:val="21"/>
        </w:rPr>
      </w:pPr>
    </w:p>
    <w:p w14:paraId="0DC2F542" w14:textId="77777777" w:rsidR="00BB49AF" w:rsidRPr="0038392B" w:rsidRDefault="00BB49AF" w:rsidP="00BB49AF">
      <w:pPr>
        <w:ind w:left="4320"/>
        <w:rPr>
          <w:rFonts w:ascii="Arial" w:hAnsi="Arial" w:cs="Arial"/>
          <w:sz w:val="21"/>
          <w:szCs w:val="21"/>
        </w:rPr>
      </w:pPr>
    </w:p>
    <w:p w14:paraId="0B47A412" w14:textId="77777777" w:rsidR="00BB49AF" w:rsidRPr="0038392B" w:rsidRDefault="00BB49AF" w:rsidP="00BB49AF">
      <w:pPr>
        <w:ind w:left="180"/>
        <w:rPr>
          <w:rFonts w:ascii="Arial" w:hAnsi="Arial" w:cs="Arial"/>
          <w:sz w:val="21"/>
          <w:szCs w:val="21"/>
        </w:rPr>
      </w:pPr>
    </w:p>
    <w:p w14:paraId="566DF7C4" w14:textId="77777777" w:rsidR="00BB49AF" w:rsidRPr="0038392B" w:rsidRDefault="00BB49AF" w:rsidP="00BB49AF">
      <w:pPr>
        <w:numPr>
          <w:ilvl w:val="0"/>
          <w:numId w:val="1"/>
        </w:numPr>
        <w:ind w:left="540" w:hanging="450"/>
        <w:rPr>
          <w:rFonts w:ascii="Arial" w:hAnsi="Arial" w:cs="Arial"/>
          <w:b/>
          <w:sz w:val="21"/>
          <w:szCs w:val="21"/>
        </w:rPr>
      </w:pPr>
      <w:r w:rsidRPr="0038392B">
        <w:rPr>
          <w:rFonts w:ascii="Arial" w:hAnsi="Arial" w:cs="Arial"/>
          <w:b/>
          <w:sz w:val="21"/>
          <w:szCs w:val="21"/>
        </w:rPr>
        <w:t xml:space="preserve">Business risk and management (140 points):  </w:t>
      </w:r>
    </w:p>
    <w:p w14:paraId="53C70101" w14:textId="77777777" w:rsidR="00BB49AF" w:rsidRPr="0038392B" w:rsidRDefault="00BB49AF" w:rsidP="00BB49AF">
      <w:pPr>
        <w:ind w:left="1080"/>
        <w:rPr>
          <w:rFonts w:ascii="Arial" w:hAnsi="Arial" w:cs="Arial"/>
          <w:b/>
          <w:sz w:val="21"/>
          <w:szCs w:val="21"/>
        </w:rPr>
      </w:pPr>
    </w:p>
    <w:p w14:paraId="147E654C" w14:textId="77777777" w:rsidR="00BB49AF" w:rsidRPr="005441B5" w:rsidRDefault="00BB49AF" w:rsidP="00BB49AF">
      <w:pPr>
        <w:ind w:left="4320"/>
        <w:rPr>
          <w:rFonts w:ascii="Arial" w:hAnsi="Arial" w:cs="Arial"/>
          <w:i/>
          <w:sz w:val="20"/>
          <w:szCs w:val="20"/>
        </w:rPr>
      </w:pPr>
      <w:r>
        <w:rPr>
          <w:rFonts w:ascii="Arial" w:hAnsi="Arial" w:cs="Arial"/>
          <w:i/>
          <w:sz w:val="20"/>
          <w:szCs w:val="20"/>
          <w:highlight w:val="lightGray"/>
        </w:rPr>
        <w:t xml:space="preserve">Writer’s Guide - </w:t>
      </w:r>
      <w:r w:rsidRPr="005441B5">
        <w:rPr>
          <w:rFonts w:ascii="Arial" w:hAnsi="Arial" w:cs="Arial"/>
          <w:i/>
          <w:sz w:val="20"/>
          <w:szCs w:val="20"/>
          <w:highlight w:val="lightGray"/>
        </w:rPr>
        <w:t xml:space="preserve">Complete a narrative addressing all of the criteria </w:t>
      </w:r>
      <w:r>
        <w:rPr>
          <w:rFonts w:ascii="Arial" w:hAnsi="Arial" w:cs="Arial"/>
          <w:i/>
          <w:sz w:val="20"/>
          <w:szCs w:val="20"/>
          <w:highlight w:val="lightGray"/>
        </w:rPr>
        <w:t>including: History of the Company, Market Information and sections A-F under Part B (</w:t>
      </w:r>
      <w:r w:rsidRPr="005441B5">
        <w:rPr>
          <w:rFonts w:ascii="Arial" w:hAnsi="Arial" w:cs="Arial"/>
          <w:i/>
          <w:sz w:val="20"/>
          <w:szCs w:val="20"/>
          <w:highlight w:val="lightGray"/>
        </w:rPr>
        <w:t>attach any supporting documentation</w:t>
      </w:r>
      <w:r>
        <w:rPr>
          <w:rFonts w:ascii="Arial" w:hAnsi="Arial" w:cs="Arial"/>
          <w:i/>
          <w:sz w:val="20"/>
          <w:szCs w:val="20"/>
          <w:highlight w:val="lightGray"/>
        </w:rPr>
        <w:t>)</w:t>
      </w:r>
      <w:r w:rsidRPr="005441B5">
        <w:rPr>
          <w:rFonts w:ascii="Arial" w:hAnsi="Arial" w:cs="Arial"/>
          <w:i/>
          <w:sz w:val="20"/>
          <w:szCs w:val="20"/>
          <w:highlight w:val="lightGray"/>
        </w:rPr>
        <w:t>.</w:t>
      </w:r>
      <w:r>
        <w:rPr>
          <w:rFonts w:ascii="Arial" w:hAnsi="Arial" w:cs="Arial"/>
          <w:i/>
          <w:sz w:val="20"/>
          <w:szCs w:val="20"/>
          <w:highlight w:val="lightGray"/>
        </w:rPr>
        <w:t xml:space="preserve"> N</w:t>
      </w:r>
      <w:r w:rsidRPr="005441B5">
        <w:rPr>
          <w:rFonts w:ascii="Arial" w:hAnsi="Arial" w:cs="Arial"/>
          <w:i/>
          <w:sz w:val="20"/>
          <w:szCs w:val="20"/>
          <w:highlight w:val="lightGray"/>
        </w:rPr>
        <w:t>arrative length</w:t>
      </w:r>
      <w:r>
        <w:rPr>
          <w:rFonts w:ascii="Arial" w:hAnsi="Arial" w:cs="Arial"/>
          <w:i/>
          <w:sz w:val="20"/>
          <w:szCs w:val="20"/>
          <w:highlight w:val="lightGray"/>
        </w:rPr>
        <w:t>,</w:t>
      </w:r>
      <w:r w:rsidRPr="005441B5">
        <w:rPr>
          <w:rFonts w:ascii="Arial" w:hAnsi="Arial" w:cs="Arial"/>
          <w:i/>
          <w:sz w:val="20"/>
          <w:szCs w:val="20"/>
          <w:highlight w:val="lightGray"/>
        </w:rPr>
        <w:t xml:space="preserve"> not including attachments</w:t>
      </w:r>
      <w:r>
        <w:rPr>
          <w:rFonts w:ascii="Arial" w:hAnsi="Arial" w:cs="Arial"/>
          <w:i/>
          <w:sz w:val="20"/>
          <w:szCs w:val="20"/>
          <w:highlight w:val="lightGray"/>
        </w:rPr>
        <w:t xml:space="preserve">, should not exceed 3 pages. </w:t>
      </w:r>
    </w:p>
    <w:p w14:paraId="1361BB71" w14:textId="77777777" w:rsidR="00BB49AF" w:rsidRPr="0038392B" w:rsidRDefault="00BB49AF" w:rsidP="00BB49AF">
      <w:pPr>
        <w:ind w:left="360" w:firstLine="720"/>
        <w:rPr>
          <w:rFonts w:ascii="Arial" w:hAnsi="Arial" w:cs="Arial"/>
          <w:sz w:val="21"/>
          <w:szCs w:val="21"/>
        </w:rPr>
      </w:pPr>
      <w:r w:rsidRPr="0038392B">
        <w:rPr>
          <w:rFonts w:ascii="Arial" w:hAnsi="Arial" w:cs="Arial"/>
          <w:sz w:val="21"/>
          <w:szCs w:val="21"/>
        </w:rPr>
        <w:t>1. History of the Company</w:t>
      </w:r>
      <w:r>
        <w:rPr>
          <w:rFonts w:ascii="Arial" w:hAnsi="Arial" w:cs="Arial"/>
          <w:sz w:val="21"/>
          <w:szCs w:val="21"/>
        </w:rPr>
        <w:t>:</w:t>
      </w:r>
      <w:r w:rsidRPr="0038392B">
        <w:rPr>
          <w:rFonts w:ascii="Arial" w:hAnsi="Arial" w:cs="Arial"/>
          <w:sz w:val="21"/>
          <w:szCs w:val="21"/>
        </w:rPr>
        <w:t xml:space="preserve"> </w:t>
      </w:r>
    </w:p>
    <w:p w14:paraId="27609AAB" w14:textId="77777777" w:rsidR="00BB49AF" w:rsidRPr="0038392B" w:rsidRDefault="00BB49AF" w:rsidP="00BB49AF">
      <w:pPr>
        <w:ind w:left="360" w:firstLine="720"/>
        <w:rPr>
          <w:rFonts w:ascii="Arial" w:hAnsi="Arial" w:cs="Arial"/>
          <w:sz w:val="21"/>
          <w:szCs w:val="21"/>
        </w:rPr>
      </w:pPr>
    </w:p>
    <w:sdt>
      <w:sdtPr>
        <w:rPr>
          <w:rFonts w:ascii="Arial" w:hAnsi="Arial" w:cs="Arial"/>
          <w:sz w:val="21"/>
          <w:szCs w:val="21"/>
        </w:rPr>
        <w:id w:val="-115226049"/>
        <w:placeholder>
          <w:docPart w:val="A759B723DCC24EA0B9AB82F1DB19B7B5"/>
        </w:placeholder>
        <w:showingPlcHdr/>
        <w:text/>
      </w:sdtPr>
      <w:sdtEndPr/>
      <w:sdtContent>
        <w:p w14:paraId="401A69F0" w14:textId="16F047CC" w:rsidR="00BB49AF" w:rsidRPr="0038392B" w:rsidRDefault="00880678" w:rsidP="00BB49AF">
          <w:pPr>
            <w:ind w:left="360" w:firstLine="720"/>
            <w:rPr>
              <w:rFonts w:ascii="Arial" w:hAnsi="Arial" w:cs="Arial"/>
              <w:sz w:val="21"/>
              <w:szCs w:val="21"/>
            </w:rPr>
          </w:pPr>
          <w:r w:rsidRPr="00A012B2">
            <w:rPr>
              <w:rStyle w:val="PlaceholderText"/>
              <w:rFonts w:eastAsiaTheme="minorHAnsi"/>
              <w:highlight w:val="lightGray"/>
              <w:u w:val="single"/>
            </w:rPr>
            <w:t>Click or tap here to enter text.</w:t>
          </w:r>
        </w:p>
      </w:sdtContent>
    </w:sdt>
    <w:p w14:paraId="505EF188" w14:textId="77777777" w:rsidR="00BB49AF" w:rsidRPr="0038392B" w:rsidRDefault="00BB49AF" w:rsidP="00BB49AF">
      <w:pPr>
        <w:ind w:left="360" w:firstLine="720"/>
        <w:rPr>
          <w:rFonts w:ascii="Arial" w:hAnsi="Arial" w:cs="Arial"/>
          <w:sz w:val="21"/>
          <w:szCs w:val="21"/>
        </w:rPr>
      </w:pPr>
    </w:p>
    <w:p w14:paraId="6564C3F9" w14:textId="77777777" w:rsidR="00BB49AF" w:rsidRPr="0038392B" w:rsidRDefault="00BB49AF" w:rsidP="00BB49AF">
      <w:pPr>
        <w:ind w:left="360" w:firstLine="720"/>
        <w:rPr>
          <w:rFonts w:ascii="Arial" w:hAnsi="Arial" w:cs="Arial"/>
          <w:sz w:val="21"/>
          <w:szCs w:val="21"/>
        </w:rPr>
      </w:pPr>
    </w:p>
    <w:p w14:paraId="65BF11EE" w14:textId="77777777" w:rsidR="00BB49AF" w:rsidRPr="0038392B" w:rsidRDefault="00BB49AF" w:rsidP="00BB49AF">
      <w:pPr>
        <w:ind w:left="360" w:firstLine="720"/>
        <w:rPr>
          <w:rFonts w:ascii="Arial" w:hAnsi="Arial" w:cs="Arial"/>
          <w:sz w:val="21"/>
          <w:szCs w:val="21"/>
        </w:rPr>
      </w:pPr>
    </w:p>
    <w:p w14:paraId="6E1FB592" w14:textId="77777777" w:rsidR="00BB49AF" w:rsidRPr="0038392B" w:rsidRDefault="00BB49AF" w:rsidP="00BB49AF">
      <w:pPr>
        <w:ind w:left="360" w:firstLine="720"/>
        <w:rPr>
          <w:rFonts w:ascii="Arial" w:hAnsi="Arial" w:cs="Arial"/>
          <w:sz w:val="21"/>
          <w:szCs w:val="21"/>
        </w:rPr>
      </w:pPr>
    </w:p>
    <w:p w14:paraId="51858146" w14:textId="77777777" w:rsidR="00BB49AF" w:rsidRPr="0038392B" w:rsidRDefault="00BB49AF" w:rsidP="00BB49AF">
      <w:pPr>
        <w:ind w:left="360" w:firstLine="720"/>
        <w:rPr>
          <w:rFonts w:ascii="Arial" w:hAnsi="Arial" w:cs="Arial"/>
          <w:sz w:val="21"/>
          <w:szCs w:val="21"/>
        </w:rPr>
      </w:pPr>
    </w:p>
    <w:p w14:paraId="09BD2F2D" w14:textId="77777777" w:rsidR="00BB49AF" w:rsidRPr="0038392B" w:rsidRDefault="00BB49AF" w:rsidP="00BB49AF">
      <w:pPr>
        <w:ind w:left="360" w:firstLine="720"/>
        <w:rPr>
          <w:rFonts w:ascii="Arial" w:hAnsi="Arial" w:cs="Arial"/>
          <w:sz w:val="21"/>
          <w:szCs w:val="21"/>
        </w:rPr>
      </w:pPr>
    </w:p>
    <w:p w14:paraId="39C79588" w14:textId="77777777" w:rsidR="00BB49AF" w:rsidRPr="0038392B" w:rsidRDefault="00BB49AF" w:rsidP="00BB49AF">
      <w:pPr>
        <w:ind w:left="360" w:firstLine="720"/>
        <w:rPr>
          <w:rFonts w:ascii="Arial" w:hAnsi="Arial" w:cs="Arial"/>
          <w:sz w:val="21"/>
          <w:szCs w:val="21"/>
        </w:rPr>
      </w:pPr>
    </w:p>
    <w:p w14:paraId="38C0677C" w14:textId="77777777" w:rsidR="00BB49AF" w:rsidRPr="0038392B" w:rsidRDefault="00BB49AF" w:rsidP="00BB49AF">
      <w:pPr>
        <w:ind w:left="360" w:firstLine="720"/>
        <w:rPr>
          <w:rFonts w:ascii="Arial" w:hAnsi="Arial" w:cs="Arial"/>
          <w:sz w:val="21"/>
          <w:szCs w:val="21"/>
        </w:rPr>
      </w:pPr>
    </w:p>
    <w:p w14:paraId="484EDB29" w14:textId="77777777" w:rsidR="00BB49AF" w:rsidRDefault="00BB49AF" w:rsidP="00BB49AF">
      <w:pPr>
        <w:ind w:left="360" w:firstLine="720"/>
        <w:rPr>
          <w:rFonts w:ascii="Arial" w:hAnsi="Arial" w:cs="Arial"/>
          <w:sz w:val="21"/>
          <w:szCs w:val="21"/>
        </w:rPr>
      </w:pPr>
      <w:r w:rsidRPr="0038392B">
        <w:rPr>
          <w:rFonts w:ascii="Arial" w:hAnsi="Arial" w:cs="Arial"/>
          <w:sz w:val="21"/>
          <w:szCs w:val="21"/>
        </w:rPr>
        <w:t>2. Market information:</w:t>
      </w:r>
    </w:p>
    <w:p w14:paraId="143A88F1" w14:textId="77777777" w:rsidR="00BB49AF" w:rsidRPr="0038392B" w:rsidRDefault="00BB49AF" w:rsidP="00BB49AF">
      <w:pPr>
        <w:ind w:left="360" w:firstLine="720"/>
        <w:rPr>
          <w:rFonts w:ascii="Arial" w:hAnsi="Arial" w:cs="Arial"/>
          <w:sz w:val="21"/>
          <w:szCs w:val="21"/>
        </w:rPr>
      </w:pPr>
      <w:r w:rsidRPr="0038392B">
        <w:rPr>
          <w:rFonts w:ascii="Arial" w:hAnsi="Arial" w:cs="Arial"/>
          <w:sz w:val="21"/>
          <w:szCs w:val="21"/>
        </w:rPr>
        <w:t xml:space="preserve"> </w:t>
      </w:r>
    </w:p>
    <w:p w14:paraId="24A43F3F" w14:textId="77777777" w:rsidR="00BB49AF" w:rsidRPr="0038392B" w:rsidRDefault="00BB49AF" w:rsidP="00BB49AF">
      <w:pPr>
        <w:ind w:left="720" w:firstLine="720"/>
        <w:rPr>
          <w:rFonts w:ascii="Arial" w:hAnsi="Arial" w:cs="Arial"/>
          <w:sz w:val="21"/>
          <w:szCs w:val="21"/>
        </w:rPr>
      </w:pPr>
      <w:r w:rsidRPr="0038392B">
        <w:rPr>
          <w:rFonts w:ascii="Arial" w:hAnsi="Arial" w:cs="Arial"/>
          <w:sz w:val="21"/>
          <w:szCs w:val="21"/>
        </w:rPr>
        <w:t xml:space="preserve">What does </w:t>
      </w:r>
      <w:r>
        <w:rPr>
          <w:rFonts w:ascii="Arial" w:hAnsi="Arial" w:cs="Arial"/>
          <w:sz w:val="21"/>
          <w:szCs w:val="21"/>
        </w:rPr>
        <w:t xml:space="preserve">the </w:t>
      </w:r>
      <w:r w:rsidRPr="0038392B">
        <w:rPr>
          <w:rFonts w:ascii="Arial" w:hAnsi="Arial" w:cs="Arial"/>
          <w:sz w:val="21"/>
          <w:szCs w:val="21"/>
        </w:rPr>
        <w:t>company manufacture and</w:t>
      </w:r>
      <w:r>
        <w:rPr>
          <w:rFonts w:ascii="Arial" w:hAnsi="Arial" w:cs="Arial"/>
          <w:sz w:val="21"/>
          <w:szCs w:val="21"/>
        </w:rPr>
        <w:t>/</w:t>
      </w:r>
      <w:r w:rsidRPr="0038392B">
        <w:rPr>
          <w:rFonts w:ascii="Arial" w:hAnsi="Arial" w:cs="Arial"/>
          <w:sz w:val="21"/>
          <w:szCs w:val="21"/>
        </w:rPr>
        <w:t>or produce?</w:t>
      </w:r>
    </w:p>
    <w:p w14:paraId="4C1B287B" w14:textId="77777777" w:rsidR="00BB49AF" w:rsidRDefault="00BB49AF" w:rsidP="00BB49AF">
      <w:pPr>
        <w:ind w:left="720" w:firstLine="720"/>
        <w:rPr>
          <w:rFonts w:ascii="Arial" w:hAnsi="Arial" w:cs="Arial"/>
          <w:sz w:val="21"/>
          <w:szCs w:val="21"/>
        </w:rPr>
      </w:pPr>
    </w:p>
    <w:sdt>
      <w:sdtPr>
        <w:rPr>
          <w:rFonts w:ascii="Arial" w:hAnsi="Arial" w:cs="Arial"/>
          <w:sz w:val="21"/>
          <w:szCs w:val="21"/>
        </w:rPr>
        <w:id w:val="1670678856"/>
        <w:placeholder>
          <w:docPart w:val="CB996969416049A9A1432572B7C621A2"/>
        </w:placeholder>
        <w:showingPlcHdr/>
        <w:text/>
      </w:sdtPr>
      <w:sdtEndPr/>
      <w:sdtContent>
        <w:p w14:paraId="48ECD34B" w14:textId="6FABB352" w:rsidR="00BB49AF" w:rsidRDefault="00880678" w:rsidP="00BB49AF">
          <w:pPr>
            <w:ind w:left="720" w:firstLine="720"/>
            <w:rPr>
              <w:rFonts w:ascii="Arial" w:hAnsi="Arial" w:cs="Arial"/>
              <w:sz w:val="21"/>
              <w:szCs w:val="21"/>
            </w:rPr>
          </w:pPr>
          <w:r w:rsidRPr="00A012B2">
            <w:rPr>
              <w:rStyle w:val="PlaceholderText"/>
              <w:rFonts w:eastAsiaTheme="minorHAnsi"/>
              <w:highlight w:val="lightGray"/>
              <w:u w:val="single"/>
            </w:rPr>
            <w:t>Click or tap here to enter text.</w:t>
          </w:r>
        </w:p>
      </w:sdtContent>
    </w:sdt>
    <w:p w14:paraId="4072D191" w14:textId="77777777" w:rsidR="00BB49AF" w:rsidRPr="0038392B" w:rsidRDefault="00BB49AF" w:rsidP="00BB49AF">
      <w:pPr>
        <w:ind w:left="720" w:firstLine="720"/>
        <w:rPr>
          <w:rFonts w:ascii="Arial" w:hAnsi="Arial" w:cs="Arial"/>
          <w:sz w:val="21"/>
          <w:szCs w:val="21"/>
        </w:rPr>
      </w:pPr>
    </w:p>
    <w:p w14:paraId="0FDE820B" w14:textId="77777777" w:rsidR="00BB49AF" w:rsidRPr="0038392B" w:rsidRDefault="00BB49AF" w:rsidP="00BB49AF">
      <w:pPr>
        <w:ind w:left="720" w:firstLine="720"/>
        <w:rPr>
          <w:rFonts w:ascii="Arial" w:hAnsi="Arial" w:cs="Arial"/>
          <w:sz w:val="21"/>
          <w:szCs w:val="21"/>
        </w:rPr>
      </w:pPr>
      <w:r>
        <w:rPr>
          <w:rFonts w:ascii="Arial" w:hAnsi="Arial" w:cs="Arial"/>
          <w:sz w:val="21"/>
          <w:szCs w:val="21"/>
        </w:rPr>
        <w:t xml:space="preserve">Who is your customer base? </w:t>
      </w:r>
    </w:p>
    <w:p w14:paraId="662F95B8" w14:textId="77777777" w:rsidR="00BB49AF" w:rsidRDefault="00BB49AF" w:rsidP="00BB49AF">
      <w:pPr>
        <w:ind w:left="720" w:firstLine="720"/>
        <w:rPr>
          <w:rFonts w:ascii="Arial" w:hAnsi="Arial" w:cs="Arial"/>
          <w:sz w:val="21"/>
          <w:szCs w:val="21"/>
        </w:rPr>
      </w:pPr>
    </w:p>
    <w:sdt>
      <w:sdtPr>
        <w:rPr>
          <w:rFonts w:ascii="Arial" w:hAnsi="Arial" w:cs="Arial"/>
          <w:sz w:val="21"/>
          <w:szCs w:val="21"/>
        </w:rPr>
        <w:id w:val="1988128938"/>
        <w:placeholder>
          <w:docPart w:val="3B793999260544E5A279F37C45B1B845"/>
        </w:placeholder>
        <w:showingPlcHdr/>
        <w:text/>
      </w:sdtPr>
      <w:sdtEndPr>
        <w:rPr>
          <w:u w:val="single"/>
        </w:rPr>
      </w:sdtEndPr>
      <w:sdtContent>
        <w:p w14:paraId="4A8F96C0" w14:textId="3DEE83BB" w:rsidR="00BB49AF" w:rsidRPr="00A012B2" w:rsidRDefault="00880678" w:rsidP="00BB49AF">
          <w:pPr>
            <w:ind w:left="720" w:firstLine="720"/>
            <w:rPr>
              <w:rFonts w:ascii="Arial" w:hAnsi="Arial" w:cs="Arial"/>
              <w:sz w:val="21"/>
              <w:szCs w:val="21"/>
              <w:u w:val="single"/>
            </w:rPr>
          </w:pPr>
          <w:r w:rsidRPr="00A012B2">
            <w:rPr>
              <w:rStyle w:val="PlaceholderText"/>
              <w:rFonts w:eastAsiaTheme="minorHAnsi"/>
              <w:highlight w:val="lightGray"/>
              <w:u w:val="single"/>
            </w:rPr>
            <w:t>Click or tap here to enter text.</w:t>
          </w:r>
        </w:p>
      </w:sdtContent>
    </w:sdt>
    <w:p w14:paraId="0197149A" w14:textId="77777777" w:rsidR="00BB49AF" w:rsidRDefault="00BB49AF" w:rsidP="00BB49AF">
      <w:pPr>
        <w:ind w:left="720" w:firstLine="720"/>
        <w:rPr>
          <w:rFonts w:ascii="Arial" w:hAnsi="Arial" w:cs="Arial"/>
          <w:sz w:val="21"/>
          <w:szCs w:val="21"/>
        </w:rPr>
      </w:pPr>
    </w:p>
    <w:p w14:paraId="1BFE0B0D" w14:textId="77777777" w:rsidR="00BB49AF" w:rsidRDefault="00BB49AF" w:rsidP="00BB49AF">
      <w:pPr>
        <w:ind w:left="720" w:firstLine="720"/>
        <w:rPr>
          <w:rFonts w:ascii="Arial" w:hAnsi="Arial" w:cs="Arial"/>
          <w:sz w:val="21"/>
          <w:szCs w:val="21"/>
        </w:rPr>
      </w:pPr>
    </w:p>
    <w:p w14:paraId="7BFAA08D" w14:textId="77777777" w:rsidR="00BB49AF" w:rsidRDefault="00BB49AF" w:rsidP="00BB49AF">
      <w:pPr>
        <w:ind w:left="720" w:firstLine="720"/>
        <w:rPr>
          <w:rFonts w:ascii="Arial" w:hAnsi="Arial" w:cs="Arial"/>
          <w:sz w:val="21"/>
          <w:szCs w:val="21"/>
        </w:rPr>
      </w:pPr>
      <w:r>
        <w:rPr>
          <w:rFonts w:ascii="Arial" w:hAnsi="Arial" w:cs="Arial"/>
          <w:sz w:val="21"/>
          <w:szCs w:val="21"/>
        </w:rPr>
        <w:t>What sets you apart from your competitors?</w:t>
      </w:r>
    </w:p>
    <w:p w14:paraId="58EE3AB8" w14:textId="77777777" w:rsidR="00BB49AF" w:rsidRDefault="00BB49AF" w:rsidP="00BB49AF">
      <w:pPr>
        <w:ind w:left="720" w:firstLine="720"/>
        <w:rPr>
          <w:rFonts w:ascii="Arial" w:hAnsi="Arial" w:cs="Arial"/>
          <w:sz w:val="21"/>
          <w:szCs w:val="21"/>
        </w:rPr>
      </w:pPr>
    </w:p>
    <w:sdt>
      <w:sdtPr>
        <w:rPr>
          <w:rFonts w:ascii="Arial" w:hAnsi="Arial" w:cs="Arial"/>
          <w:sz w:val="21"/>
          <w:szCs w:val="21"/>
        </w:rPr>
        <w:id w:val="-279724676"/>
        <w:placeholder>
          <w:docPart w:val="4402D262852940EDAEE8F95E05A5D01A"/>
        </w:placeholder>
        <w:showingPlcHdr/>
        <w:text/>
      </w:sdtPr>
      <w:sdtEndPr/>
      <w:sdtContent>
        <w:p w14:paraId="464F7FE2" w14:textId="4C08D337" w:rsidR="00BB49AF" w:rsidRDefault="00880678" w:rsidP="00BB49AF">
          <w:pPr>
            <w:ind w:left="720" w:firstLine="720"/>
            <w:rPr>
              <w:rFonts w:ascii="Arial" w:hAnsi="Arial" w:cs="Arial"/>
              <w:sz w:val="21"/>
              <w:szCs w:val="21"/>
            </w:rPr>
          </w:pPr>
          <w:r w:rsidRPr="00A012B2">
            <w:rPr>
              <w:rStyle w:val="PlaceholderText"/>
              <w:rFonts w:eastAsiaTheme="minorHAnsi"/>
              <w:highlight w:val="lightGray"/>
              <w:u w:val="single"/>
            </w:rPr>
            <w:t>Click or tap here to enter text.</w:t>
          </w:r>
        </w:p>
      </w:sdtContent>
    </w:sdt>
    <w:p w14:paraId="72E9CF2D" w14:textId="77777777" w:rsidR="00BB49AF" w:rsidRDefault="00BB49AF" w:rsidP="00BB49AF">
      <w:pPr>
        <w:ind w:left="720" w:firstLine="720"/>
        <w:rPr>
          <w:rFonts w:ascii="Arial" w:hAnsi="Arial" w:cs="Arial"/>
          <w:sz w:val="21"/>
          <w:szCs w:val="21"/>
        </w:rPr>
      </w:pPr>
    </w:p>
    <w:p w14:paraId="0EBDD588" w14:textId="77777777" w:rsidR="00BB49AF" w:rsidRPr="0038392B" w:rsidRDefault="00BB49AF" w:rsidP="00BB49AF">
      <w:pPr>
        <w:ind w:left="720" w:firstLine="720"/>
        <w:rPr>
          <w:rFonts w:ascii="Arial" w:hAnsi="Arial" w:cs="Arial"/>
          <w:sz w:val="21"/>
          <w:szCs w:val="21"/>
        </w:rPr>
      </w:pPr>
    </w:p>
    <w:p w14:paraId="23B57057" w14:textId="77777777" w:rsidR="00BB49AF" w:rsidRPr="0038392B" w:rsidRDefault="00BB49AF" w:rsidP="00BB49AF">
      <w:pPr>
        <w:ind w:left="720" w:firstLine="720"/>
        <w:rPr>
          <w:rFonts w:ascii="Arial" w:hAnsi="Arial" w:cs="Arial"/>
          <w:sz w:val="21"/>
          <w:szCs w:val="21"/>
        </w:rPr>
      </w:pPr>
      <w:r w:rsidRPr="0038392B">
        <w:rPr>
          <w:rFonts w:ascii="Arial" w:hAnsi="Arial" w:cs="Arial"/>
          <w:sz w:val="21"/>
          <w:szCs w:val="21"/>
        </w:rPr>
        <w:t xml:space="preserve">Over the last two years has production and sales </w:t>
      </w:r>
      <w:r>
        <w:rPr>
          <w:rFonts w:ascii="Arial" w:hAnsi="Arial" w:cs="Arial"/>
          <w:sz w:val="21"/>
          <w:szCs w:val="21"/>
        </w:rPr>
        <w:t xml:space="preserve">been </w:t>
      </w:r>
      <w:r w:rsidRPr="0038392B">
        <w:rPr>
          <w:rFonts w:ascii="Arial" w:hAnsi="Arial" w:cs="Arial"/>
          <w:sz w:val="21"/>
          <w:szCs w:val="21"/>
        </w:rPr>
        <w:t>increasing or decreasing?</w:t>
      </w:r>
    </w:p>
    <w:p w14:paraId="02A37A59" w14:textId="77777777" w:rsidR="00BB49AF" w:rsidRPr="0038392B" w:rsidRDefault="00BB49AF" w:rsidP="00BB49AF">
      <w:pPr>
        <w:ind w:left="720" w:firstLine="720"/>
        <w:rPr>
          <w:rFonts w:ascii="Arial" w:hAnsi="Arial" w:cs="Arial"/>
          <w:sz w:val="21"/>
          <w:szCs w:val="21"/>
        </w:rPr>
      </w:pPr>
    </w:p>
    <w:sdt>
      <w:sdtPr>
        <w:rPr>
          <w:rFonts w:ascii="Arial" w:hAnsi="Arial" w:cs="Arial"/>
          <w:sz w:val="21"/>
          <w:szCs w:val="21"/>
        </w:rPr>
        <w:id w:val="990070355"/>
        <w:placeholder>
          <w:docPart w:val="14409274545F40238CF2C29BACA16E43"/>
        </w:placeholder>
        <w:showingPlcHdr/>
        <w:text/>
      </w:sdtPr>
      <w:sdtEndPr/>
      <w:sdtContent>
        <w:p w14:paraId="54995969" w14:textId="1F32C99D" w:rsidR="00BB49AF" w:rsidRPr="0038392B" w:rsidRDefault="00880678" w:rsidP="00BB49AF">
          <w:pPr>
            <w:ind w:left="720" w:firstLine="720"/>
            <w:rPr>
              <w:rFonts w:ascii="Arial" w:hAnsi="Arial" w:cs="Arial"/>
              <w:sz w:val="21"/>
              <w:szCs w:val="21"/>
            </w:rPr>
          </w:pPr>
          <w:r w:rsidRPr="00A012B2">
            <w:rPr>
              <w:rStyle w:val="PlaceholderText"/>
              <w:rFonts w:eastAsiaTheme="minorHAnsi"/>
              <w:u w:val="single"/>
            </w:rPr>
            <w:t>Click or tap here to enter text.</w:t>
          </w:r>
        </w:p>
      </w:sdtContent>
    </w:sdt>
    <w:p w14:paraId="3CA94FE7" w14:textId="77777777" w:rsidR="00BB49AF" w:rsidRPr="0038392B" w:rsidRDefault="00BB49AF" w:rsidP="00BB49AF">
      <w:pPr>
        <w:ind w:left="720" w:firstLine="720"/>
        <w:rPr>
          <w:rFonts w:ascii="Arial" w:hAnsi="Arial" w:cs="Arial"/>
          <w:sz w:val="21"/>
          <w:szCs w:val="21"/>
        </w:rPr>
      </w:pPr>
    </w:p>
    <w:p w14:paraId="466B3074" w14:textId="77777777" w:rsidR="00BB49AF" w:rsidRPr="0038392B" w:rsidRDefault="00BB49AF" w:rsidP="00BB49AF">
      <w:pPr>
        <w:ind w:left="720" w:firstLine="720"/>
        <w:rPr>
          <w:rFonts w:ascii="Arial" w:hAnsi="Arial" w:cs="Arial"/>
          <w:sz w:val="21"/>
          <w:szCs w:val="21"/>
        </w:rPr>
      </w:pPr>
    </w:p>
    <w:p w14:paraId="192E9C53" w14:textId="77777777" w:rsidR="00BB49AF" w:rsidRPr="0038392B" w:rsidRDefault="00BB49AF" w:rsidP="00BB49AF">
      <w:pPr>
        <w:ind w:left="720" w:firstLine="720"/>
        <w:rPr>
          <w:rFonts w:ascii="Arial" w:hAnsi="Arial" w:cs="Arial"/>
          <w:sz w:val="21"/>
          <w:szCs w:val="21"/>
        </w:rPr>
      </w:pPr>
      <w:r w:rsidRPr="0038392B">
        <w:rPr>
          <w:rFonts w:ascii="Arial" w:hAnsi="Arial" w:cs="Arial"/>
          <w:sz w:val="21"/>
          <w:szCs w:val="21"/>
        </w:rPr>
        <w:t xml:space="preserve">Does the company have </w:t>
      </w:r>
      <w:r>
        <w:rPr>
          <w:rFonts w:ascii="Arial" w:hAnsi="Arial" w:cs="Arial"/>
          <w:sz w:val="21"/>
          <w:szCs w:val="21"/>
        </w:rPr>
        <w:t xml:space="preserve">any </w:t>
      </w:r>
      <w:r w:rsidRPr="0038392B">
        <w:rPr>
          <w:rFonts w:ascii="Arial" w:hAnsi="Arial" w:cs="Arial"/>
          <w:sz w:val="21"/>
          <w:szCs w:val="21"/>
        </w:rPr>
        <w:t>patents in place?</w:t>
      </w:r>
    </w:p>
    <w:p w14:paraId="403A70CD" w14:textId="77777777" w:rsidR="00BB49AF" w:rsidRPr="0038392B" w:rsidRDefault="00BB49AF" w:rsidP="00BB49AF">
      <w:pPr>
        <w:ind w:left="720" w:firstLine="720"/>
        <w:rPr>
          <w:rFonts w:ascii="Arial" w:hAnsi="Arial" w:cs="Arial"/>
          <w:sz w:val="21"/>
          <w:szCs w:val="21"/>
        </w:rPr>
      </w:pPr>
    </w:p>
    <w:sdt>
      <w:sdtPr>
        <w:rPr>
          <w:rFonts w:ascii="Arial" w:hAnsi="Arial" w:cs="Arial"/>
          <w:sz w:val="21"/>
          <w:szCs w:val="21"/>
        </w:rPr>
        <w:id w:val="171999606"/>
        <w:placeholder>
          <w:docPart w:val="11B73A70EF1F4973957FF854F6BFD6CE"/>
        </w:placeholder>
        <w:showingPlcHdr/>
        <w:text/>
      </w:sdtPr>
      <w:sdtEndPr/>
      <w:sdtContent>
        <w:p w14:paraId="1D063520" w14:textId="79E0E2C0" w:rsidR="00BB49AF" w:rsidRPr="0038392B" w:rsidRDefault="00880678" w:rsidP="00BB49AF">
          <w:pPr>
            <w:ind w:left="720" w:firstLine="720"/>
            <w:rPr>
              <w:rFonts w:ascii="Arial" w:hAnsi="Arial" w:cs="Arial"/>
              <w:sz w:val="21"/>
              <w:szCs w:val="21"/>
            </w:rPr>
          </w:pPr>
          <w:r w:rsidRPr="00A012B2">
            <w:rPr>
              <w:rStyle w:val="PlaceholderText"/>
              <w:rFonts w:eastAsiaTheme="minorHAnsi"/>
              <w:highlight w:val="lightGray"/>
              <w:u w:val="single"/>
            </w:rPr>
            <w:t>Click or tap here to enter text.</w:t>
          </w:r>
        </w:p>
      </w:sdtContent>
    </w:sdt>
    <w:p w14:paraId="1230DF80" w14:textId="77777777" w:rsidR="00BB49AF" w:rsidRPr="0038392B" w:rsidRDefault="00BB49AF" w:rsidP="00BB49AF">
      <w:pPr>
        <w:ind w:left="720" w:firstLine="720"/>
        <w:rPr>
          <w:rFonts w:ascii="Arial" w:hAnsi="Arial" w:cs="Arial"/>
          <w:sz w:val="21"/>
          <w:szCs w:val="21"/>
        </w:rPr>
      </w:pPr>
    </w:p>
    <w:p w14:paraId="77FAE0ED" w14:textId="77777777" w:rsidR="00BB49AF" w:rsidRPr="0038392B" w:rsidRDefault="00BB49AF" w:rsidP="00BB49AF">
      <w:pPr>
        <w:ind w:left="720" w:firstLine="720"/>
        <w:rPr>
          <w:rFonts w:ascii="Arial" w:hAnsi="Arial" w:cs="Arial"/>
          <w:sz w:val="21"/>
          <w:szCs w:val="21"/>
        </w:rPr>
      </w:pPr>
    </w:p>
    <w:p w14:paraId="6E93E379" w14:textId="77777777" w:rsidR="00BB49AF" w:rsidRPr="0038392B" w:rsidRDefault="00BB49AF" w:rsidP="00BB49AF">
      <w:pPr>
        <w:ind w:left="720" w:firstLine="720"/>
        <w:rPr>
          <w:rFonts w:ascii="Arial" w:hAnsi="Arial" w:cs="Arial"/>
          <w:sz w:val="21"/>
          <w:szCs w:val="21"/>
        </w:rPr>
      </w:pPr>
    </w:p>
    <w:p w14:paraId="3A8A9111" w14:textId="77777777" w:rsidR="00BB49AF" w:rsidRPr="0038392B" w:rsidRDefault="00BB49AF" w:rsidP="00BB49AF">
      <w:pPr>
        <w:ind w:left="720" w:firstLine="720"/>
        <w:rPr>
          <w:rFonts w:ascii="Arial" w:hAnsi="Arial" w:cs="Arial"/>
          <w:sz w:val="21"/>
          <w:szCs w:val="21"/>
        </w:rPr>
      </w:pPr>
    </w:p>
    <w:p w14:paraId="70EC199B" w14:textId="77777777" w:rsidR="00BB49AF" w:rsidRPr="0038392B" w:rsidRDefault="00BB49AF" w:rsidP="00BB49AF">
      <w:pPr>
        <w:ind w:left="720" w:firstLine="720"/>
        <w:rPr>
          <w:rFonts w:ascii="Arial" w:hAnsi="Arial" w:cs="Arial"/>
          <w:sz w:val="21"/>
          <w:szCs w:val="21"/>
        </w:rPr>
      </w:pPr>
    </w:p>
    <w:p w14:paraId="2C9F46BF" w14:textId="77777777" w:rsidR="00BB49AF" w:rsidRDefault="00BB49AF" w:rsidP="00BB49AF">
      <w:pPr>
        <w:ind w:left="720" w:firstLine="720"/>
        <w:rPr>
          <w:rFonts w:ascii="Arial" w:hAnsi="Arial" w:cs="Arial"/>
          <w:sz w:val="21"/>
          <w:szCs w:val="21"/>
        </w:rPr>
      </w:pPr>
    </w:p>
    <w:p w14:paraId="42B4D7EA" w14:textId="77777777" w:rsidR="00BB49AF" w:rsidRPr="0038392B" w:rsidRDefault="00BB49AF" w:rsidP="00BB49AF">
      <w:pPr>
        <w:pStyle w:val="ListParagraph"/>
        <w:numPr>
          <w:ilvl w:val="0"/>
          <w:numId w:val="1"/>
        </w:numPr>
        <w:ind w:left="540" w:hanging="450"/>
        <w:rPr>
          <w:rFonts w:ascii="Arial" w:hAnsi="Arial" w:cs="Arial"/>
          <w:sz w:val="21"/>
          <w:szCs w:val="21"/>
        </w:rPr>
      </w:pPr>
      <w:r w:rsidRPr="0038392B">
        <w:rPr>
          <w:rFonts w:ascii="Arial" w:hAnsi="Arial" w:cs="Arial"/>
          <w:b/>
          <w:sz w:val="21"/>
          <w:szCs w:val="21"/>
        </w:rPr>
        <w:t xml:space="preserve">Planning, schedule, cost and field notes review (170 points): </w:t>
      </w:r>
      <w:r w:rsidRPr="0038392B">
        <w:rPr>
          <w:rFonts w:ascii="Arial" w:hAnsi="Arial" w:cs="Arial"/>
          <w:sz w:val="21"/>
          <w:szCs w:val="21"/>
        </w:rPr>
        <w:t xml:space="preserve">Provide a short narrative about the project’s land use planning efforts and preparedness </w:t>
      </w:r>
    </w:p>
    <w:p w14:paraId="2ECC0912" w14:textId="77777777" w:rsidR="00BB49AF" w:rsidRPr="0038392B" w:rsidRDefault="00BB49AF" w:rsidP="00BB49AF">
      <w:pPr>
        <w:ind w:left="720"/>
        <w:rPr>
          <w:rFonts w:ascii="Arial" w:hAnsi="Arial" w:cs="Arial"/>
          <w:sz w:val="21"/>
          <w:szCs w:val="21"/>
        </w:rPr>
      </w:pPr>
    </w:p>
    <w:p w14:paraId="6484C1F1" w14:textId="77777777" w:rsidR="00BB49AF" w:rsidRPr="0038392B" w:rsidRDefault="00BB49AF" w:rsidP="00BB49AF">
      <w:pPr>
        <w:pStyle w:val="ListParagraph"/>
        <w:numPr>
          <w:ilvl w:val="0"/>
          <w:numId w:val="4"/>
        </w:numPr>
        <w:rPr>
          <w:rFonts w:ascii="Arial" w:hAnsi="Arial" w:cs="Arial"/>
          <w:sz w:val="21"/>
          <w:szCs w:val="21"/>
        </w:rPr>
      </w:pPr>
      <w:r w:rsidRPr="0038392B">
        <w:rPr>
          <w:rFonts w:ascii="Arial" w:hAnsi="Arial" w:cs="Arial"/>
          <w:b/>
          <w:sz w:val="21"/>
          <w:szCs w:val="21"/>
        </w:rPr>
        <w:t xml:space="preserve"> Planning (110 points): </w:t>
      </w:r>
      <w:r w:rsidRPr="0038392B">
        <w:rPr>
          <w:rFonts w:ascii="Arial" w:hAnsi="Arial" w:cs="Arial"/>
          <w:sz w:val="21"/>
          <w:szCs w:val="21"/>
        </w:rPr>
        <w:t xml:space="preserve">Describe the status of each of the following land use </w:t>
      </w:r>
    </w:p>
    <w:p w14:paraId="5411228D" w14:textId="77777777" w:rsidR="00BB49AF" w:rsidRPr="0038392B" w:rsidRDefault="00BB49AF" w:rsidP="00BB49AF">
      <w:pPr>
        <w:ind w:left="360" w:firstLine="720"/>
        <w:rPr>
          <w:rFonts w:ascii="Arial" w:hAnsi="Arial" w:cs="Arial"/>
          <w:sz w:val="21"/>
          <w:szCs w:val="21"/>
        </w:rPr>
      </w:pPr>
      <w:r w:rsidRPr="0038392B">
        <w:rPr>
          <w:rFonts w:ascii="Arial" w:hAnsi="Arial" w:cs="Arial"/>
          <w:sz w:val="21"/>
          <w:szCs w:val="21"/>
        </w:rPr>
        <w:t xml:space="preserve">  planning efforts and permit requirements</w:t>
      </w:r>
      <w:r>
        <w:rPr>
          <w:rFonts w:ascii="Arial" w:hAnsi="Arial" w:cs="Arial"/>
          <w:sz w:val="21"/>
          <w:szCs w:val="21"/>
        </w:rPr>
        <w:t xml:space="preserve">, if applicable. </w:t>
      </w:r>
    </w:p>
    <w:p w14:paraId="3067598F" w14:textId="77777777" w:rsidR="00BB49AF" w:rsidRPr="0038392B" w:rsidRDefault="00BB49AF" w:rsidP="00BB49AF">
      <w:pPr>
        <w:ind w:left="1080"/>
        <w:rPr>
          <w:rFonts w:ascii="Arial" w:hAnsi="Arial" w:cs="Arial"/>
          <w:sz w:val="21"/>
          <w:szCs w:val="21"/>
        </w:rPr>
      </w:pPr>
      <w:r w:rsidRPr="0038392B">
        <w:rPr>
          <w:rFonts w:ascii="Arial" w:hAnsi="Arial" w:cs="Arial"/>
          <w:sz w:val="21"/>
          <w:szCs w:val="21"/>
        </w:rPr>
        <w:t xml:space="preserve"> </w:t>
      </w:r>
    </w:p>
    <w:p w14:paraId="07E390BB" w14:textId="77777777" w:rsidR="00BB49AF" w:rsidRPr="0038392B" w:rsidRDefault="00BB49AF" w:rsidP="00BB49AF">
      <w:pPr>
        <w:ind w:left="720" w:firstLine="360"/>
        <w:rPr>
          <w:rFonts w:ascii="Arial" w:hAnsi="Arial" w:cs="Arial"/>
          <w:sz w:val="21"/>
          <w:szCs w:val="21"/>
        </w:rPr>
      </w:pPr>
      <w:r w:rsidRPr="0038392B">
        <w:rPr>
          <w:rFonts w:ascii="Arial" w:hAnsi="Arial" w:cs="Arial"/>
          <w:b/>
          <w:sz w:val="21"/>
          <w:szCs w:val="21"/>
        </w:rPr>
        <w:t xml:space="preserve"> </w:t>
      </w:r>
      <w:r>
        <w:rPr>
          <w:rFonts w:ascii="Arial" w:hAnsi="Arial" w:cs="Arial"/>
          <w:b/>
          <w:sz w:val="21"/>
          <w:szCs w:val="21"/>
        </w:rPr>
        <w:t xml:space="preserve">For the </w:t>
      </w:r>
      <w:r w:rsidRPr="0038392B">
        <w:rPr>
          <w:rFonts w:ascii="Arial" w:hAnsi="Arial" w:cs="Arial"/>
          <w:b/>
          <w:sz w:val="21"/>
          <w:szCs w:val="21"/>
        </w:rPr>
        <w:t>Business</w:t>
      </w:r>
    </w:p>
    <w:p w14:paraId="4033F7E0" w14:textId="77777777" w:rsidR="00BB49AF" w:rsidRPr="0038392B" w:rsidRDefault="00BB49AF" w:rsidP="00BB49AF">
      <w:pPr>
        <w:pStyle w:val="ListParagraph"/>
        <w:numPr>
          <w:ilvl w:val="0"/>
          <w:numId w:val="3"/>
        </w:numPr>
        <w:rPr>
          <w:rFonts w:ascii="Arial" w:hAnsi="Arial" w:cs="Arial"/>
          <w:sz w:val="21"/>
          <w:szCs w:val="21"/>
        </w:rPr>
      </w:pPr>
      <w:r w:rsidRPr="0038392B">
        <w:rPr>
          <w:rFonts w:ascii="Arial" w:hAnsi="Arial" w:cs="Arial"/>
          <w:sz w:val="21"/>
          <w:szCs w:val="21"/>
        </w:rPr>
        <w:t>Annexation approval</w:t>
      </w:r>
    </w:p>
    <w:p w14:paraId="24B93115" w14:textId="77777777" w:rsidR="00BB49AF" w:rsidRDefault="00BB49AF" w:rsidP="00BB49AF">
      <w:pPr>
        <w:ind w:left="1080" w:firstLine="360"/>
        <w:rPr>
          <w:rFonts w:ascii="Arial" w:hAnsi="Arial" w:cs="Arial"/>
          <w:sz w:val="21"/>
          <w:szCs w:val="21"/>
        </w:rPr>
      </w:pPr>
    </w:p>
    <w:sdt>
      <w:sdtPr>
        <w:rPr>
          <w:rFonts w:ascii="Arial" w:hAnsi="Arial" w:cs="Arial"/>
          <w:sz w:val="21"/>
          <w:szCs w:val="21"/>
        </w:rPr>
        <w:id w:val="-1604566844"/>
        <w:placeholder>
          <w:docPart w:val="A4A4B545DCF644A8A645BFC69D054C4F"/>
        </w:placeholder>
        <w:showingPlcHdr/>
        <w:text/>
      </w:sdtPr>
      <w:sdtEndPr/>
      <w:sdtContent>
        <w:p w14:paraId="4948BC2B" w14:textId="01309D27" w:rsidR="00880678" w:rsidRPr="0038392B" w:rsidRDefault="00880678" w:rsidP="00BB49AF">
          <w:pPr>
            <w:ind w:left="1080" w:firstLine="360"/>
            <w:rPr>
              <w:rFonts w:ascii="Arial" w:hAnsi="Arial" w:cs="Arial"/>
              <w:sz w:val="21"/>
              <w:szCs w:val="21"/>
            </w:rPr>
          </w:pPr>
          <w:r w:rsidRPr="00A012B2">
            <w:rPr>
              <w:rStyle w:val="PlaceholderText"/>
              <w:rFonts w:eastAsiaTheme="minorHAnsi"/>
              <w:highlight w:val="lightGray"/>
              <w:u w:val="single"/>
            </w:rPr>
            <w:t>Click or tap here to enter text.</w:t>
          </w:r>
        </w:p>
      </w:sdtContent>
    </w:sdt>
    <w:p w14:paraId="6F9CAAE6" w14:textId="77777777" w:rsidR="00BB49AF" w:rsidRPr="0038392B" w:rsidRDefault="00BB49AF" w:rsidP="00BB49AF">
      <w:pPr>
        <w:ind w:left="1080" w:firstLine="360"/>
        <w:rPr>
          <w:rFonts w:ascii="Arial" w:hAnsi="Arial" w:cs="Arial"/>
          <w:sz w:val="21"/>
          <w:szCs w:val="21"/>
        </w:rPr>
      </w:pPr>
    </w:p>
    <w:p w14:paraId="68552334" w14:textId="77777777" w:rsidR="00BB49AF" w:rsidRPr="0038392B" w:rsidRDefault="00BB49AF" w:rsidP="00BB49AF">
      <w:pPr>
        <w:pStyle w:val="ListParagraph"/>
        <w:numPr>
          <w:ilvl w:val="0"/>
          <w:numId w:val="3"/>
        </w:numPr>
        <w:rPr>
          <w:rFonts w:ascii="Arial" w:hAnsi="Arial" w:cs="Arial"/>
          <w:sz w:val="21"/>
          <w:szCs w:val="21"/>
        </w:rPr>
      </w:pPr>
      <w:r w:rsidRPr="0038392B">
        <w:rPr>
          <w:rFonts w:ascii="Arial" w:hAnsi="Arial" w:cs="Arial"/>
          <w:sz w:val="21"/>
          <w:szCs w:val="21"/>
        </w:rPr>
        <w:t>Zoning approval</w:t>
      </w:r>
    </w:p>
    <w:p w14:paraId="2534603A" w14:textId="77777777" w:rsidR="00BB49AF" w:rsidRDefault="00BB49AF" w:rsidP="00BB49AF">
      <w:pPr>
        <w:ind w:left="720" w:firstLine="720"/>
        <w:rPr>
          <w:rFonts w:ascii="Arial" w:hAnsi="Arial" w:cs="Arial"/>
          <w:sz w:val="21"/>
          <w:szCs w:val="21"/>
        </w:rPr>
      </w:pPr>
    </w:p>
    <w:sdt>
      <w:sdtPr>
        <w:rPr>
          <w:rFonts w:ascii="Arial" w:hAnsi="Arial" w:cs="Arial"/>
          <w:sz w:val="21"/>
          <w:szCs w:val="21"/>
        </w:rPr>
        <w:id w:val="-878862697"/>
        <w:placeholder>
          <w:docPart w:val="92636ABC82754F0EB720FD598F5EB834"/>
        </w:placeholder>
        <w:showingPlcHdr/>
        <w:text/>
      </w:sdtPr>
      <w:sdtEndPr/>
      <w:sdtContent>
        <w:p w14:paraId="2455B45B" w14:textId="33D9031C" w:rsidR="00880678" w:rsidRPr="0038392B" w:rsidRDefault="00880678" w:rsidP="00BB49AF">
          <w:pPr>
            <w:ind w:left="720" w:firstLine="720"/>
            <w:rPr>
              <w:rFonts w:ascii="Arial" w:hAnsi="Arial" w:cs="Arial"/>
              <w:sz w:val="21"/>
              <w:szCs w:val="21"/>
            </w:rPr>
          </w:pPr>
          <w:r w:rsidRPr="00A012B2">
            <w:rPr>
              <w:rStyle w:val="PlaceholderText"/>
              <w:rFonts w:eastAsiaTheme="minorHAnsi"/>
              <w:highlight w:val="lightGray"/>
              <w:u w:val="single"/>
            </w:rPr>
            <w:t>Click or tap here to enter text.</w:t>
          </w:r>
        </w:p>
      </w:sdtContent>
    </w:sdt>
    <w:p w14:paraId="655C5ED8" w14:textId="77777777" w:rsidR="00BB49AF" w:rsidRPr="0038392B" w:rsidRDefault="00BB49AF" w:rsidP="00BB49AF">
      <w:pPr>
        <w:ind w:left="720" w:firstLine="720"/>
        <w:rPr>
          <w:rFonts w:ascii="Arial" w:hAnsi="Arial" w:cs="Arial"/>
          <w:sz w:val="21"/>
          <w:szCs w:val="21"/>
        </w:rPr>
      </w:pPr>
    </w:p>
    <w:p w14:paraId="23AF7324" w14:textId="77777777" w:rsidR="00BB49AF" w:rsidRPr="0038392B" w:rsidRDefault="00BB49AF" w:rsidP="00BB49AF">
      <w:pPr>
        <w:pStyle w:val="ListParagraph"/>
        <w:numPr>
          <w:ilvl w:val="0"/>
          <w:numId w:val="3"/>
        </w:numPr>
        <w:rPr>
          <w:rFonts w:ascii="Arial" w:hAnsi="Arial" w:cs="Arial"/>
          <w:sz w:val="21"/>
          <w:szCs w:val="21"/>
        </w:rPr>
      </w:pPr>
      <w:r w:rsidRPr="0038392B">
        <w:rPr>
          <w:rFonts w:ascii="Arial" w:hAnsi="Arial" w:cs="Arial"/>
          <w:sz w:val="21"/>
          <w:szCs w:val="21"/>
        </w:rPr>
        <w:t>Design reviews</w:t>
      </w:r>
    </w:p>
    <w:p w14:paraId="1CE0EA6C" w14:textId="77777777" w:rsidR="00BB49AF" w:rsidRDefault="00BB49AF" w:rsidP="00BB49AF">
      <w:pPr>
        <w:ind w:left="720" w:firstLine="720"/>
        <w:rPr>
          <w:rFonts w:ascii="Arial" w:hAnsi="Arial" w:cs="Arial"/>
          <w:sz w:val="21"/>
          <w:szCs w:val="21"/>
        </w:rPr>
      </w:pPr>
    </w:p>
    <w:sdt>
      <w:sdtPr>
        <w:rPr>
          <w:rFonts w:ascii="Arial" w:hAnsi="Arial" w:cs="Arial"/>
          <w:sz w:val="21"/>
          <w:szCs w:val="21"/>
        </w:rPr>
        <w:id w:val="55359618"/>
        <w:placeholder>
          <w:docPart w:val="2A022E60D22F4396A09E7F3DC7EB45A9"/>
        </w:placeholder>
        <w:showingPlcHdr/>
        <w:text/>
      </w:sdtPr>
      <w:sdtEndPr/>
      <w:sdtContent>
        <w:p w14:paraId="774562F6" w14:textId="61840583" w:rsidR="00880678" w:rsidRPr="0038392B" w:rsidRDefault="00880678" w:rsidP="00BB49AF">
          <w:pPr>
            <w:ind w:left="720" w:firstLine="720"/>
            <w:rPr>
              <w:rFonts w:ascii="Arial" w:hAnsi="Arial" w:cs="Arial"/>
              <w:sz w:val="21"/>
              <w:szCs w:val="21"/>
            </w:rPr>
          </w:pPr>
          <w:r w:rsidRPr="00A012B2">
            <w:rPr>
              <w:rStyle w:val="PlaceholderText"/>
              <w:rFonts w:eastAsiaTheme="minorHAnsi"/>
              <w:highlight w:val="lightGray"/>
              <w:u w:val="single"/>
            </w:rPr>
            <w:t>Click or tap here to enter text.</w:t>
          </w:r>
        </w:p>
      </w:sdtContent>
    </w:sdt>
    <w:p w14:paraId="7B8DE981" w14:textId="77777777" w:rsidR="00BB49AF" w:rsidRPr="0038392B" w:rsidRDefault="00BB49AF" w:rsidP="00BB49AF">
      <w:pPr>
        <w:ind w:left="720" w:firstLine="720"/>
        <w:rPr>
          <w:rFonts w:ascii="Arial" w:hAnsi="Arial" w:cs="Arial"/>
          <w:sz w:val="21"/>
          <w:szCs w:val="21"/>
        </w:rPr>
      </w:pPr>
    </w:p>
    <w:p w14:paraId="0E43E384" w14:textId="77777777" w:rsidR="00BB49AF" w:rsidRPr="0038392B" w:rsidRDefault="00BB49AF" w:rsidP="00BB49AF">
      <w:pPr>
        <w:pStyle w:val="ListParagraph"/>
        <w:numPr>
          <w:ilvl w:val="0"/>
          <w:numId w:val="3"/>
        </w:numPr>
        <w:rPr>
          <w:rFonts w:ascii="Arial" w:hAnsi="Arial" w:cs="Arial"/>
          <w:sz w:val="21"/>
          <w:szCs w:val="21"/>
        </w:rPr>
      </w:pPr>
      <w:r w:rsidRPr="0038392B">
        <w:rPr>
          <w:rFonts w:ascii="Arial" w:hAnsi="Arial" w:cs="Arial"/>
          <w:sz w:val="21"/>
          <w:szCs w:val="21"/>
        </w:rPr>
        <w:t>Building permits</w:t>
      </w:r>
    </w:p>
    <w:p w14:paraId="5D7BF6EC" w14:textId="77777777" w:rsidR="00BB49AF" w:rsidRDefault="00BB49AF" w:rsidP="00BB49AF">
      <w:pPr>
        <w:ind w:left="720" w:firstLine="720"/>
        <w:rPr>
          <w:rFonts w:ascii="Arial" w:hAnsi="Arial" w:cs="Arial"/>
          <w:sz w:val="21"/>
          <w:szCs w:val="21"/>
        </w:rPr>
      </w:pPr>
    </w:p>
    <w:sdt>
      <w:sdtPr>
        <w:rPr>
          <w:rFonts w:ascii="Arial" w:hAnsi="Arial" w:cs="Arial"/>
          <w:sz w:val="21"/>
          <w:szCs w:val="21"/>
        </w:rPr>
        <w:id w:val="-362663972"/>
        <w:placeholder>
          <w:docPart w:val="076DF846490144159046BA0F4EEA3878"/>
        </w:placeholder>
        <w:showingPlcHdr/>
        <w:text/>
      </w:sdtPr>
      <w:sdtEndPr/>
      <w:sdtContent>
        <w:p w14:paraId="52772F15" w14:textId="277E819E" w:rsidR="00880678" w:rsidRPr="0038392B" w:rsidRDefault="00880678" w:rsidP="00BB49AF">
          <w:pPr>
            <w:ind w:left="720" w:firstLine="720"/>
            <w:rPr>
              <w:rFonts w:ascii="Arial" w:hAnsi="Arial" w:cs="Arial"/>
              <w:sz w:val="21"/>
              <w:szCs w:val="21"/>
            </w:rPr>
          </w:pPr>
          <w:r w:rsidRPr="00A012B2">
            <w:rPr>
              <w:rStyle w:val="PlaceholderText"/>
              <w:rFonts w:eastAsiaTheme="minorHAnsi"/>
              <w:highlight w:val="lightGray"/>
              <w:u w:val="single"/>
            </w:rPr>
            <w:t>Click or tap here to enter text.</w:t>
          </w:r>
        </w:p>
      </w:sdtContent>
    </w:sdt>
    <w:p w14:paraId="77BCAFDF" w14:textId="77777777" w:rsidR="00BB49AF" w:rsidRPr="0038392B" w:rsidRDefault="00BB49AF" w:rsidP="00BB49AF">
      <w:pPr>
        <w:ind w:left="720" w:firstLine="720"/>
        <w:rPr>
          <w:rFonts w:ascii="Arial" w:hAnsi="Arial" w:cs="Arial"/>
          <w:sz w:val="21"/>
          <w:szCs w:val="21"/>
        </w:rPr>
      </w:pPr>
    </w:p>
    <w:p w14:paraId="1CB3ECAF" w14:textId="77777777" w:rsidR="00BB49AF" w:rsidRPr="0038392B" w:rsidRDefault="00BB49AF" w:rsidP="00BB49AF">
      <w:pPr>
        <w:pStyle w:val="ListParagraph"/>
        <w:numPr>
          <w:ilvl w:val="0"/>
          <w:numId w:val="3"/>
        </w:numPr>
        <w:rPr>
          <w:rFonts w:ascii="Arial" w:hAnsi="Arial" w:cs="Arial"/>
          <w:sz w:val="21"/>
          <w:szCs w:val="21"/>
        </w:rPr>
      </w:pPr>
      <w:r w:rsidRPr="0038392B">
        <w:rPr>
          <w:rFonts w:ascii="Arial" w:hAnsi="Arial" w:cs="Arial"/>
          <w:sz w:val="21"/>
          <w:szCs w:val="21"/>
        </w:rPr>
        <w:t>Developer’s agreement</w:t>
      </w:r>
    </w:p>
    <w:p w14:paraId="3D8BB3FD" w14:textId="77777777" w:rsidR="00BB49AF" w:rsidRDefault="00BB49AF" w:rsidP="00BB49AF">
      <w:pPr>
        <w:ind w:left="720" w:firstLine="720"/>
        <w:rPr>
          <w:rFonts w:ascii="Arial" w:hAnsi="Arial" w:cs="Arial"/>
          <w:sz w:val="21"/>
          <w:szCs w:val="21"/>
        </w:rPr>
      </w:pPr>
    </w:p>
    <w:sdt>
      <w:sdtPr>
        <w:rPr>
          <w:rFonts w:ascii="Arial" w:hAnsi="Arial" w:cs="Arial"/>
          <w:sz w:val="21"/>
          <w:szCs w:val="21"/>
        </w:rPr>
        <w:id w:val="-408845192"/>
        <w:placeholder>
          <w:docPart w:val="EFA602B414A2453FB6C6E32311122927"/>
        </w:placeholder>
        <w:showingPlcHdr/>
        <w:text/>
      </w:sdtPr>
      <w:sdtEndPr/>
      <w:sdtContent>
        <w:p w14:paraId="2FE2CCA6" w14:textId="2888C12E" w:rsidR="00880678" w:rsidRPr="0038392B" w:rsidRDefault="00880678" w:rsidP="00BB49AF">
          <w:pPr>
            <w:ind w:left="720" w:firstLine="720"/>
            <w:rPr>
              <w:rFonts w:ascii="Arial" w:hAnsi="Arial" w:cs="Arial"/>
              <w:sz w:val="21"/>
              <w:szCs w:val="21"/>
            </w:rPr>
          </w:pPr>
          <w:r w:rsidRPr="00A012B2">
            <w:rPr>
              <w:rStyle w:val="PlaceholderText"/>
              <w:rFonts w:eastAsiaTheme="minorHAnsi"/>
              <w:highlight w:val="lightGray"/>
              <w:u w:val="single"/>
            </w:rPr>
            <w:t>Click or tap here to enter text.</w:t>
          </w:r>
        </w:p>
      </w:sdtContent>
    </w:sdt>
    <w:p w14:paraId="3384D684" w14:textId="77777777" w:rsidR="00BB49AF" w:rsidRPr="0038392B" w:rsidRDefault="00BB49AF" w:rsidP="00BB49AF">
      <w:pPr>
        <w:ind w:left="720" w:firstLine="720"/>
        <w:rPr>
          <w:rFonts w:ascii="Arial" w:hAnsi="Arial" w:cs="Arial"/>
          <w:sz w:val="21"/>
          <w:szCs w:val="21"/>
        </w:rPr>
      </w:pPr>
    </w:p>
    <w:p w14:paraId="79366E74" w14:textId="56D05E95" w:rsidR="00BB49AF" w:rsidRDefault="00BB49AF" w:rsidP="00BB49AF">
      <w:pPr>
        <w:pStyle w:val="ListParagraph"/>
        <w:numPr>
          <w:ilvl w:val="0"/>
          <w:numId w:val="3"/>
        </w:numPr>
        <w:rPr>
          <w:rFonts w:ascii="Arial" w:hAnsi="Arial" w:cs="Arial"/>
          <w:sz w:val="21"/>
          <w:szCs w:val="21"/>
        </w:rPr>
      </w:pPr>
      <w:r w:rsidRPr="0038392B">
        <w:rPr>
          <w:rFonts w:ascii="Arial" w:hAnsi="Arial" w:cs="Arial"/>
          <w:sz w:val="21"/>
          <w:szCs w:val="21"/>
        </w:rPr>
        <w:t>Historic Preservation or Architectural Review</w:t>
      </w:r>
    </w:p>
    <w:p w14:paraId="544798FE" w14:textId="77777777" w:rsidR="00880678" w:rsidRPr="00880678" w:rsidRDefault="00880678" w:rsidP="00880678">
      <w:pPr>
        <w:pStyle w:val="ListParagraph"/>
        <w:ind w:left="1800"/>
        <w:rPr>
          <w:rFonts w:ascii="Arial" w:hAnsi="Arial" w:cs="Arial"/>
          <w:sz w:val="21"/>
          <w:szCs w:val="21"/>
        </w:rPr>
      </w:pPr>
    </w:p>
    <w:sdt>
      <w:sdtPr>
        <w:rPr>
          <w:rFonts w:ascii="Arial" w:hAnsi="Arial" w:cs="Arial"/>
          <w:sz w:val="21"/>
          <w:szCs w:val="21"/>
        </w:rPr>
        <w:id w:val="517275133"/>
        <w:placeholder>
          <w:docPart w:val="80340321F4934B1D842588DD84638C48"/>
        </w:placeholder>
        <w:showingPlcHdr/>
        <w:text/>
      </w:sdtPr>
      <w:sdtEndPr/>
      <w:sdtContent>
        <w:p w14:paraId="01FA2722" w14:textId="20C1ED19" w:rsidR="00880678" w:rsidRPr="0038392B" w:rsidRDefault="00880678" w:rsidP="00BB49AF">
          <w:pPr>
            <w:pStyle w:val="ListParagraph"/>
            <w:ind w:left="1800"/>
            <w:rPr>
              <w:rFonts w:ascii="Arial" w:hAnsi="Arial" w:cs="Arial"/>
              <w:sz w:val="21"/>
              <w:szCs w:val="21"/>
            </w:rPr>
          </w:pPr>
          <w:r w:rsidRPr="00A012B2">
            <w:rPr>
              <w:rStyle w:val="PlaceholderText"/>
              <w:rFonts w:eastAsiaTheme="minorHAnsi"/>
              <w:highlight w:val="lightGray"/>
              <w:u w:val="single"/>
            </w:rPr>
            <w:t>Click or tap here to enter text.</w:t>
          </w:r>
        </w:p>
      </w:sdtContent>
    </w:sdt>
    <w:p w14:paraId="3838612F" w14:textId="77777777" w:rsidR="00BB49AF" w:rsidRPr="0038392B" w:rsidRDefault="00BB49AF" w:rsidP="00BB49AF">
      <w:pPr>
        <w:pStyle w:val="ListParagraph"/>
        <w:ind w:left="1800"/>
        <w:rPr>
          <w:rFonts w:ascii="Arial" w:hAnsi="Arial" w:cs="Arial"/>
          <w:sz w:val="21"/>
          <w:szCs w:val="21"/>
        </w:rPr>
      </w:pPr>
    </w:p>
    <w:p w14:paraId="65F52A74" w14:textId="77777777" w:rsidR="00BB49AF" w:rsidRPr="0038392B" w:rsidRDefault="00BB49AF" w:rsidP="00BB49AF">
      <w:pPr>
        <w:pStyle w:val="ListParagraph"/>
        <w:numPr>
          <w:ilvl w:val="0"/>
          <w:numId w:val="3"/>
        </w:numPr>
        <w:rPr>
          <w:rFonts w:ascii="Arial" w:hAnsi="Arial" w:cs="Arial"/>
          <w:sz w:val="21"/>
          <w:szCs w:val="21"/>
        </w:rPr>
      </w:pPr>
      <w:r w:rsidRPr="0038392B">
        <w:rPr>
          <w:rFonts w:ascii="Arial" w:hAnsi="Arial" w:cs="Arial"/>
          <w:sz w:val="21"/>
          <w:szCs w:val="21"/>
        </w:rPr>
        <w:t>Public frontage improvements</w:t>
      </w:r>
    </w:p>
    <w:p w14:paraId="096A90F1" w14:textId="77777777" w:rsidR="00BB49AF" w:rsidRDefault="00BB49AF" w:rsidP="00BB49AF">
      <w:pPr>
        <w:ind w:left="720" w:firstLine="720"/>
        <w:rPr>
          <w:rFonts w:ascii="Arial" w:hAnsi="Arial" w:cs="Arial"/>
          <w:sz w:val="21"/>
          <w:szCs w:val="21"/>
        </w:rPr>
      </w:pPr>
    </w:p>
    <w:sdt>
      <w:sdtPr>
        <w:rPr>
          <w:rFonts w:ascii="Arial" w:hAnsi="Arial" w:cs="Arial"/>
          <w:sz w:val="21"/>
          <w:szCs w:val="21"/>
        </w:rPr>
        <w:id w:val="1434785635"/>
        <w:placeholder>
          <w:docPart w:val="4EE33EF8C503461ABEBC543624BB80A7"/>
        </w:placeholder>
        <w:showingPlcHdr/>
        <w:text/>
      </w:sdtPr>
      <w:sdtEndPr/>
      <w:sdtContent>
        <w:p w14:paraId="5C7ACB8A" w14:textId="4668197C" w:rsidR="00880678" w:rsidRPr="0038392B" w:rsidRDefault="00880678" w:rsidP="00BB49AF">
          <w:pPr>
            <w:ind w:left="720" w:firstLine="720"/>
            <w:rPr>
              <w:rFonts w:ascii="Arial" w:hAnsi="Arial" w:cs="Arial"/>
              <w:sz w:val="21"/>
              <w:szCs w:val="21"/>
            </w:rPr>
          </w:pPr>
          <w:r w:rsidRPr="00A012B2">
            <w:rPr>
              <w:rStyle w:val="PlaceholderText"/>
              <w:rFonts w:eastAsiaTheme="minorHAnsi"/>
              <w:highlight w:val="lightGray"/>
              <w:u w:val="single"/>
            </w:rPr>
            <w:t>Click or tap here to enter text.</w:t>
          </w:r>
        </w:p>
      </w:sdtContent>
    </w:sdt>
    <w:p w14:paraId="58471723" w14:textId="77777777" w:rsidR="00BB49AF" w:rsidRPr="0038392B" w:rsidRDefault="00BB49AF" w:rsidP="00BB49AF">
      <w:pPr>
        <w:ind w:left="720" w:firstLine="720"/>
        <w:rPr>
          <w:rFonts w:ascii="Arial" w:hAnsi="Arial" w:cs="Arial"/>
          <w:sz w:val="21"/>
          <w:szCs w:val="21"/>
        </w:rPr>
      </w:pPr>
    </w:p>
    <w:p w14:paraId="3A4F6C49" w14:textId="77777777" w:rsidR="00BB49AF" w:rsidRPr="0038392B" w:rsidRDefault="00BB49AF" w:rsidP="00BB49AF">
      <w:pPr>
        <w:pStyle w:val="ListParagraph"/>
        <w:numPr>
          <w:ilvl w:val="0"/>
          <w:numId w:val="3"/>
        </w:numPr>
        <w:rPr>
          <w:rFonts w:ascii="Arial" w:hAnsi="Arial" w:cs="Arial"/>
          <w:sz w:val="21"/>
          <w:szCs w:val="21"/>
        </w:rPr>
      </w:pPr>
      <w:r w:rsidRPr="0038392B">
        <w:rPr>
          <w:rFonts w:ascii="Arial" w:hAnsi="Arial" w:cs="Arial"/>
          <w:sz w:val="21"/>
          <w:szCs w:val="21"/>
        </w:rPr>
        <w:t>Easements / Rights-of-way permits</w:t>
      </w:r>
    </w:p>
    <w:p w14:paraId="13FA0CCE" w14:textId="77777777" w:rsidR="00BB49AF" w:rsidRDefault="00BB49AF" w:rsidP="00BB49AF">
      <w:pPr>
        <w:ind w:left="720" w:firstLine="720"/>
        <w:rPr>
          <w:rFonts w:ascii="Arial" w:hAnsi="Arial" w:cs="Arial"/>
          <w:sz w:val="21"/>
          <w:szCs w:val="21"/>
        </w:rPr>
      </w:pPr>
    </w:p>
    <w:sdt>
      <w:sdtPr>
        <w:rPr>
          <w:rFonts w:ascii="Arial" w:hAnsi="Arial" w:cs="Arial"/>
          <w:sz w:val="21"/>
          <w:szCs w:val="21"/>
        </w:rPr>
        <w:id w:val="-29109944"/>
        <w:placeholder>
          <w:docPart w:val="66A26D41F9CE4D7B9238C948F91CF8DB"/>
        </w:placeholder>
        <w:showingPlcHdr/>
        <w:text/>
      </w:sdtPr>
      <w:sdtEndPr/>
      <w:sdtContent>
        <w:p w14:paraId="422242E9" w14:textId="118A1AE5" w:rsidR="00880678" w:rsidRPr="0038392B" w:rsidRDefault="00880678" w:rsidP="00BB49AF">
          <w:pPr>
            <w:ind w:left="720" w:firstLine="720"/>
            <w:rPr>
              <w:rFonts w:ascii="Arial" w:hAnsi="Arial" w:cs="Arial"/>
              <w:sz w:val="21"/>
              <w:szCs w:val="21"/>
            </w:rPr>
          </w:pPr>
          <w:r w:rsidRPr="00CA4B9F">
            <w:rPr>
              <w:rStyle w:val="PlaceholderText"/>
              <w:rFonts w:eastAsiaTheme="minorHAnsi"/>
              <w:highlight w:val="lightGray"/>
              <w:u w:val="single"/>
            </w:rPr>
            <w:t>Click or tap here to enter text.</w:t>
          </w:r>
        </w:p>
      </w:sdtContent>
    </w:sdt>
    <w:p w14:paraId="7AC9FDF8" w14:textId="77777777" w:rsidR="00BB49AF" w:rsidRPr="0038392B" w:rsidRDefault="00BB49AF" w:rsidP="00BB49AF">
      <w:pPr>
        <w:ind w:left="720" w:firstLine="720"/>
        <w:rPr>
          <w:rFonts w:ascii="Arial" w:hAnsi="Arial" w:cs="Arial"/>
          <w:sz w:val="21"/>
          <w:szCs w:val="21"/>
        </w:rPr>
      </w:pPr>
    </w:p>
    <w:p w14:paraId="322109B5" w14:textId="77777777" w:rsidR="00BB49AF" w:rsidRPr="0038392B" w:rsidRDefault="00BB49AF" w:rsidP="00BB49AF">
      <w:pPr>
        <w:pStyle w:val="ListParagraph"/>
        <w:numPr>
          <w:ilvl w:val="0"/>
          <w:numId w:val="3"/>
        </w:numPr>
        <w:rPr>
          <w:rFonts w:ascii="Arial" w:hAnsi="Arial" w:cs="Arial"/>
          <w:sz w:val="21"/>
          <w:szCs w:val="21"/>
        </w:rPr>
      </w:pPr>
      <w:r w:rsidRPr="0038392B">
        <w:rPr>
          <w:rFonts w:ascii="Arial" w:hAnsi="Arial" w:cs="Arial"/>
          <w:sz w:val="21"/>
          <w:szCs w:val="21"/>
        </w:rPr>
        <w:t>Air quality permits</w:t>
      </w:r>
    </w:p>
    <w:p w14:paraId="387E2CE9" w14:textId="77777777" w:rsidR="00BB49AF" w:rsidRDefault="00BB49AF" w:rsidP="00BB49AF">
      <w:pPr>
        <w:ind w:left="720" w:firstLine="720"/>
        <w:rPr>
          <w:rFonts w:ascii="Arial" w:hAnsi="Arial" w:cs="Arial"/>
          <w:sz w:val="21"/>
          <w:szCs w:val="21"/>
        </w:rPr>
      </w:pPr>
    </w:p>
    <w:sdt>
      <w:sdtPr>
        <w:rPr>
          <w:rFonts w:ascii="Arial" w:hAnsi="Arial" w:cs="Arial"/>
          <w:sz w:val="21"/>
          <w:szCs w:val="21"/>
        </w:rPr>
        <w:id w:val="-256988214"/>
        <w:placeholder>
          <w:docPart w:val="8BDAED037C1442FF8FA1E76B34C28B5E"/>
        </w:placeholder>
        <w:showingPlcHdr/>
        <w:text/>
      </w:sdtPr>
      <w:sdtEndPr/>
      <w:sdtContent>
        <w:p w14:paraId="65590C53" w14:textId="61344F31" w:rsidR="00880678" w:rsidRPr="0038392B" w:rsidRDefault="00880678" w:rsidP="00BB49AF">
          <w:pPr>
            <w:ind w:left="720" w:firstLine="720"/>
            <w:rPr>
              <w:rFonts w:ascii="Arial" w:hAnsi="Arial" w:cs="Arial"/>
              <w:sz w:val="21"/>
              <w:szCs w:val="21"/>
            </w:rPr>
          </w:pPr>
          <w:r w:rsidRPr="00CA4B9F">
            <w:rPr>
              <w:rStyle w:val="PlaceholderText"/>
              <w:rFonts w:eastAsiaTheme="minorHAnsi"/>
              <w:highlight w:val="lightGray"/>
              <w:u w:val="single"/>
            </w:rPr>
            <w:t>Click or tap here to enter text.</w:t>
          </w:r>
        </w:p>
      </w:sdtContent>
    </w:sdt>
    <w:p w14:paraId="5B8DBD69" w14:textId="77777777" w:rsidR="00BB49AF" w:rsidRPr="0038392B" w:rsidRDefault="00BB49AF" w:rsidP="00BB49AF">
      <w:pPr>
        <w:ind w:left="720" w:firstLine="720"/>
        <w:rPr>
          <w:rFonts w:ascii="Arial" w:hAnsi="Arial" w:cs="Arial"/>
          <w:sz w:val="21"/>
          <w:szCs w:val="21"/>
        </w:rPr>
      </w:pPr>
    </w:p>
    <w:p w14:paraId="67A84C05" w14:textId="77777777" w:rsidR="00BB49AF" w:rsidRPr="0038392B" w:rsidRDefault="00BB49AF" w:rsidP="00BB49AF">
      <w:pPr>
        <w:pStyle w:val="ListParagraph"/>
        <w:numPr>
          <w:ilvl w:val="0"/>
          <w:numId w:val="3"/>
        </w:numPr>
        <w:rPr>
          <w:rFonts w:ascii="Arial" w:hAnsi="Arial" w:cs="Arial"/>
          <w:sz w:val="21"/>
          <w:szCs w:val="21"/>
        </w:rPr>
      </w:pPr>
      <w:r w:rsidRPr="0038392B">
        <w:rPr>
          <w:rFonts w:ascii="Arial" w:hAnsi="Arial" w:cs="Arial"/>
          <w:sz w:val="21"/>
          <w:szCs w:val="21"/>
        </w:rPr>
        <w:t>Surface water drainage requirements</w:t>
      </w:r>
    </w:p>
    <w:p w14:paraId="3E7944B7" w14:textId="77777777" w:rsidR="00BB49AF" w:rsidRDefault="00BB49AF" w:rsidP="00BB49AF">
      <w:pPr>
        <w:ind w:left="720" w:firstLine="720"/>
        <w:rPr>
          <w:rFonts w:ascii="Arial" w:hAnsi="Arial" w:cs="Arial"/>
          <w:sz w:val="21"/>
          <w:szCs w:val="21"/>
        </w:rPr>
      </w:pPr>
    </w:p>
    <w:sdt>
      <w:sdtPr>
        <w:rPr>
          <w:rFonts w:ascii="Arial" w:hAnsi="Arial" w:cs="Arial"/>
          <w:sz w:val="21"/>
          <w:szCs w:val="21"/>
        </w:rPr>
        <w:id w:val="-1902891660"/>
        <w:placeholder>
          <w:docPart w:val="368CDB44F3CE4A86B24172A8E6BF886C"/>
        </w:placeholder>
        <w:showingPlcHdr/>
        <w:text/>
      </w:sdtPr>
      <w:sdtEndPr/>
      <w:sdtContent>
        <w:p w14:paraId="214ADC75" w14:textId="7F4C10C2" w:rsidR="00880678" w:rsidRPr="0038392B" w:rsidRDefault="00880678" w:rsidP="00BB49AF">
          <w:pPr>
            <w:ind w:left="720" w:firstLine="720"/>
            <w:rPr>
              <w:rFonts w:ascii="Arial" w:hAnsi="Arial" w:cs="Arial"/>
              <w:sz w:val="21"/>
              <w:szCs w:val="21"/>
            </w:rPr>
          </w:pPr>
          <w:r w:rsidRPr="00CA4B9F">
            <w:rPr>
              <w:rStyle w:val="PlaceholderText"/>
              <w:rFonts w:eastAsiaTheme="minorHAnsi"/>
              <w:highlight w:val="lightGray"/>
              <w:u w:val="single"/>
            </w:rPr>
            <w:t>Click or tap here to enter text.</w:t>
          </w:r>
        </w:p>
      </w:sdtContent>
    </w:sdt>
    <w:p w14:paraId="4D4E05B5" w14:textId="77777777" w:rsidR="00BB49AF" w:rsidRPr="0038392B" w:rsidRDefault="00BB49AF" w:rsidP="00BB49AF">
      <w:pPr>
        <w:ind w:left="720" w:firstLine="720"/>
        <w:rPr>
          <w:rFonts w:ascii="Arial" w:hAnsi="Arial" w:cs="Arial"/>
          <w:sz w:val="21"/>
          <w:szCs w:val="21"/>
        </w:rPr>
      </w:pPr>
    </w:p>
    <w:p w14:paraId="453DD9CE" w14:textId="77777777" w:rsidR="00BB49AF" w:rsidRPr="0038392B" w:rsidRDefault="00BB49AF" w:rsidP="00BB49AF">
      <w:pPr>
        <w:pStyle w:val="ListParagraph"/>
        <w:numPr>
          <w:ilvl w:val="0"/>
          <w:numId w:val="3"/>
        </w:numPr>
        <w:rPr>
          <w:rFonts w:ascii="Arial" w:hAnsi="Arial" w:cs="Arial"/>
          <w:sz w:val="21"/>
          <w:szCs w:val="21"/>
        </w:rPr>
      </w:pPr>
      <w:r w:rsidRPr="0038392B">
        <w:rPr>
          <w:rFonts w:ascii="Arial" w:hAnsi="Arial" w:cs="Arial"/>
          <w:sz w:val="21"/>
          <w:szCs w:val="21"/>
        </w:rPr>
        <w:t>Environmental mitigation requirements</w:t>
      </w:r>
    </w:p>
    <w:p w14:paraId="70D980A3" w14:textId="77777777" w:rsidR="00BB49AF" w:rsidRDefault="00BB49AF" w:rsidP="00BB49AF">
      <w:pPr>
        <w:rPr>
          <w:rFonts w:ascii="Arial" w:hAnsi="Arial" w:cs="Arial"/>
          <w:sz w:val="21"/>
          <w:szCs w:val="21"/>
        </w:rPr>
      </w:pPr>
    </w:p>
    <w:p w14:paraId="636B184C" w14:textId="6FD67F4D" w:rsidR="00880678" w:rsidRDefault="00880678" w:rsidP="00BB49AF">
      <w:pPr>
        <w:rPr>
          <w:rFonts w:ascii="Arial" w:hAnsi="Arial" w:cs="Arial"/>
          <w:sz w:val="21"/>
          <w:szCs w:val="21"/>
        </w:rPr>
      </w:pPr>
      <w:r>
        <w:rPr>
          <w:rFonts w:ascii="Arial" w:hAnsi="Arial" w:cs="Arial"/>
          <w:sz w:val="21"/>
          <w:szCs w:val="21"/>
        </w:rPr>
        <w:tab/>
      </w:r>
      <w:r>
        <w:rPr>
          <w:rFonts w:ascii="Arial" w:hAnsi="Arial" w:cs="Arial"/>
          <w:sz w:val="21"/>
          <w:szCs w:val="21"/>
        </w:rPr>
        <w:tab/>
      </w:r>
      <w:sdt>
        <w:sdtPr>
          <w:rPr>
            <w:rFonts w:ascii="Arial" w:hAnsi="Arial" w:cs="Arial"/>
            <w:sz w:val="21"/>
            <w:szCs w:val="21"/>
          </w:rPr>
          <w:id w:val="1469783243"/>
          <w:placeholder>
            <w:docPart w:val="9300D0087DF941BDAD256B73C33F5944"/>
          </w:placeholder>
          <w:showingPlcHdr/>
          <w:text/>
        </w:sdtPr>
        <w:sdtEndPr/>
        <w:sdtContent>
          <w:r w:rsidRPr="00CA4B9F">
            <w:rPr>
              <w:rStyle w:val="PlaceholderText"/>
              <w:rFonts w:eastAsiaTheme="minorHAnsi"/>
              <w:highlight w:val="lightGray"/>
              <w:u w:val="single"/>
            </w:rPr>
            <w:t>Click or tap here to enter text</w:t>
          </w:r>
          <w:r w:rsidRPr="00A35C5C">
            <w:rPr>
              <w:rStyle w:val="PlaceholderText"/>
              <w:rFonts w:eastAsiaTheme="minorHAnsi"/>
              <w:highlight w:val="lightGray"/>
            </w:rPr>
            <w:t>.</w:t>
          </w:r>
        </w:sdtContent>
      </w:sdt>
    </w:p>
    <w:p w14:paraId="3A35051C" w14:textId="77777777" w:rsidR="00CA4B9F" w:rsidRDefault="00CA4B9F" w:rsidP="00BB49AF">
      <w:pPr>
        <w:rPr>
          <w:rFonts w:ascii="Arial" w:hAnsi="Arial" w:cs="Arial"/>
          <w:sz w:val="21"/>
          <w:szCs w:val="21"/>
        </w:rPr>
      </w:pPr>
    </w:p>
    <w:p w14:paraId="08CEEAFE" w14:textId="77777777" w:rsidR="00CA4B9F" w:rsidRPr="0038392B" w:rsidRDefault="00CA4B9F" w:rsidP="00BB49AF">
      <w:pPr>
        <w:rPr>
          <w:rFonts w:ascii="Arial" w:hAnsi="Arial" w:cs="Arial"/>
          <w:sz w:val="21"/>
          <w:szCs w:val="21"/>
        </w:rPr>
      </w:pPr>
    </w:p>
    <w:p w14:paraId="6328CE05" w14:textId="77777777" w:rsidR="00BB49AF" w:rsidRPr="0038392B" w:rsidRDefault="00BB49AF" w:rsidP="00BB49AF">
      <w:pPr>
        <w:rPr>
          <w:rFonts w:ascii="Arial" w:hAnsi="Arial" w:cs="Arial"/>
          <w:sz w:val="21"/>
          <w:szCs w:val="21"/>
        </w:rPr>
      </w:pPr>
    </w:p>
    <w:p w14:paraId="2F7489BB" w14:textId="77777777" w:rsidR="00BB49AF" w:rsidRPr="0038392B" w:rsidRDefault="00BB49AF" w:rsidP="00BB49AF">
      <w:pPr>
        <w:pStyle w:val="ListParagraph"/>
        <w:numPr>
          <w:ilvl w:val="0"/>
          <w:numId w:val="3"/>
        </w:numPr>
        <w:rPr>
          <w:rFonts w:ascii="Arial" w:hAnsi="Arial" w:cs="Arial"/>
          <w:sz w:val="21"/>
          <w:szCs w:val="21"/>
        </w:rPr>
      </w:pPr>
      <w:r w:rsidRPr="0038392B">
        <w:rPr>
          <w:rFonts w:ascii="Arial" w:hAnsi="Arial" w:cs="Arial"/>
          <w:sz w:val="21"/>
          <w:szCs w:val="21"/>
        </w:rPr>
        <w:t>Other</w:t>
      </w:r>
    </w:p>
    <w:p w14:paraId="24D4A4B3" w14:textId="16AE3A5D" w:rsidR="00BB49AF" w:rsidRDefault="00880678" w:rsidP="00BB49AF">
      <w:pPr>
        <w:rPr>
          <w:rFonts w:ascii="Arial" w:hAnsi="Arial" w:cs="Arial"/>
          <w:sz w:val="21"/>
          <w:szCs w:val="21"/>
        </w:rPr>
      </w:pPr>
      <w:r>
        <w:rPr>
          <w:rFonts w:ascii="Arial" w:hAnsi="Arial" w:cs="Arial"/>
          <w:sz w:val="21"/>
          <w:szCs w:val="21"/>
        </w:rPr>
        <w:tab/>
      </w:r>
      <w:r>
        <w:rPr>
          <w:rFonts w:ascii="Arial" w:hAnsi="Arial" w:cs="Arial"/>
          <w:sz w:val="21"/>
          <w:szCs w:val="21"/>
        </w:rPr>
        <w:tab/>
      </w:r>
    </w:p>
    <w:p w14:paraId="1F1A8B6D" w14:textId="4AFFB045" w:rsidR="00880678" w:rsidRPr="0038392B" w:rsidRDefault="00880678" w:rsidP="00BB49AF">
      <w:pPr>
        <w:rPr>
          <w:rFonts w:ascii="Arial" w:hAnsi="Arial" w:cs="Arial"/>
          <w:sz w:val="21"/>
          <w:szCs w:val="21"/>
        </w:rPr>
      </w:pPr>
      <w:r>
        <w:rPr>
          <w:rFonts w:ascii="Arial" w:hAnsi="Arial" w:cs="Arial"/>
          <w:sz w:val="21"/>
          <w:szCs w:val="21"/>
        </w:rPr>
        <w:tab/>
      </w:r>
      <w:r>
        <w:rPr>
          <w:rFonts w:ascii="Arial" w:hAnsi="Arial" w:cs="Arial"/>
          <w:sz w:val="21"/>
          <w:szCs w:val="21"/>
        </w:rPr>
        <w:tab/>
      </w:r>
      <w:sdt>
        <w:sdtPr>
          <w:rPr>
            <w:rFonts w:ascii="Arial" w:hAnsi="Arial" w:cs="Arial"/>
            <w:sz w:val="21"/>
            <w:szCs w:val="21"/>
          </w:rPr>
          <w:id w:val="1580714555"/>
          <w:placeholder>
            <w:docPart w:val="64D4DF89A70D4839A988A0919B518139"/>
          </w:placeholder>
          <w:showingPlcHdr/>
          <w:text/>
        </w:sdtPr>
        <w:sdtEndPr/>
        <w:sdtContent>
          <w:r w:rsidRPr="00CA4B9F">
            <w:rPr>
              <w:rStyle w:val="PlaceholderText"/>
              <w:rFonts w:eastAsiaTheme="minorHAnsi"/>
              <w:highlight w:val="lightGray"/>
              <w:u w:val="single"/>
            </w:rPr>
            <w:t>Click or tap here to enter text.</w:t>
          </w:r>
        </w:sdtContent>
      </w:sdt>
    </w:p>
    <w:p w14:paraId="0CBF31BC" w14:textId="77777777" w:rsidR="00BB49AF" w:rsidRPr="0038392B" w:rsidRDefault="00BB49AF" w:rsidP="00BB49AF">
      <w:pPr>
        <w:rPr>
          <w:rFonts w:ascii="Arial" w:hAnsi="Arial" w:cs="Arial"/>
          <w:sz w:val="21"/>
          <w:szCs w:val="21"/>
        </w:rPr>
      </w:pPr>
    </w:p>
    <w:p w14:paraId="1DE3B072" w14:textId="77777777" w:rsidR="00BB49AF" w:rsidRPr="005441B5" w:rsidRDefault="00BB49AF" w:rsidP="00BB49AF">
      <w:pPr>
        <w:ind w:left="4320"/>
        <w:rPr>
          <w:rFonts w:ascii="Arial" w:hAnsi="Arial" w:cs="Arial"/>
          <w:i/>
          <w:sz w:val="20"/>
          <w:szCs w:val="20"/>
        </w:rPr>
      </w:pPr>
      <w:r w:rsidRPr="00CD24F1">
        <w:rPr>
          <w:rFonts w:ascii="Arial" w:hAnsi="Arial" w:cs="Arial"/>
          <w:i/>
          <w:sz w:val="20"/>
          <w:szCs w:val="20"/>
          <w:highlight w:val="lightGray"/>
        </w:rPr>
        <w:t>Writer’s Guide</w:t>
      </w:r>
      <w:r>
        <w:rPr>
          <w:rFonts w:ascii="Arial" w:hAnsi="Arial" w:cs="Arial"/>
          <w:i/>
          <w:sz w:val="20"/>
          <w:szCs w:val="20"/>
          <w:highlight w:val="lightGray"/>
        </w:rPr>
        <w:t xml:space="preserve"> - </w:t>
      </w:r>
      <w:r w:rsidRPr="00CD24F1">
        <w:rPr>
          <w:rFonts w:ascii="Arial" w:hAnsi="Arial" w:cs="Arial"/>
          <w:i/>
          <w:sz w:val="20"/>
          <w:szCs w:val="20"/>
          <w:highlight w:val="lightGray"/>
        </w:rPr>
        <w:t>Provide status and timeline of approval for each requirement listed above if applicable.</w:t>
      </w:r>
    </w:p>
    <w:p w14:paraId="42F4D344" w14:textId="77777777" w:rsidR="00BB49AF" w:rsidRPr="0038392B" w:rsidRDefault="00BB49AF" w:rsidP="00BB49AF">
      <w:pPr>
        <w:ind w:left="720" w:firstLine="720"/>
        <w:rPr>
          <w:rFonts w:ascii="Arial" w:hAnsi="Arial" w:cs="Arial"/>
          <w:sz w:val="21"/>
          <w:szCs w:val="21"/>
        </w:rPr>
      </w:pPr>
    </w:p>
    <w:p w14:paraId="1373A151" w14:textId="77777777" w:rsidR="00BB49AF" w:rsidRDefault="00BB49AF" w:rsidP="00BB49AF">
      <w:pPr>
        <w:pStyle w:val="ListParagraph"/>
        <w:ind w:left="1080"/>
        <w:rPr>
          <w:rFonts w:ascii="Arial" w:hAnsi="Arial" w:cs="Arial"/>
          <w:b/>
          <w:sz w:val="21"/>
          <w:szCs w:val="21"/>
        </w:rPr>
      </w:pPr>
      <w:r>
        <w:rPr>
          <w:rFonts w:ascii="Arial" w:hAnsi="Arial" w:cs="Arial"/>
          <w:b/>
          <w:sz w:val="21"/>
          <w:szCs w:val="21"/>
        </w:rPr>
        <w:t>For the C</w:t>
      </w:r>
      <w:r w:rsidRPr="0038392B">
        <w:rPr>
          <w:rFonts w:ascii="Arial" w:hAnsi="Arial" w:cs="Arial"/>
          <w:b/>
          <w:sz w:val="21"/>
          <w:szCs w:val="21"/>
        </w:rPr>
        <w:t>ity/County</w:t>
      </w:r>
    </w:p>
    <w:p w14:paraId="56005B78" w14:textId="77777777" w:rsidR="00BB49AF" w:rsidRPr="0038392B" w:rsidRDefault="00BB49AF" w:rsidP="00BB49AF">
      <w:pPr>
        <w:pStyle w:val="ListParagraph"/>
        <w:ind w:left="1080"/>
        <w:rPr>
          <w:rFonts w:ascii="Arial" w:hAnsi="Arial" w:cs="Arial"/>
          <w:sz w:val="21"/>
          <w:szCs w:val="21"/>
        </w:rPr>
      </w:pPr>
    </w:p>
    <w:p w14:paraId="66C1E987" w14:textId="77777777" w:rsidR="00BB49AF" w:rsidRPr="0038392B" w:rsidRDefault="00BB49AF" w:rsidP="00BB49AF">
      <w:pPr>
        <w:pStyle w:val="ListParagraph"/>
        <w:numPr>
          <w:ilvl w:val="0"/>
          <w:numId w:val="5"/>
        </w:numPr>
        <w:rPr>
          <w:rFonts w:ascii="Arial" w:hAnsi="Arial" w:cs="Arial"/>
          <w:sz w:val="21"/>
          <w:szCs w:val="21"/>
        </w:rPr>
      </w:pPr>
      <w:r w:rsidRPr="0038392B">
        <w:rPr>
          <w:rFonts w:ascii="Arial" w:hAnsi="Arial" w:cs="Arial"/>
          <w:sz w:val="21"/>
          <w:szCs w:val="21"/>
        </w:rPr>
        <w:t>Design and engineering of public infrastructure</w:t>
      </w:r>
    </w:p>
    <w:p w14:paraId="3828BF34" w14:textId="77777777" w:rsidR="00BB49AF" w:rsidRDefault="00BB49AF" w:rsidP="00BB49AF">
      <w:pPr>
        <w:ind w:left="720" w:firstLine="720"/>
        <w:rPr>
          <w:rFonts w:ascii="Arial" w:hAnsi="Arial" w:cs="Arial"/>
          <w:sz w:val="21"/>
          <w:szCs w:val="21"/>
        </w:rPr>
      </w:pPr>
    </w:p>
    <w:sdt>
      <w:sdtPr>
        <w:rPr>
          <w:rFonts w:ascii="Arial" w:hAnsi="Arial" w:cs="Arial"/>
          <w:sz w:val="21"/>
          <w:szCs w:val="21"/>
        </w:rPr>
        <w:id w:val="-779492288"/>
        <w:placeholder>
          <w:docPart w:val="A7D762EF99E6436E884F5E19A0A80738"/>
        </w:placeholder>
        <w:showingPlcHdr/>
        <w:text/>
      </w:sdtPr>
      <w:sdtEndPr/>
      <w:sdtContent>
        <w:p w14:paraId="417CD6C4" w14:textId="73A277AC" w:rsidR="00880678" w:rsidRPr="0038392B" w:rsidRDefault="00880678" w:rsidP="00BB49AF">
          <w:pPr>
            <w:ind w:left="720" w:firstLine="720"/>
            <w:rPr>
              <w:rFonts w:ascii="Arial" w:hAnsi="Arial" w:cs="Arial"/>
              <w:sz w:val="21"/>
              <w:szCs w:val="21"/>
            </w:rPr>
          </w:pPr>
          <w:r w:rsidRPr="00CA4B9F">
            <w:rPr>
              <w:rStyle w:val="PlaceholderText"/>
              <w:rFonts w:eastAsiaTheme="minorHAnsi"/>
              <w:highlight w:val="lightGray"/>
              <w:u w:val="single"/>
            </w:rPr>
            <w:t>Click or tap here to enter text.</w:t>
          </w:r>
        </w:p>
      </w:sdtContent>
    </w:sdt>
    <w:p w14:paraId="0E3BFB98" w14:textId="77777777" w:rsidR="00BB49AF" w:rsidRPr="0038392B" w:rsidRDefault="00BB49AF" w:rsidP="00BB49AF">
      <w:pPr>
        <w:ind w:left="720" w:firstLine="720"/>
        <w:rPr>
          <w:rFonts w:ascii="Arial" w:hAnsi="Arial" w:cs="Arial"/>
          <w:sz w:val="21"/>
          <w:szCs w:val="21"/>
        </w:rPr>
      </w:pPr>
    </w:p>
    <w:p w14:paraId="2E2FB78F" w14:textId="77777777" w:rsidR="00BB49AF" w:rsidRPr="0038392B" w:rsidRDefault="00BB49AF" w:rsidP="00BB49AF">
      <w:pPr>
        <w:ind w:left="720" w:firstLine="720"/>
        <w:rPr>
          <w:rFonts w:ascii="Arial" w:hAnsi="Arial" w:cs="Arial"/>
          <w:sz w:val="21"/>
          <w:szCs w:val="21"/>
        </w:rPr>
      </w:pPr>
    </w:p>
    <w:p w14:paraId="77A1AB68" w14:textId="77777777" w:rsidR="00BB49AF" w:rsidRPr="0038392B" w:rsidRDefault="00BB49AF" w:rsidP="00BB49AF">
      <w:pPr>
        <w:pStyle w:val="ListParagraph"/>
        <w:numPr>
          <w:ilvl w:val="0"/>
          <w:numId w:val="5"/>
        </w:numPr>
        <w:rPr>
          <w:rFonts w:ascii="Arial" w:hAnsi="Arial" w:cs="Arial"/>
          <w:sz w:val="21"/>
          <w:szCs w:val="21"/>
        </w:rPr>
      </w:pPr>
      <w:r w:rsidRPr="0038392B">
        <w:rPr>
          <w:rFonts w:ascii="Arial" w:hAnsi="Arial" w:cs="Arial"/>
          <w:sz w:val="21"/>
          <w:szCs w:val="21"/>
        </w:rPr>
        <w:t>Easements / Rights-of-Way</w:t>
      </w:r>
    </w:p>
    <w:p w14:paraId="1039B968" w14:textId="77777777" w:rsidR="00BB49AF" w:rsidRDefault="00BB49AF" w:rsidP="00BB49AF">
      <w:pPr>
        <w:ind w:left="720" w:firstLine="720"/>
        <w:rPr>
          <w:rFonts w:ascii="Arial" w:hAnsi="Arial" w:cs="Arial"/>
          <w:sz w:val="21"/>
          <w:szCs w:val="21"/>
        </w:rPr>
      </w:pPr>
    </w:p>
    <w:sdt>
      <w:sdtPr>
        <w:rPr>
          <w:rFonts w:ascii="Arial" w:hAnsi="Arial" w:cs="Arial"/>
          <w:sz w:val="21"/>
          <w:szCs w:val="21"/>
        </w:rPr>
        <w:id w:val="-1121225933"/>
        <w:placeholder>
          <w:docPart w:val="C2AE2FA4AD2043CC8F77181EF618F7A9"/>
        </w:placeholder>
        <w:showingPlcHdr/>
        <w:text/>
      </w:sdtPr>
      <w:sdtEndPr/>
      <w:sdtContent>
        <w:p w14:paraId="192DD534" w14:textId="5F8FA1D2" w:rsidR="00880678" w:rsidRDefault="00880678" w:rsidP="00BB49AF">
          <w:pPr>
            <w:ind w:left="720" w:firstLine="720"/>
            <w:rPr>
              <w:rFonts w:ascii="Arial" w:hAnsi="Arial" w:cs="Arial"/>
              <w:sz w:val="21"/>
              <w:szCs w:val="21"/>
            </w:rPr>
          </w:pPr>
          <w:r w:rsidRPr="00CA4B9F">
            <w:rPr>
              <w:rStyle w:val="PlaceholderText"/>
              <w:rFonts w:eastAsiaTheme="minorHAnsi"/>
              <w:highlight w:val="lightGray"/>
              <w:u w:val="single"/>
            </w:rPr>
            <w:t>Click or tap here to enter text.</w:t>
          </w:r>
        </w:p>
      </w:sdtContent>
    </w:sdt>
    <w:p w14:paraId="118A91BE" w14:textId="77777777" w:rsidR="00BB49AF" w:rsidRDefault="00BB49AF" w:rsidP="00BB49AF">
      <w:pPr>
        <w:ind w:left="720" w:firstLine="720"/>
        <w:rPr>
          <w:rFonts w:ascii="Arial" w:hAnsi="Arial" w:cs="Arial"/>
          <w:sz w:val="21"/>
          <w:szCs w:val="21"/>
        </w:rPr>
      </w:pPr>
    </w:p>
    <w:p w14:paraId="0C05DA07" w14:textId="77777777" w:rsidR="00BB49AF" w:rsidRPr="0038392B" w:rsidRDefault="00BB49AF" w:rsidP="00BB49AF">
      <w:pPr>
        <w:ind w:left="720" w:firstLine="720"/>
        <w:rPr>
          <w:rFonts w:ascii="Arial" w:hAnsi="Arial" w:cs="Arial"/>
          <w:sz w:val="21"/>
          <w:szCs w:val="21"/>
        </w:rPr>
      </w:pPr>
    </w:p>
    <w:p w14:paraId="5789F444" w14:textId="77777777" w:rsidR="00BB49AF" w:rsidRPr="00307A8D" w:rsidRDefault="00BB49AF" w:rsidP="00BB49AF">
      <w:pPr>
        <w:pStyle w:val="ListParagraph"/>
        <w:numPr>
          <w:ilvl w:val="0"/>
          <w:numId w:val="5"/>
        </w:numPr>
        <w:rPr>
          <w:rFonts w:ascii="Arial" w:hAnsi="Arial" w:cs="Arial"/>
          <w:sz w:val="21"/>
          <w:szCs w:val="21"/>
        </w:rPr>
      </w:pPr>
      <w:r>
        <w:rPr>
          <w:rFonts w:ascii="Arial" w:hAnsi="Arial" w:cs="Arial"/>
          <w:sz w:val="21"/>
          <w:szCs w:val="21"/>
        </w:rPr>
        <w:t xml:space="preserve">Public frontage improvements </w:t>
      </w:r>
    </w:p>
    <w:p w14:paraId="626CB79B" w14:textId="77777777" w:rsidR="00BB49AF" w:rsidRDefault="00BB49AF" w:rsidP="00BB49AF">
      <w:pPr>
        <w:rPr>
          <w:rFonts w:ascii="Arial" w:hAnsi="Arial" w:cs="Arial"/>
          <w:sz w:val="21"/>
          <w:szCs w:val="21"/>
        </w:rPr>
      </w:pPr>
    </w:p>
    <w:p w14:paraId="38B0E5F0" w14:textId="55990F1E" w:rsidR="00880678" w:rsidRDefault="00880678" w:rsidP="00BB49AF">
      <w:pPr>
        <w:rPr>
          <w:rFonts w:ascii="Arial" w:hAnsi="Arial" w:cs="Arial"/>
          <w:sz w:val="21"/>
          <w:szCs w:val="21"/>
        </w:rPr>
      </w:pPr>
      <w:r>
        <w:rPr>
          <w:rFonts w:ascii="Arial" w:hAnsi="Arial" w:cs="Arial"/>
          <w:sz w:val="21"/>
          <w:szCs w:val="21"/>
        </w:rPr>
        <w:tab/>
      </w:r>
      <w:r>
        <w:rPr>
          <w:rFonts w:ascii="Arial" w:hAnsi="Arial" w:cs="Arial"/>
          <w:sz w:val="21"/>
          <w:szCs w:val="21"/>
        </w:rPr>
        <w:tab/>
      </w:r>
      <w:sdt>
        <w:sdtPr>
          <w:rPr>
            <w:rFonts w:ascii="Arial" w:hAnsi="Arial" w:cs="Arial"/>
            <w:sz w:val="21"/>
            <w:szCs w:val="21"/>
          </w:rPr>
          <w:id w:val="-1005982923"/>
          <w:placeholder>
            <w:docPart w:val="4C8B84E150544502A1DE2F4CB9E4FFF3"/>
          </w:placeholder>
          <w:showingPlcHdr/>
          <w:text/>
        </w:sdtPr>
        <w:sdtEndPr/>
        <w:sdtContent>
          <w:r w:rsidRPr="00CA4B9F">
            <w:rPr>
              <w:rStyle w:val="PlaceholderText"/>
              <w:rFonts w:eastAsiaTheme="minorHAnsi"/>
              <w:highlight w:val="lightGray"/>
              <w:u w:val="single"/>
            </w:rPr>
            <w:t>Click or tap here to enter text.</w:t>
          </w:r>
        </w:sdtContent>
      </w:sdt>
    </w:p>
    <w:p w14:paraId="7FCCAC84" w14:textId="77777777" w:rsidR="00BB49AF" w:rsidRDefault="00BB49AF" w:rsidP="00BB49AF">
      <w:pPr>
        <w:rPr>
          <w:rFonts w:ascii="Arial" w:hAnsi="Arial" w:cs="Arial"/>
          <w:sz w:val="21"/>
          <w:szCs w:val="21"/>
        </w:rPr>
      </w:pPr>
    </w:p>
    <w:p w14:paraId="6A0343C7" w14:textId="77777777" w:rsidR="00BB49AF" w:rsidRPr="0038392B" w:rsidRDefault="00BB49AF" w:rsidP="00BB49AF">
      <w:pPr>
        <w:rPr>
          <w:rFonts w:ascii="Arial" w:hAnsi="Arial" w:cs="Arial"/>
          <w:sz w:val="21"/>
          <w:szCs w:val="21"/>
        </w:rPr>
      </w:pPr>
    </w:p>
    <w:p w14:paraId="1A4C2501" w14:textId="77777777" w:rsidR="00BB49AF" w:rsidRPr="00CD24F1" w:rsidRDefault="00BB49AF" w:rsidP="00BB49AF">
      <w:pPr>
        <w:ind w:left="4320"/>
        <w:rPr>
          <w:rFonts w:ascii="Arial" w:hAnsi="Arial" w:cs="Arial"/>
          <w:i/>
          <w:sz w:val="20"/>
          <w:szCs w:val="20"/>
        </w:rPr>
      </w:pPr>
      <w:r w:rsidRPr="00CD24F1">
        <w:rPr>
          <w:rFonts w:ascii="Arial" w:hAnsi="Arial" w:cs="Arial"/>
          <w:i/>
          <w:sz w:val="20"/>
          <w:szCs w:val="20"/>
          <w:highlight w:val="lightGray"/>
        </w:rPr>
        <w:t>Writer’s Guide</w:t>
      </w:r>
      <w:r>
        <w:rPr>
          <w:rFonts w:ascii="Arial" w:hAnsi="Arial" w:cs="Arial"/>
          <w:i/>
          <w:sz w:val="20"/>
          <w:szCs w:val="20"/>
          <w:highlight w:val="lightGray"/>
        </w:rPr>
        <w:t xml:space="preserve"> - </w:t>
      </w:r>
      <w:r w:rsidRPr="00CD24F1">
        <w:rPr>
          <w:rFonts w:ascii="Arial" w:hAnsi="Arial" w:cs="Arial"/>
          <w:i/>
          <w:sz w:val="20"/>
          <w:szCs w:val="20"/>
          <w:highlight w:val="lightGray"/>
        </w:rPr>
        <w:t>Provide status and timeline of approval for each requirement listed above if applicable.</w:t>
      </w:r>
    </w:p>
    <w:p w14:paraId="76344691" w14:textId="77777777" w:rsidR="00BB49AF" w:rsidRPr="0038392B" w:rsidRDefault="00BB49AF" w:rsidP="00BB49AF">
      <w:pPr>
        <w:ind w:left="5040"/>
        <w:rPr>
          <w:rFonts w:ascii="Arial" w:hAnsi="Arial" w:cs="Arial"/>
          <w:i/>
          <w:sz w:val="21"/>
          <w:szCs w:val="21"/>
        </w:rPr>
      </w:pPr>
    </w:p>
    <w:p w14:paraId="4E841326" w14:textId="77777777" w:rsidR="00BB49AF" w:rsidRPr="0038392B" w:rsidRDefault="00BB49AF" w:rsidP="00BB49AF">
      <w:pPr>
        <w:pStyle w:val="ListParagraph"/>
        <w:numPr>
          <w:ilvl w:val="0"/>
          <w:numId w:val="4"/>
        </w:numPr>
        <w:rPr>
          <w:rFonts w:ascii="Arial" w:hAnsi="Arial" w:cs="Arial"/>
          <w:sz w:val="21"/>
          <w:szCs w:val="21"/>
        </w:rPr>
      </w:pPr>
      <w:r w:rsidRPr="0038392B">
        <w:rPr>
          <w:rFonts w:ascii="Arial" w:hAnsi="Arial" w:cs="Arial"/>
          <w:b/>
          <w:sz w:val="21"/>
          <w:szCs w:val="21"/>
        </w:rPr>
        <w:t xml:space="preserve"> Schedule (15 points):</w:t>
      </w:r>
    </w:p>
    <w:p w14:paraId="3BDF76FD" w14:textId="77777777" w:rsidR="00BB49AF" w:rsidRPr="0038392B" w:rsidRDefault="00BB49AF" w:rsidP="00BB49AF">
      <w:pPr>
        <w:ind w:left="1080"/>
        <w:rPr>
          <w:rFonts w:ascii="Arial" w:hAnsi="Arial" w:cs="Arial"/>
          <w:sz w:val="21"/>
          <w:szCs w:val="21"/>
        </w:rPr>
      </w:pPr>
    </w:p>
    <w:p w14:paraId="06E4AE1E" w14:textId="77777777" w:rsidR="00BB49AF" w:rsidRPr="00CD24F1" w:rsidRDefault="00BB49AF" w:rsidP="00BB49AF">
      <w:pPr>
        <w:ind w:left="4320"/>
        <w:rPr>
          <w:rFonts w:ascii="Arial" w:hAnsi="Arial" w:cs="Arial"/>
          <w:i/>
          <w:sz w:val="20"/>
          <w:szCs w:val="20"/>
        </w:rPr>
      </w:pPr>
      <w:r>
        <w:rPr>
          <w:rFonts w:ascii="Arial" w:hAnsi="Arial" w:cs="Arial"/>
          <w:i/>
          <w:sz w:val="20"/>
          <w:szCs w:val="20"/>
          <w:highlight w:val="lightGray"/>
        </w:rPr>
        <w:t xml:space="preserve">Writer’s Guide - </w:t>
      </w:r>
      <w:r w:rsidRPr="00CD24F1">
        <w:rPr>
          <w:rFonts w:ascii="Arial" w:hAnsi="Arial" w:cs="Arial"/>
          <w:i/>
          <w:sz w:val="20"/>
          <w:szCs w:val="20"/>
          <w:highlight w:val="lightGray"/>
        </w:rPr>
        <w:t xml:space="preserve">Commerce will use the </w:t>
      </w:r>
      <w:r w:rsidRPr="00CD24F1">
        <w:rPr>
          <w:rFonts w:ascii="Arial" w:hAnsi="Arial" w:cs="Arial"/>
          <w:i/>
          <w:sz w:val="20"/>
          <w:szCs w:val="20"/>
          <w:highlight w:val="lightGray"/>
          <w:u w:val="single"/>
        </w:rPr>
        <w:t>Project Schedule</w:t>
      </w:r>
      <w:r w:rsidRPr="00CD24F1">
        <w:rPr>
          <w:rFonts w:ascii="Arial" w:hAnsi="Arial" w:cs="Arial"/>
          <w:i/>
          <w:sz w:val="20"/>
          <w:szCs w:val="20"/>
          <w:highlight w:val="lightGray"/>
        </w:rPr>
        <w:t xml:space="preserve"> completed as part of the general application in Chapter </w:t>
      </w:r>
      <w:r>
        <w:rPr>
          <w:rFonts w:ascii="Arial" w:hAnsi="Arial" w:cs="Arial"/>
          <w:i/>
          <w:sz w:val="20"/>
          <w:szCs w:val="20"/>
          <w:highlight w:val="lightGray"/>
        </w:rPr>
        <w:t>5</w:t>
      </w:r>
      <w:r w:rsidRPr="00CD24F1">
        <w:rPr>
          <w:rFonts w:ascii="Arial" w:hAnsi="Arial" w:cs="Arial"/>
          <w:i/>
          <w:sz w:val="20"/>
          <w:szCs w:val="20"/>
          <w:highlight w:val="lightGray"/>
        </w:rPr>
        <w:t>.</w:t>
      </w:r>
    </w:p>
    <w:p w14:paraId="0DF85F16" w14:textId="77777777" w:rsidR="00BB49AF" w:rsidRPr="0038392B" w:rsidRDefault="00BB49AF" w:rsidP="00BB49AF">
      <w:pPr>
        <w:ind w:left="4320"/>
        <w:rPr>
          <w:rFonts w:ascii="Arial" w:hAnsi="Arial" w:cs="Arial"/>
          <w:b/>
          <w:sz w:val="21"/>
          <w:szCs w:val="21"/>
        </w:rPr>
      </w:pPr>
    </w:p>
    <w:p w14:paraId="0C648C96" w14:textId="77777777" w:rsidR="00BB49AF" w:rsidRPr="0038392B" w:rsidRDefault="00BB49AF" w:rsidP="00BB49AF">
      <w:pPr>
        <w:pStyle w:val="ListParagraph"/>
        <w:numPr>
          <w:ilvl w:val="0"/>
          <w:numId w:val="4"/>
        </w:numPr>
        <w:rPr>
          <w:rFonts w:ascii="Arial" w:hAnsi="Arial" w:cs="Arial"/>
          <w:sz w:val="21"/>
          <w:szCs w:val="21"/>
        </w:rPr>
      </w:pPr>
      <w:r w:rsidRPr="0038392B">
        <w:rPr>
          <w:rFonts w:ascii="Arial" w:hAnsi="Arial" w:cs="Arial"/>
          <w:b/>
          <w:sz w:val="21"/>
          <w:szCs w:val="21"/>
        </w:rPr>
        <w:t xml:space="preserve"> Cost (25 points):</w:t>
      </w:r>
    </w:p>
    <w:p w14:paraId="087215CF" w14:textId="77777777" w:rsidR="00BB49AF" w:rsidRPr="0038392B" w:rsidRDefault="00BB49AF" w:rsidP="00BB49AF">
      <w:pPr>
        <w:ind w:left="1080"/>
        <w:rPr>
          <w:rFonts w:ascii="Arial" w:hAnsi="Arial" w:cs="Arial"/>
          <w:sz w:val="21"/>
          <w:szCs w:val="21"/>
        </w:rPr>
      </w:pPr>
    </w:p>
    <w:p w14:paraId="1BBB6C56" w14:textId="77777777" w:rsidR="00BB49AF" w:rsidRPr="00CD24F1" w:rsidRDefault="00BB49AF" w:rsidP="00BB49AF">
      <w:pPr>
        <w:ind w:left="4320"/>
        <w:rPr>
          <w:rFonts w:ascii="Arial" w:hAnsi="Arial" w:cs="Arial"/>
          <w:i/>
          <w:sz w:val="20"/>
          <w:szCs w:val="20"/>
        </w:rPr>
      </w:pPr>
      <w:r>
        <w:rPr>
          <w:rFonts w:ascii="Arial" w:hAnsi="Arial" w:cs="Arial"/>
          <w:i/>
          <w:sz w:val="20"/>
          <w:szCs w:val="20"/>
          <w:highlight w:val="lightGray"/>
        </w:rPr>
        <w:t xml:space="preserve">Writer’s Guide - </w:t>
      </w:r>
      <w:r w:rsidRPr="00CD24F1">
        <w:rPr>
          <w:rFonts w:ascii="Arial" w:hAnsi="Arial" w:cs="Arial"/>
          <w:i/>
          <w:sz w:val="20"/>
          <w:szCs w:val="20"/>
          <w:highlight w:val="lightGray"/>
        </w:rPr>
        <w:t>Commerce will use</w:t>
      </w:r>
      <w:r>
        <w:rPr>
          <w:rFonts w:ascii="Arial" w:hAnsi="Arial" w:cs="Arial"/>
          <w:i/>
          <w:sz w:val="20"/>
          <w:szCs w:val="20"/>
          <w:highlight w:val="lightGray"/>
        </w:rPr>
        <w:t xml:space="preserve"> the</w:t>
      </w:r>
      <w:r w:rsidRPr="00CD24F1">
        <w:rPr>
          <w:rFonts w:ascii="Arial" w:hAnsi="Arial" w:cs="Arial"/>
          <w:i/>
          <w:sz w:val="20"/>
          <w:szCs w:val="20"/>
          <w:highlight w:val="lightGray"/>
        </w:rPr>
        <w:t xml:space="preserve"> </w:t>
      </w:r>
      <w:r w:rsidRPr="00CD24F1">
        <w:rPr>
          <w:rFonts w:ascii="Arial" w:hAnsi="Arial" w:cs="Arial"/>
          <w:i/>
          <w:sz w:val="20"/>
          <w:szCs w:val="20"/>
          <w:highlight w:val="lightGray"/>
          <w:u w:val="single"/>
        </w:rPr>
        <w:t>Detailed Cost Analysis and Design Professional Cost Estimate</w:t>
      </w:r>
      <w:r w:rsidRPr="00CD24F1">
        <w:rPr>
          <w:rFonts w:ascii="Arial" w:hAnsi="Arial" w:cs="Arial"/>
          <w:i/>
          <w:sz w:val="20"/>
          <w:szCs w:val="20"/>
          <w:highlight w:val="lightGray"/>
        </w:rPr>
        <w:t xml:space="preserve">  completed in the general application in Chapter 5.</w:t>
      </w:r>
    </w:p>
    <w:p w14:paraId="0037D352" w14:textId="77777777" w:rsidR="00BB49AF" w:rsidRPr="0038392B" w:rsidRDefault="00BB49AF" w:rsidP="00BB49AF">
      <w:pPr>
        <w:keepNext/>
        <w:rPr>
          <w:rFonts w:ascii="Arial" w:hAnsi="Arial" w:cs="Arial"/>
          <w:b/>
          <w:sz w:val="21"/>
          <w:szCs w:val="21"/>
        </w:rPr>
      </w:pPr>
    </w:p>
    <w:p w14:paraId="78B2AD7A" w14:textId="77777777" w:rsidR="00BB49AF" w:rsidRPr="0038392B" w:rsidRDefault="00BB49AF" w:rsidP="00BB49AF">
      <w:pPr>
        <w:pStyle w:val="ListParagraph"/>
        <w:keepNext/>
        <w:numPr>
          <w:ilvl w:val="0"/>
          <w:numId w:val="4"/>
        </w:numPr>
        <w:rPr>
          <w:rFonts w:ascii="Arial" w:hAnsi="Arial" w:cs="Arial"/>
          <w:b/>
          <w:sz w:val="21"/>
          <w:szCs w:val="21"/>
        </w:rPr>
      </w:pPr>
      <w:r w:rsidRPr="0038392B">
        <w:rPr>
          <w:rFonts w:ascii="Arial" w:hAnsi="Arial" w:cs="Arial"/>
          <w:b/>
          <w:sz w:val="21"/>
          <w:szCs w:val="21"/>
        </w:rPr>
        <w:t xml:space="preserve"> Project site - Field Notes Review (20 points):</w:t>
      </w:r>
    </w:p>
    <w:p w14:paraId="79B62677" w14:textId="77777777" w:rsidR="00BB49AF" w:rsidRPr="0038392B" w:rsidRDefault="00BB49AF" w:rsidP="00BB49AF">
      <w:pPr>
        <w:keepNext/>
        <w:ind w:left="1080"/>
        <w:rPr>
          <w:rFonts w:ascii="Arial" w:hAnsi="Arial" w:cs="Arial"/>
          <w:b/>
          <w:sz w:val="21"/>
          <w:szCs w:val="21"/>
        </w:rPr>
      </w:pPr>
    </w:p>
    <w:p w14:paraId="5BEEA947" w14:textId="77777777" w:rsidR="00BB49AF" w:rsidRPr="00CD24F1" w:rsidRDefault="00BB49AF" w:rsidP="00BB49AF">
      <w:pPr>
        <w:keepNext/>
        <w:ind w:left="4320"/>
        <w:rPr>
          <w:rFonts w:ascii="Arial" w:hAnsi="Arial" w:cs="Arial"/>
          <w:i/>
          <w:sz w:val="20"/>
          <w:szCs w:val="20"/>
        </w:rPr>
      </w:pPr>
      <w:r w:rsidRPr="00CD24F1">
        <w:rPr>
          <w:rFonts w:ascii="Arial" w:hAnsi="Arial" w:cs="Arial"/>
          <w:i/>
          <w:sz w:val="20"/>
          <w:szCs w:val="20"/>
          <w:highlight w:val="lightGray"/>
        </w:rPr>
        <w:t>Writer’s Guide</w:t>
      </w:r>
      <w:r>
        <w:rPr>
          <w:rFonts w:ascii="Arial" w:hAnsi="Arial" w:cs="Arial"/>
          <w:i/>
          <w:sz w:val="20"/>
          <w:szCs w:val="20"/>
          <w:highlight w:val="lightGray"/>
        </w:rPr>
        <w:t xml:space="preserve"> - Commerce will use the </w:t>
      </w:r>
      <w:r w:rsidRPr="00CD24F1">
        <w:rPr>
          <w:rFonts w:ascii="Arial" w:hAnsi="Arial" w:cs="Arial"/>
          <w:i/>
          <w:sz w:val="20"/>
          <w:szCs w:val="20"/>
          <w:highlight w:val="lightGray"/>
          <w:u w:val="single"/>
        </w:rPr>
        <w:t>Project Site - Field Notes Review</w:t>
      </w:r>
      <w:r w:rsidRPr="00CD24F1">
        <w:rPr>
          <w:rFonts w:ascii="Arial" w:hAnsi="Arial" w:cs="Arial"/>
          <w:i/>
          <w:sz w:val="20"/>
          <w:szCs w:val="20"/>
          <w:highlight w:val="lightGray"/>
        </w:rPr>
        <w:t xml:space="preserve"> </w:t>
      </w:r>
      <w:r>
        <w:rPr>
          <w:rFonts w:ascii="Arial" w:hAnsi="Arial" w:cs="Arial"/>
          <w:i/>
          <w:sz w:val="20"/>
          <w:szCs w:val="20"/>
          <w:highlight w:val="lightGray"/>
        </w:rPr>
        <w:t>will have been</w:t>
      </w:r>
      <w:r w:rsidRPr="00CD24F1">
        <w:rPr>
          <w:rFonts w:ascii="Arial" w:hAnsi="Arial" w:cs="Arial"/>
          <w:i/>
          <w:sz w:val="20"/>
          <w:szCs w:val="20"/>
          <w:highlight w:val="lightGray"/>
        </w:rPr>
        <w:t xml:space="preserve"> completed in the general application as part of Chapter 5.</w:t>
      </w:r>
      <w:r w:rsidRPr="00CD24F1">
        <w:rPr>
          <w:rFonts w:ascii="Arial" w:hAnsi="Arial" w:cs="Arial"/>
          <w:i/>
          <w:sz w:val="20"/>
          <w:szCs w:val="20"/>
        </w:rPr>
        <w:t xml:space="preserve"> </w:t>
      </w:r>
    </w:p>
    <w:p w14:paraId="6DE0E0FB" w14:textId="77777777" w:rsidR="00BB49AF" w:rsidRPr="0038392B" w:rsidRDefault="00BB49AF" w:rsidP="00BB49AF">
      <w:pPr>
        <w:tabs>
          <w:tab w:val="left" w:pos="6315"/>
        </w:tabs>
        <w:rPr>
          <w:rFonts w:ascii="Arial" w:hAnsi="Arial" w:cs="Arial"/>
          <w:b/>
          <w:i/>
          <w:sz w:val="21"/>
          <w:szCs w:val="21"/>
        </w:rPr>
      </w:pPr>
    </w:p>
    <w:p w14:paraId="6723F55E" w14:textId="77777777" w:rsidR="00BB49AF" w:rsidRPr="0038392B" w:rsidRDefault="00BB49AF" w:rsidP="00BB49AF">
      <w:pPr>
        <w:pStyle w:val="ListParagraph"/>
        <w:numPr>
          <w:ilvl w:val="0"/>
          <w:numId w:val="1"/>
        </w:numPr>
        <w:ind w:left="360"/>
        <w:rPr>
          <w:rFonts w:ascii="Arial" w:hAnsi="Arial" w:cs="Arial"/>
          <w:sz w:val="21"/>
          <w:szCs w:val="21"/>
        </w:rPr>
      </w:pPr>
      <w:r w:rsidRPr="0038392B">
        <w:rPr>
          <w:rFonts w:ascii="Arial" w:hAnsi="Arial" w:cs="Arial"/>
          <w:b/>
          <w:sz w:val="21"/>
          <w:szCs w:val="21"/>
        </w:rPr>
        <w:t xml:space="preserve">Local match (100 points): </w:t>
      </w:r>
      <w:r w:rsidRPr="0038392B">
        <w:rPr>
          <w:rFonts w:ascii="Arial" w:hAnsi="Arial" w:cs="Arial"/>
          <w:sz w:val="21"/>
          <w:szCs w:val="21"/>
        </w:rPr>
        <w:t xml:space="preserve">This category measures the percentage of local match (in-kind, cash, fee waiver, </w:t>
      </w:r>
      <w:r>
        <w:rPr>
          <w:rFonts w:ascii="Arial" w:hAnsi="Arial" w:cs="Arial"/>
          <w:sz w:val="21"/>
          <w:szCs w:val="21"/>
        </w:rPr>
        <w:t>force account</w:t>
      </w:r>
      <w:r w:rsidRPr="0038392B">
        <w:rPr>
          <w:rFonts w:ascii="Arial" w:hAnsi="Arial" w:cs="Arial"/>
          <w:sz w:val="21"/>
          <w:szCs w:val="21"/>
        </w:rPr>
        <w:t>, etc.) committed to the project</w:t>
      </w:r>
      <w:r>
        <w:rPr>
          <w:rFonts w:ascii="Arial" w:hAnsi="Arial" w:cs="Arial"/>
          <w:sz w:val="21"/>
          <w:szCs w:val="21"/>
        </w:rPr>
        <w:t xml:space="preserve">. </w:t>
      </w:r>
    </w:p>
    <w:p w14:paraId="6988FE79" w14:textId="77777777" w:rsidR="00BB49AF" w:rsidRPr="0038392B" w:rsidRDefault="00BB49AF" w:rsidP="00BB49AF">
      <w:pPr>
        <w:ind w:left="1080"/>
        <w:rPr>
          <w:rFonts w:ascii="Arial" w:hAnsi="Arial" w:cs="Arial"/>
          <w:b/>
          <w:sz w:val="21"/>
          <w:szCs w:val="21"/>
        </w:rPr>
      </w:pPr>
    </w:p>
    <w:p w14:paraId="4797544E" w14:textId="77777777" w:rsidR="00BB49AF" w:rsidRPr="0038392B" w:rsidRDefault="00BB49AF" w:rsidP="00BB49AF">
      <w:pPr>
        <w:ind w:left="720"/>
        <w:rPr>
          <w:rFonts w:ascii="Arial" w:hAnsi="Arial" w:cs="Arial"/>
          <w:sz w:val="21"/>
          <w:szCs w:val="21"/>
        </w:rPr>
      </w:pPr>
    </w:p>
    <w:p w14:paraId="138A00D7" w14:textId="77777777" w:rsidR="00BB49AF" w:rsidRPr="00CD24F1" w:rsidRDefault="00BB49AF" w:rsidP="00BB49AF">
      <w:pPr>
        <w:ind w:left="4320"/>
        <w:rPr>
          <w:rFonts w:ascii="Arial" w:hAnsi="Arial" w:cs="Arial"/>
          <w:i/>
          <w:sz w:val="20"/>
          <w:szCs w:val="20"/>
        </w:rPr>
      </w:pPr>
      <w:r w:rsidRPr="00CD24F1">
        <w:rPr>
          <w:rFonts w:ascii="Arial" w:hAnsi="Arial" w:cs="Arial"/>
          <w:i/>
          <w:sz w:val="20"/>
          <w:szCs w:val="20"/>
          <w:highlight w:val="lightGray"/>
        </w:rPr>
        <w:t>Writer’s Guide</w:t>
      </w:r>
      <w:r>
        <w:rPr>
          <w:rFonts w:ascii="Arial" w:hAnsi="Arial" w:cs="Arial"/>
          <w:i/>
          <w:sz w:val="20"/>
          <w:szCs w:val="20"/>
          <w:highlight w:val="lightGray"/>
        </w:rPr>
        <w:t xml:space="preserve"> - </w:t>
      </w:r>
      <w:r w:rsidRPr="00CD24F1">
        <w:rPr>
          <w:rFonts w:ascii="Arial" w:hAnsi="Arial" w:cs="Arial"/>
          <w:i/>
          <w:sz w:val="20"/>
          <w:szCs w:val="20"/>
          <w:highlight w:val="lightGray"/>
        </w:rPr>
        <w:t xml:space="preserve">Commerce will use the </w:t>
      </w:r>
      <w:r w:rsidRPr="00CD24F1">
        <w:rPr>
          <w:rFonts w:ascii="Arial" w:hAnsi="Arial" w:cs="Arial"/>
          <w:i/>
          <w:sz w:val="20"/>
          <w:szCs w:val="20"/>
          <w:highlight w:val="lightGray"/>
          <w:u w:val="single"/>
        </w:rPr>
        <w:t>Budget Sheet</w:t>
      </w:r>
      <w:r w:rsidRPr="00CD24F1">
        <w:rPr>
          <w:rFonts w:ascii="Arial" w:hAnsi="Arial" w:cs="Arial"/>
          <w:i/>
          <w:sz w:val="20"/>
          <w:szCs w:val="20"/>
          <w:highlight w:val="lightGray"/>
        </w:rPr>
        <w:t xml:space="preserve"> completed as part of the general application in Chapter 5 in order to determine local match.</w:t>
      </w:r>
    </w:p>
    <w:p w14:paraId="304EFD0A" w14:textId="77777777" w:rsidR="00BB49AF" w:rsidRPr="0038392B" w:rsidRDefault="00BB49AF" w:rsidP="00BB49AF">
      <w:pPr>
        <w:ind w:left="5040"/>
        <w:rPr>
          <w:rFonts w:ascii="Arial" w:hAnsi="Arial" w:cs="Arial"/>
          <w:i/>
          <w:sz w:val="21"/>
          <w:szCs w:val="21"/>
        </w:rPr>
      </w:pPr>
    </w:p>
    <w:p w14:paraId="614E46AB" w14:textId="77777777" w:rsidR="00BB49AF" w:rsidRPr="0038392B" w:rsidRDefault="00BB49AF" w:rsidP="00BB49AF">
      <w:pPr>
        <w:numPr>
          <w:ilvl w:val="0"/>
          <w:numId w:val="1"/>
        </w:numPr>
        <w:tabs>
          <w:tab w:val="left" w:pos="360"/>
        </w:tabs>
        <w:ind w:left="360"/>
        <w:rPr>
          <w:rFonts w:ascii="Arial" w:hAnsi="Arial" w:cs="Arial"/>
          <w:sz w:val="21"/>
          <w:szCs w:val="21"/>
        </w:rPr>
      </w:pPr>
      <w:r w:rsidRPr="0038392B">
        <w:rPr>
          <w:rFonts w:ascii="Arial" w:hAnsi="Arial" w:cs="Arial"/>
          <w:b/>
          <w:sz w:val="21"/>
          <w:szCs w:val="21"/>
        </w:rPr>
        <w:t xml:space="preserve">Distressed areas (20 points): </w:t>
      </w:r>
      <w:r w:rsidRPr="0038392B">
        <w:rPr>
          <w:rFonts w:ascii="Arial" w:hAnsi="Arial" w:cs="Arial"/>
          <w:sz w:val="21"/>
          <w:szCs w:val="21"/>
        </w:rPr>
        <w:t xml:space="preserve">Maximum points will be given if the project is located in a SBA historically underutilized business (HUB) </w:t>
      </w:r>
      <w:r>
        <w:rPr>
          <w:rFonts w:ascii="Arial" w:hAnsi="Arial" w:cs="Arial"/>
          <w:sz w:val="21"/>
          <w:szCs w:val="21"/>
        </w:rPr>
        <w:t>Z</w:t>
      </w:r>
      <w:r w:rsidRPr="0038392B">
        <w:rPr>
          <w:rFonts w:ascii="Arial" w:hAnsi="Arial" w:cs="Arial"/>
          <w:sz w:val="21"/>
          <w:szCs w:val="21"/>
        </w:rPr>
        <w:t>one</w:t>
      </w:r>
      <w:r>
        <w:rPr>
          <w:rFonts w:ascii="Arial" w:hAnsi="Arial" w:cs="Arial"/>
          <w:sz w:val="21"/>
          <w:szCs w:val="21"/>
        </w:rPr>
        <w:t xml:space="preserve"> or Opportunity Zone.</w:t>
      </w:r>
    </w:p>
    <w:p w14:paraId="12F9E664" w14:textId="77777777" w:rsidR="00BB49AF" w:rsidRPr="0038392B" w:rsidRDefault="00BB49AF" w:rsidP="00BB49AF">
      <w:pPr>
        <w:ind w:left="1080"/>
        <w:rPr>
          <w:rFonts w:ascii="Arial" w:hAnsi="Arial" w:cs="Arial"/>
          <w:b/>
          <w:sz w:val="21"/>
          <w:szCs w:val="21"/>
        </w:rPr>
      </w:pPr>
    </w:p>
    <w:p w14:paraId="18083CC2" w14:textId="77777777" w:rsidR="00BB49AF" w:rsidRPr="0038392B" w:rsidRDefault="00BB49AF" w:rsidP="00BB49AF">
      <w:pPr>
        <w:ind w:left="1080"/>
        <w:rPr>
          <w:rFonts w:ascii="Arial" w:hAnsi="Arial" w:cs="Arial"/>
          <w:sz w:val="21"/>
          <w:szCs w:val="21"/>
        </w:rPr>
      </w:pPr>
      <w:r w:rsidRPr="0038392B">
        <w:rPr>
          <w:rFonts w:ascii="Arial" w:hAnsi="Arial" w:cs="Arial"/>
          <w:b/>
          <w:sz w:val="21"/>
          <w:szCs w:val="21"/>
        </w:rPr>
        <w:t xml:space="preserve"> </w:t>
      </w:r>
      <w:r w:rsidRPr="0038392B">
        <w:rPr>
          <w:rFonts w:ascii="Arial" w:hAnsi="Arial" w:cs="Arial"/>
          <w:sz w:val="21"/>
          <w:szCs w:val="21"/>
        </w:rPr>
        <w:t xml:space="preserve">Is the community located in a HUB </w:t>
      </w:r>
      <w:r>
        <w:rPr>
          <w:rFonts w:ascii="Arial" w:hAnsi="Arial" w:cs="Arial"/>
          <w:sz w:val="21"/>
          <w:szCs w:val="21"/>
        </w:rPr>
        <w:t>Z</w:t>
      </w:r>
      <w:r w:rsidRPr="0038392B">
        <w:rPr>
          <w:rFonts w:ascii="Arial" w:hAnsi="Arial" w:cs="Arial"/>
          <w:sz w:val="21"/>
          <w:szCs w:val="21"/>
        </w:rPr>
        <w:t>one</w:t>
      </w:r>
      <w:r>
        <w:rPr>
          <w:rFonts w:ascii="Arial" w:hAnsi="Arial" w:cs="Arial"/>
          <w:sz w:val="21"/>
          <w:szCs w:val="21"/>
        </w:rPr>
        <w:t xml:space="preserve"> or Opportunity Zone</w:t>
      </w:r>
      <w:r w:rsidRPr="0038392B">
        <w:rPr>
          <w:rFonts w:ascii="Arial" w:hAnsi="Arial" w:cs="Arial"/>
          <w:sz w:val="21"/>
          <w:szCs w:val="21"/>
        </w:rPr>
        <w:t xml:space="preserve">?  </w:t>
      </w:r>
    </w:p>
    <w:p w14:paraId="0F0F9B52" w14:textId="29281E76" w:rsidR="00BB49AF" w:rsidRPr="0038392B" w:rsidRDefault="00BB49AF" w:rsidP="00BB49AF">
      <w:pPr>
        <w:tabs>
          <w:tab w:val="left" w:pos="720"/>
          <w:tab w:val="left" w:pos="5760"/>
        </w:tabs>
        <w:ind w:left="720"/>
        <w:rPr>
          <w:rFonts w:ascii="Arial" w:hAnsi="Arial" w:cs="Arial"/>
          <w:sz w:val="21"/>
          <w:szCs w:val="21"/>
        </w:rPr>
      </w:pPr>
      <w:r w:rsidRPr="0038392B">
        <w:rPr>
          <w:rFonts w:ascii="Arial" w:hAnsi="Arial" w:cs="Arial"/>
          <w:sz w:val="21"/>
          <w:szCs w:val="21"/>
        </w:rPr>
        <w:tab/>
      </w:r>
      <w:sdt>
        <w:sdtPr>
          <w:rPr>
            <w:rFonts w:ascii="Arial" w:hAnsi="Arial" w:cs="Arial"/>
            <w:sz w:val="21"/>
            <w:szCs w:val="21"/>
          </w:rPr>
          <w:id w:val="949518622"/>
          <w14:checkbox>
            <w14:checked w14:val="0"/>
            <w14:checkedState w14:val="2612" w14:font="MS Gothic"/>
            <w14:uncheckedState w14:val="2610" w14:font="MS Gothic"/>
          </w14:checkbox>
        </w:sdtPr>
        <w:sdtEndPr/>
        <w:sdtContent>
          <w:r w:rsidR="00880678">
            <w:rPr>
              <w:rFonts w:ascii="MS Gothic" w:eastAsia="MS Gothic" w:hAnsi="MS Gothic" w:cs="Arial" w:hint="eastAsia"/>
              <w:sz w:val="21"/>
              <w:szCs w:val="21"/>
            </w:rPr>
            <w:t>☐</w:t>
          </w:r>
        </w:sdtContent>
      </w:sdt>
      <w:r w:rsidRPr="0038392B">
        <w:rPr>
          <w:rFonts w:ascii="Arial" w:hAnsi="Arial" w:cs="Arial"/>
          <w:sz w:val="21"/>
          <w:szCs w:val="21"/>
        </w:rPr>
        <w:t xml:space="preserve">Yes   </w:t>
      </w:r>
      <w:sdt>
        <w:sdtPr>
          <w:rPr>
            <w:rFonts w:ascii="Arial" w:hAnsi="Arial" w:cs="Arial"/>
            <w:sz w:val="21"/>
            <w:szCs w:val="21"/>
          </w:rPr>
          <w:id w:val="2078478050"/>
          <w14:checkbox>
            <w14:checked w14:val="0"/>
            <w14:checkedState w14:val="2612" w14:font="MS Gothic"/>
            <w14:uncheckedState w14:val="2610" w14:font="MS Gothic"/>
          </w14:checkbox>
        </w:sdtPr>
        <w:sdtEndPr/>
        <w:sdtContent>
          <w:r w:rsidR="00880678">
            <w:rPr>
              <w:rFonts w:ascii="MS Gothic" w:eastAsia="MS Gothic" w:hAnsi="MS Gothic" w:cs="Arial" w:hint="eastAsia"/>
              <w:sz w:val="21"/>
              <w:szCs w:val="21"/>
            </w:rPr>
            <w:t>☐</w:t>
          </w:r>
        </w:sdtContent>
      </w:sdt>
      <w:r w:rsidRPr="0038392B">
        <w:rPr>
          <w:rFonts w:ascii="Arial" w:hAnsi="Arial" w:cs="Arial"/>
          <w:sz w:val="21"/>
          <w:szCs w:val="21"/>
        </w:rPr>
        <w:t>No</w:t>
      </w:r>
    </w:p>
    <w:p w14:paraId="64C65F25" w14:textId="77777777" w:rsidR="00BB49AF" w:rsidRPr="0038392B" w:rsidRDefault="00BB49AF" w:rsidP="00BB49AF">
      <w:pPr>
        <w:rPr>
          <w:rFonts w:ascii="Arial" w:hAnsi="Arial" w:cs="Arial"/>
          <w:sz w:val="21"/>
          <w:szCs w:val="21"/>
        </w:rPr>
      </w:pPr>
    </w:p>
    <w:p w14:paraId="293CFDC9" w14:textId="77777777" w:rsidR="00BB49AF" w:rsidRDefault="00BB49AF" w:rsidP="00BB49AF">
      <w:pPr>
        <w:ind w:left="4320"/>
        <w:rPr>
          <w:rFonts w:ascii="Arial" w:hAnsi="Arial" w:cs="Arial"/>
          <w:i/>
          <w:sz w:val="20"/>
          <w:szCs w:val="20"/>
        </w:rPr>
      </w:pPr>
      <w:r w:rsidRPr="00CD24F1">
        <w:rPr>
          <w:rFonts w:ascii="Arial" w:hAnsi="Arial" w:cs="Arial"/>
          <w:i/>
          <w:sz w:val="20"/>
          <w:szCs w:val="20"/>
          <w:highlight w:val="lightGray"/>
        </w:rPr>
        <w:t xml:space="preserve">Writer’s </w:t>
      </w:r>
      <w:r>
        <w:rPr>
          <w:rFonts w:ascii="Arial" w:hAnsi="Arial" w:cs="Arial"/>
          <w:i/>
          <w:sz w:val="20"/>
          <w:szCs w:val="20"/>
          <w:highlight w:val="lightGray"/>
        </w:rPr>
        <w:t xml:space="preserve">Guide - </w:t>
      </w:r>
      <w:r w:rsidRPr="00CD24F1">
        <w:rPr>
          <w:rFonts w:ascii="Arial" w:hAnsi="Arial" w:cs="Arial"/>
          <w:i/>
          <w:sz w:val="20"/>
          <w:szCs w:val="20"/>
          <w:highlight w:val="lightGray"/>
        </w:rPr>
        <w:t>Identify if the business is located in a HUB zone</w:t>
      </w:r>
      <w:r>
        <w:rPr>
          <w:rFonts w:ascii="Arial" w:hAnsi="Arial" w:cs="Arial"/>
          <w:i/>
          <w:sz w:val="20"/>
          <w:szCs w:val="20"/>
          <w:highlight w:val="lightGray"/>
        </w:rPr>
        <w:t xml:space="preserve"> and provide map. </w:t>
      </w:r>
      <w:r w:rsidRPr="00CD24F1">
        <w:rPr>
          <w:rFonts w:ascii="Arial" w:hAnsi="Arial" w:cs="Arial"/>
          <w:i/>
          <w:sz w:val="20"/>
          <w:szCs w:val="20"/>
          <w:highlight w:val="lightGray"/>
        </w:rPr>
        <w:t xml:space="preserve">You may find this information at </w:t>
      </w:r>
      <w:hyperlink r:id="rId9" w:history="1">
        <w:r w:rsidRPr="008D6BE4">
          <w:rPr>
            <w:rStyle w:val="Hyperlink"/>
            <w:rFonts w:ascii="Arial" w:hAnsi="Arial" w:cs="Arial"/>
            <w:i/>
            <w:sz w:val="20"/>
            <w:szCs w:val="20"/>
            <w:highlight w:val="lightGray"/>
          </w:rPr>
          <w:t>www.sba.gov/hubzone</w:t>
        </w:r>
      </w:hyperlink>
      <w:r w:rsidRPr="008D6BE4">
        <w:rPr>
          <w:rFonts w:ascii="Arial" w:hAnsi="Arial" w:cs="Arial"/>
          <w:i/>
          <w:sz w:val="20"/>
          <w:szCs w:val="20"/>
          <w:highlight w:val="lightGray"/>
        </w:rPr>
        <w:t xml:space="preserve"> or </w:t>
      </w:r>
      <w:hyperlink r:id="rId10" w:history="1">
        <w:r w:rsidRPr="008D6BE4">
          <w:rPr>
            <w:rStyle w:val="Hyperlink"/>
            <w:rFonts w:ascii="Arial" w:hAnsi="Arial" w:cs="Arial"/>
            <w:i/>
            <w:sz w:val="20"/>
            <w:szCs w:val="20"/>
            <w:highlight w:val="lightGray"/>
          </w:rPr>
          <w:t>https://commerce.idaho.gov/incentives-and-financing/opportunity-zones/</w:t>
        </w:r>
      </w:hyperlink>
      <w:r>
        <w:rPr>
          <w:rFonts w:ascii="Arial" w:hAnsi="Arial" w:cs="Arial"/>
          <w:i/>
          <w:sz w:val="20"/>
          <w:szCs w:val="20"/>
        </w:rPr>
        <w:t xml:space="preserve"> </w:t>
      </w:r>
      <w:r w:rsidRPr="00CD24F1">
        <w:rPr>
          <w:rFonts w:ascii="Arial" w:hAnsi="Arial" w:cs="Arial"/>
          <w:i/>
          <w:sz w:val="20"/>
          <w:szCs w:val="20"/>
        </w:rPr>
        <w:t xml:space="preserve"> </w:t>
      </w:r>
    </w:p>
    <w:p w14:paraId="5E810C3A" w14:textId="77777777" w:rsidR="00880678" w:rsidRPr="00CD24F1" w:rsidRDefault="00880678" w:rsidP="00BB49AF">
      <w:pPr>
        <w:ind w:left="4320"/>
        <w:rPr>
          <w:rFonts w:ascii="Arial" w:hAnsi="Arial" w:cs="Arial"/>
          <w:i/>
          <w:sz w:val="20"/>
          <w:szCs w:val="20"/>
        </w:rPr>
      </w:pPr>
    </w:p>
    <w:p w14:paraId="63F18467" w14:textId="77777777" w:rsidR="00BB49AF" w:rsidRDefault="00BB49AF" w:rsidP="00BB49AF">
      <w:pPr>
        <w:keepNext/>
        <w:keepLines/>
        <w:numPr>
          <w:ilvl w:val="0"/>
          <w:numId w:val="1"/>
        </w:numPr>
        <w:ind w:left="360"/>
        <w:rPr>
          <w:rFonts w:ascii="Arial" w:hAnsi="Arial" w:cs="Arial"/>
          <w:sz w:val="21"/>
          <w:szCs w:val="21"/>
        </w:rPr>
      </w:pPr>
      <w:r w:rsidRPr="0038392B">
        <w:rPr>
          <w:rFonts w:ascii="Arial" w:hAnsi="Arial" w:cs="Arial"/>
          <w:b/>
          <w:sz w:val="21"/>
          <w:szCs w:val="21"/>
        </w:rPr>
        <w:lastRenderedPageBreak/>
        <w:t>Existing Idaho business (20 points):</w:t>
      </w:r>
      <w:r w:rsidRPr="0038392B">
        <w:rPr>
          <w:rFonts w:ascii="Arial" w:hAnsi="Arial" w:cs="Arial"/>
          <w:sz w:val="21"/>
          <w:szCs w:val="21"/>
        </w:rPr>
        <w:t xml:space="preserve"> If the business has a significant Idaho presence it may receive full points.  </w:t>
      </w:r>
    </w:p>
    <w:p w14:paraId="4CBED6D1" w14:textId="77777777" w:rsidR="00880678" w:rsidRDefault="00880678" w:rsidP="00880678">
      <w:pPr>
        <w:keepNext/>
        <w:keepLines/>
        <w:ind w:left="360"/>
        <w:rPr>
          <w:rFonts w:ascii="Arial" w:hAnsi="Arial" w:cs="Arial"/>
          <w:b/>
          <w:sz w:val="21"/>
          <w:szCs w:val="21"/>
        </w:rPr>
      </w:pPr>
    </w:p>
    <w:sdt>
      <w:sdtPr>
        <w:rPr>
          <w:rFonts w:ascii="Arial" w:hAnsi="Arial" w:cs="Arial"/>
          <w:sz w:val="21"/>
          <w:szCs w:val="21"/>
        </w:rPr>
        <w:id w:val="-995484023"/>
        <w:placeholder>
          <w:docPart w:val="74F6C2E0087640ECA0FFCDD7704E1D2A"/>
        </w:placeholder>
        <w:showingPlcHdr/>
        <w:text/>
      </w:sdtPr>
      <w:sdtEndPr/>
      <w:sdtContent>
        <w:p w14:paraId="571B9C02" w14:textId="655E8697" w:rsidR="00880678" w:rsidRPr="00CA4B9F" w:rsidRDefault="00880678" w:rsidP="00880678">
          <w:pPr>
            <w:keepNext/>
            <w:keepLines/>
            <w:ind w:left="360"/>
            <w:rPr>
              <w:rFonts w:ascii="Arial" w:hAnsi="Arial" w:cs="Arial"/>
              <w:sz w:val="21"/>
              <w:szCs w:val="21"/>
            </w:rPr>
          </w:pPr>
          <w:r w:rsidRPr="00CA4B9F">
            <w:rPr>
              <w:rStyle w:val="PlaceholderText"/>
              <w:rFonts w:eastAsiaTheme="minorHAnsi"/>
              <w:highlight w:val="lightGray"/>
              <w:u w:val="single"/>
            </w:rPr>
            <w:t>Click or tap here to enter text.</w:t>
          </w:r>
        </w:p>
      </w:sdtContent>
    </w:sdt>
    <w:p w14:paraId="43714CFE" w14:textId="77777777" w:rsidR="00BB49AF" w:rsidRPr="0038392B" w:rsidRDefault="00BB49AF" w:rsidP="00BB49AF">
      <w:pPr>
        <w:keepNext/>
        <w:keepLines/>
        <w:ind w:left="1080"/>
        <w:rPr>
          <w:rFonts w:ascii="Arial" w:hAnsi="Arial" w:cs="Arial"/>
          <w:sz w:val="21"/>
          <w:szCs w:val="21"/>
        </w:rPr>
      </w:pPr>
    </w:p>
    <w:p w14:paraId="6CA3837D" w14:textId="77777777" w:rsidR="00BB49AF" w:rsidRPr="00CD24F1" w:rsidRDefault="00BB49AF" w:rsidP="00BB49AF">
      <w:pPr>
        <w:keepNext/>
        <w:keepLines/>
        <w:ind w:left="4320"/>
        <w:rPr>
          <w:rFonts w:ascii="Arial" w:hAnsi="Arial" w:cs="Arial"/>
          <w:i/>
          <w:sz w:val="20"/>
          <w:szCs w:val="20"/>
        </w:rPr>
      </w:pPr>
      <w:r w:rsidRPr="00CD24F1">
        <w:rPr>
          <w:rFonts w:ascii="Arial" w:hAnsi="Arial" w:cs="Arial"/>
          <w:i/>
          <w:sz w:val="20"/>
          <w:szCs w:val="20"/>
          <w:highlight w:val="lightGray"/>
        </w:rPr>
        <w:t>W</w:t>
      </w:r>
      <w:r>
        <w:rPr>
          <w:rFonts w:ascii="Arial" w:hAnsi="Arial" w:cs="Arial"/>
          <w:i/>
          <w:sz w:val="20"/>
          <w:szCs w:val="20"/>
          <w:highlight w:val="lightGray"/>
        </w:rPr>
        <w:t xml:space="preserve">riter’s Guide - </w:t>
      </w:r>
      <w:r w:rsidRPr="00CD24F1">
        <w:rPr>
          <w:rFonts w:ascii="Arial" w:hAnsi="Arial" w:cs="Arial"/>
          <w:i/>
          <w:sz w:val="20"/>
          <w:szCs w:val="20"/>
          <w:highlight w:val="lightGray"/>
        </w:rPr>
        <w:t>Provide a narrative describing the business’</w:t>
      </w:r>
      <w:r>
        <w:rPr>
          <w:rFonts w:ascii="Arial" w:hAnsi="Arial" w:cs="Arial"/>
          <w:i/>
          <w:sz w:val="20"/>
          <w:szCs w:val="20"/>
          <w:highlight w:val="lightGray"/>
        </w:rPr>
        <w:t>s</w:t>
      </w:r>
      <w:r w:rsidRPr="00CD24F1">
        <w:rPr>
          <w:rFonts w:ascii="Arial" w:hAnsi="Arial" w:cs="Arial"/>
          <w:i/>
          <w:sz w:val="20"/>
          <w:szCs w:val="20"/>
          <w:highlight w:val="lightGray"/>
        </w:rPr>
        <w:t xml:space="preserve"> Idaho presence. Include how long the business has been in Idaho and if its corporate headquarters is located in Idaho.</w:t>
      </w:r>
    </w:p>
    <w:p w14:paraId="57F83CBB" w14:textId="77777777" w:rsidR="00BB49AF" w:rsidRPr="0038392B" w:rsidRDefault="00BB49AF" w:rsidP="00BB49AF">
      <w:pPr>
        <w:keepNext/>
        <w:keepLines/>
        <w:ind w:left="4320"/>
        <w:rPr>
          <w:rFonts w:ascii="Arial" w:hAnsi="Arial" w:cs="Arial"/>
          <w:i/>
          <w:sz w:val="21"/>
          <w:szCs w:val="21"/>
        </w:rPr>
      </w:pPr>
    </w:p>
    <w:p w14:paraId="693EC88B" w14:textId="77777777" w:rsidR="00BB49AF" w:rsidRPr="0038392B" w:rsidRDefault="00BB49AF" w:rsidP="00BB49AF">
      <w:pPr>
        <w:keepNext/>
        <w:keepLines/>
        <w:ind w:left="4320"/>
        <w:rPr>
          <w:rFonts w:ascii="Arial" w:hAnsi="Arial" w:cs="Arial"/>
          <w:i/>
          <w:sz w:val="21"/>
          <w:szCs w:val="21"/>
        </w:rPr>
      </w:pPr>
    </w:p>
    <w:p w14:paraId="28A06AF1" w14:textId="77777777" w:rsidR="00BB49AF" w:rsidRDefault="00BB49AF" w:rsidP="00BB49AF">
      <w:pPr>
        <w:numPr>
          <w:ilvl w:val="0"/>
          <w:numId w:val="1"/>
        </w:numPr>
        <w:ind w:left="360"/>
        <w:rPr>
          <w:rFonts w:ascii="Arial" w:hAnsi="Arial" w:cs="Arial"/>
          <w:sz w:val="21"/>
          <w:szCs w:val="21"/>
        </w:rPr>
      </w:pPr>
      <w:r w:rsidRPr="0038392B">
        <w:rPr>
          <w:rFonts w:ascii="Arial" w:hAnsi="Arial" w:cs="Arial"/>
          <w:b/>
          <w:sz w:val="21"/>
          <w:szCs w:val="21"/>
        </w:rPr>
        <w:t xml:space="preserve">Private leverage (100 points):  </w:t>
      </w:r>
      <w:r w:rsidRPr="0038392B">
        <w:rPr>
          <w:rFonts w:ascii="Arial" w:hAnsi="Arial" w:cs="Arial"/>
          <w:sz w:val="21"/>
          <w:szCs w:val="21"/>
        </w:rPr>
        <w:t>The dollar investment from the business to construct their facilities, acquire equipment, purchase land, and/or construct public infrastructure.</w:t>
      </w:r>
    </w:p>
    <w:p w14:paraId="1408EF29" w14:textId="77777777" w:rsidR="00880678" w:rsidRPr="0038392B" w:rsidRDefault="00880678" w:rsidP="00880678">
      <w:pPr>
        <w:ind w:left="360"/>
        <w:rPr>
          <w:rFonts w:ascii="Arial" w:hAnsi="Arial" w:cs="Arial"/>
          <w:sz w:val="21"/>
          <w:szCs w:val="21"/>
        </w:rPr>
      </w:pPr>
    </w:p>
    <w:p w14:paraId="2D336F5A" w14:textId="77777777" w:rsidR="00BB49AF" w:rsidRPr="0038392B" w:rsidRDefault="00BB49AF" w:rsidP="00BB49AF">
      <w:pPr>
        <w:ind w:left="720"/>
        <w:rPr>
          <w:rFonts w:ascii="Arial" w:hAnsi="Arial" w:cs="Arial"/>
          <w:sz w:val="21"/>
          <w:szCs w:val="21"/>
        </w:rPr>
      </w:pPr>
    </w:p>
    <w:p w14:paraId="29439455" w14:textId="77777777" w:rsidR="00BB49AF" w:rsidRPr="00CD24F1" w:rsidRDefault="00BB49AF" w:rsidP="00BB49AF">
      <w:pPr>
        <w:ind w:left="4320"/>
        <w:rPr>
          <w:rFonts w:ascii="Arial" w:hAnsi="Arial" w:cs="Arial"/>
          <w:i/>
          <w:sz w:val="20"/>
          <w:szCs w:val="20"/>
        </w:rPr>
      </w:pPr>
      <w:r>
        <w:rPr>
          <w:rFonts w:ascii="Arial" w:hAnsi="Arial" w:cs="Arial"/>
          <w:i/>
          <w:sz w:val="20"/>
          <w:szCs w:val="20"/>
          <w:highlight w:val="lightGray"/>
        </w:rPr>
        <w:t xml:space="preserve">Writer’s Guide - </w:t>
      </w:r>
      <w:r w:rsidRPr="00CD24F1">
        <w:rPr>
          <w:rFonts w:ascii="Arial" w:hAnsi="Arial" w:cs="Arial"/>
          <w:i/>
          <w:sz w:val="20"/>
          <w:szCs w:val="20"/>
          <w:highlight w:val="lightGray"/>
        </w:rPr>
        <w:t xml:space="preserve">Commerce will use the </w:t>
      </w:r>
      <w:r w:rsidRPr="00CD24F1">
        <w:rPr>
          <w:rFonts w:ascii="Arial" w:hAnsi="Arial" w:cs="Arial"/>
          <w:i/>
          <w:sz w:val="20"/>
          <w:szCs w:val="20"/>
          <w:highlight w:val="lightGray"/>
          <w:u w:val="single"/>
        </w:rPr>
        <w:t>Budget Sheet</w:t>
      </w:r>
      <w:r w:rsidRPr="00CD24F1">
        <w:rPr>
          <w:rFonts w:ascii="Arial" w:hAnsi="Arial" w:cs="Arial"/>
          <w:i/>
          <w:sz w:val="20"/>
          <w:szCs w:val="20"/>
          <w:highlight w:val="lightGray"/>
        </w:rPr>
        <w:t xml:space="preserve"> completed as a part of the general application in Chapter 5</w:t>
      </w:r>
      <w:r>
        <w:rPr>
          <w:rFonts w:ascii="Arial" w:hAnsi="Arial" w:cs="Arial"/>
          <w:i/>
          <w:sz w:val="20"/>
          <w:szCs w:val="20"/>
          <w:highlight w:val="lightGray"/>
        </w:rPr>
        <w:t xml:space="preserve">. </w:t>
      </w:r>
      <w:r w:rsidRPr="00CD24F1">
        <w:rPr>
          <w:rFonts w:ascii="Arial" w:hAnsi="Arial" w:cs="Arial"/>
          <w:i/>
          <w:sz w:val="20"/>
          <w:szCs w:val="20"/>
          <w:highlight w:val="lightGray"/>
        </w:rPr>
        <w:t>Documentation should also include a letter from the business identifying the value of their private leverage for this project.</w:t>
      </w:r>
    </w:p>
    <w:p w14:paraId="209E430B" w14:textId="77777777" w:rsidR="00BB49AF" w:rsidRPr="0038392B" w:rsidRDefault="00BB49AF" w:rsidP="00BB49AF">
      <w:pPr>
        <w:ind w:left="5040"/>
        <w:rPr>
          <w:rFonts w:ascii="Arial" w:hAnsi="Arial" w:cs="Arial"/>
          <w:i/>
          <w:sz w:val="21"/>
          <w:szCs w:val="21"/>
        </w:rPr>
      </w:pPr>
    </w:p>
    <w:p w14:paraId="727EBF61" w14:textId="77777777" w:rsidR="00BB49AF" w:rsidRPr="0038392B" w:rsidRDefault="00BB49AF" w:rsidP="00BB49AF">
      <w:pPr>
        <w:numPr>
          <w:ilvl w:val="0"/>
          <w:numId w:val="1"/>
        </w:numPr>
        <w:ind w:left="360"/>
        <w:rPr>
          <w:rFonts w:ascii="Arial" w:hAnsi="Arial" w:cs="Arial"/>
          <w:i/>
          <w:sz w:val="21"/>
          <w:szCs w:val="21"/>
        </w:rPr>
      </w:pPr>
      <w:r w:rsidRPr="0038392B">
        <w:rPr>
          <w:rFonts w:ascii="Arial" w:hAnsi="Arial" w:cs="Arial"/>
          <w:b/>
          <w:sz w:val="21"/>
          <w:szCs w:val="21"/>
        </w:rPr>
        <w:t xml:space="preserve">Activities (25 points):  </w:t>
      </w:r>
      <w:r w:rsidRPr="0038392B">
        <w:rPr>
          <w:rFonts w:ascii="Arial" w:hAnsi="Arial" w:cs="Arial"/>
          <w:sz w:val="21"/>
          <w:szCs w:val="21"/>
        </w:rPr>
        <w:t xml:space="preserve">Points will be awarded based upon the percentage of the grant committed to acquisition, </w:t>
      </w:r>
      <w:r>
        <w:rPr>
          <w:rFonts w:ascii="Arial" w:hAnsi="Arial" w:cs="Arial"/>
          <w:sz w:val="21"/>
          <w:szCs w:val="21"/>
        </w:rPr>
        <w:t xml:space="preserve">new </w:t>
      </w:r>
      <w:r w:rsidRPr="0038392B">
        <w:rPr>
          <w:rFonts w:ascii="Arial" w:hAnsi="Arial" w:cs="Arial"/>
          <w:sz w:val="21"/>
          <w:szCs w:val="21"/>
        </w:rPr>
        <w:t xml:space="preserve">construction or </w:t>
      </w:r>
      <w:r>
        <w:rPr>
          <w:rFonts w:ascii="Arial" w:hAnsi="Arial" w:cs="Arial"/>
          <w:sz w:val="21"/>
          <w:szCs w:val="21"/>
        </w:rPr>
        <w:t>improvement</w:t>
      </w:r>
      <w:r w:rsidRPr="0038392B">
        <w:rPr>
          <w:rFonts w:ascii="Arial" w:hAnsi="Arial" w:cs="Arial"/>
          <w:sz w:val="21"/>
          <w:szCs w:val="21"/>
        </w:rPr>
        <w:t xml:space="preserve"> of public infrastructure or to publicly-owned commercial building rehabilitation for the purpose of assisting a business or businesses.</w:t>
      </w:r>
    </w:p>
    <w:p w14:paraId="0380E9E6" w14:textId="77777777" w:rsidR="00BB49AF" w:rsidRPr="0038392B" w:rsidRDefault="00BB49AF" w:rsidP="00BB49AF">
      <w:pPr>
        <w:ind w:left="720"/>
        <w:rPr>
          <w:rFonts w:ascii="Arial" w:hAnsi="Arial" w:cs="Arial"/>
          <w:i/>
          <w:sz w:val="21"/>
          <w:szCs w:val="21"/>
        </w:rPr>
      </w:pPr>
    </w:p>
    <w:p w14:paraId="0399C133" w14:textId="77777777" w:rsidR="00BB49AF" w:rsidRPr="00CD24F1" w:rsidRDefault="00BB49AF" w:rsidP="00BB49AF">
      <w:pPr>
        <w:ind w:left="4320"/>
        <w:rPr>
          <w:rFonts w:ascii="Arial" w:hAnsi="Arial" w:cs="Arial"/>
          <w:i/>
          <w:sz w:val="20"/>
          <w:szCs w:val="20"/>
        </w:rPr>
      </w:pPr>
      <w:r w:rsidRPr="00CD24F1">
        <w:rPr>
          <w:rFonts w:ascii="Arial" w:hAnsi="Arial" w:cs="Arial"/>
          <w:i/>
          <w:sz w:val="20"/>
          <w:szCs w:val="20"/>
          <w:highlight w:val="lightGray"/>
        </w:rPr>
        <w:t>Writer’s Guide</w:t>
      </w:r>
      <w:r>
        <w:rPr>
          <w:rFonts w:ascii="Arial" w:hAnsi="Arial" w:cs="Arial"/>
          <w:i/>
          <w:sz w:val="20"/>
          <w:szCs w:val="20"/>
          <w:highlight w:val="lightGray"/>
        </w:rPr>
        <w:t xml:space="preserve"> - </w:t>
      </w:r>
      <w:r w:rsidRPr="00CD24F1">
        <w:rPr>
          <w:rFonts w:ascii="Arial" w:hAnsi="Arial" w:cs="Arial"/>
          <w:i/>
          <w:sz w:val="20"/>
          <w:szCs w:val="20"/>
          <w:highlight w:val="lightGray"/>
        </w:rPr>
        <w:t xml:space="preserve">Commerce will use the </w:t>
      </w:r>
      <w:r w:rsidRPr="00CD24F1">
        <w:rPr>
          <w:rFonts w:ascii="Arial" w:hAnsi="Arial" w:cs="Arial"/>
          <w:i/>
          <w:sz w:val="20"/>
          <w:szCs w:val="20"/>
          <w:highlight w:val="lightGray"/>
          <w:u w:val="single"/>
        </w:rPr>
        <w:t>Budget Sheet</w:t>
      </w:r>
      <w:r w:rsidRPr="00CD24F1">
        <w:rPr>
          <w:rFonts w:ascii="Arial" w:hAnsi="Arial" w:cs="Arial"/>
          <w:i/>
          <w:sz w:val="20"/>
          <w:szCs w:val="20"/>
          <w:highlight w:val="lightGray"/>
        </w:rPr>
        <w:t xml:space="preserve"> completed as a part of the general application in Chapter 5 to make this determination.</w:t>
      </w:r>
    </w:p>
    <w:p w14:paraId="3C956E2F" w14:textId="77777777" w:rsidR="00BB49AF" w:rsidRPr="0038392B" w:rsidRDefault="00BB49AF" w:rsidP="00BB49AF">
      <w:pPr>
        <w:ind w:left="5040"/>
        <w:rPr>
          <w:rFonts w:ascii="Arial" w:hAnsi="Arial" w:cs="Arial"/>
          <w:sz w:val="21"/>
          <w:szCs w:val="21"/>
        </w:rPr>
      </w:pPr>
    </w:p>
    <w:p w14:paraId="4BB0E4CE" w14:textId="77777777" w:rsidR="00BB49AF" w:rsidRPr="0038392B" w:rsidRDefault="00BB49AF" w:rsidP="00BB49AF">
      <w:pPr>
        <w:numPr>
          <w:ilvl w:val="0"/>
          <w:numId w:val="1"/>
        </w:numPr>
        <w:ind w:left="360"/>
        <w:rPr>
          <w:rFonts w:ascii="Arial" w:hAnsi="Arial" w:cs="Arial"/>
          <w:sz w:val="21"/>
          <w:szCs w:val="21"/>
        </w:rPr>
      </w:pPr>
      <w:r w:rsidRPr="0038392B">
        <w:rPr>
          <w:rFonts w:ascii="Arial" w:hAnsi="Arial" w:cs="Arial"/>
          <w:b/>
          <w:sz w:val="21"/>
          <w:szCs w:val="21"/>
        </w:rPr>
        <w:t>Grant management (25 points):</w:t>
      </w:r>
      <w:r w:rsidRPr="0038392B">
        <w:rPr>
          <w:rFonts w:ascii="Arial" w:hAnsi="Arial" w:cs="Arial"/>
          <w:sz w:val="21"/>
          <w:szCs w:val="21"/>
        </w:rPr>
        <w:t xml:space="preserve"> Previous track record and experience of grantee and</w:t>
      </w:r>
      <w:r>
        <w:rPr>
          <w:rFonts w:ascii="Arial" w:hAnsi="Arial" w:cs="Arial"/>
          <w:sz w:val="21"/>
          <w:szCs w:val="21"/>
        </w:rPr>
        <w:t>/or</w:t>
      </w:r>
      <w:r w:rsidRPr="0038392B">
        <w:rPr>
          <w:rFonts w:ascii="Arial" w:hAnsi="Arial" w:cs="Arial"/>
          <w:sz w:val="21"/>
          <w:szCs w:val="21"/>
        </w:rPr>
        <w:t xml:space="preserve"> grant administrator. </w:t>
      </w:r>
    </w:p>
    <w:p w14:paraId="5C46839B" w14:textId="77777777" w:rsidR="00BB49AF" w:rsidRPr="0038392B" w:rsidRDefault="00BB49AF" w:rsidP="00BB49AF">
      <w:pPr>
        <w:ind w:left="720"/>
        <w:rPr>
          <w:rFonts w:ascii="Arial" w:hAnsi="Arial" w:cs="Arial"/>
          <w:sz w:val="21"/>
          <w:szCs w:val="21"/>
        </w:rPr>
      </w:pPr>
    </w:p>
    <w:p w14:paraId="1833CA2C" w14:textId="77777777" w:rsidR="00BB49AF" w:rsidRPr="00CD24F1" w:rsidRDefault="00BB49AF" w:rsidP="00BB49AF">
      <w:pPr>
        <w:ind w:left="4320"/>
        <w:rPr>
          <w:rFonts w:ascii="Arial" w:hAnsi="Arial" w:cs="Arial"/>
          <w:i/>
          <w:sz w:val="20"/>
          <w:szCs w:val="20"/>
        </w:rPr>
      </w:pPr>
      <w:r>
        <w:rPr>
          <w:rFonts w:ascii="Arial" w:hAnsi="Arial" w:cs="Arial"/>
          <w:i/>
          <w:sz w:val="20"/>
          <w:szCs w:val="20"/>
          <w:highlight w:val="lightGray"/>
        </w:rPr>
        <w:t>Writer’s Guide - Commerce will use the</w:t>
      </w:r>
      <w:r w:rsidRPr="00CD24F1">
        <w:rPr>
          <w:rFonts w:ascii="Arial" w:hAnsi="Arial" w:cs="Arial"/>
          <w:i/>
          <w:sz w:val="20"/>
          <w:szCs w:val="20"/>
          <w:highlight w:val="lightGray"/>
        </w:rPr>
        <w:t xml:space="preserve"> </w:t>
      </w:r>
      <w:r w:rsidRPr="00CD24F1">
        <w:rPr>
          <w:rFonts w:ascii="Arial" w:hAnsi="Arial" w:cs="Arial"/>
          <w:i/>
          <w:sz w:val="20"/>
          <w:szCs w:val="20"/>
          <w:highlight w:val="lightGray"/>
          <w:u w:val="single"/>
        </w:rPr>
        <w:t>Administrative Capacity</w:t>
      </w:r>
      <w:r w:rsidRPr="00CD24F1">
        <w:rPr>
          <w:rFonts w:ascii="Arial" w:hAnsi="Arial" w:cs="Arial"/>
          <w:i/>
          <w:sz w:val="20"/>
          <w:szCs w:val="20"/>
          <w:highlight w:val="lightGray"/>
        </w:rPr>
        <w:t xml:space="preserve"> section </w:t>
      </w:r>
      <w:r>
        <w:rPr>
          <w:rFonts w:ascii="Arial" w:hAnsi="Arial" w:cs="Arial"/>
          <w:i/>
          <w:sz w:val="20"/>
          <w:szCs w:val="20"/>
          <w:highlight w:val="lightGray"/>
        </w:rPr>
        <w:t xml:space="preserve">completed </w:t>
      </w:r>
      <w:r w:rsidRPr="00CD24F1">
        <w:rPr>
          <w:rFonts w:ascii="Arial" w:hAnsi="Arial" w:cs="Arial"/>
          <w:i/>
          <w:sz w:val="20"/>
          <w:szCs w:val="20"/>
          <w:highlight w:val="lightGray"/>
        </w:rPr>
        <w:t>as part of the general application in Chapter 5.</w:t>
      </w:r>
    </w:p>
    <w:p w14:paraId="15DFACF0" w14:textId="77777777" w:rsidR="00BB49AF" w:rsidRPr="0038392B" w:rsidRDefault="00BB49AF" w:rsidP="00BB49AF">
      <w:pPr>
        <w:jc w:val="center"/>
        <w:rPr>
          <w:rFonts w:ascii="Arial" w:hAnsi="Arial" w:cs="Arial"/>
          <w:i/>
          <w:sz w:val="21"/>
          <w:szCs w:val="21"/>
        </w:rPr>
      </w:pPr>
    </w:p>
    <w:p w14:paraId="0F4E0DBF" w14:textId="77777777" w:rsidR="00A35C5C" w:rsidRDefault="00A35C5C" w:rsidP="00BB49AF">
      <w:pPr>
        <w:jc w:val="center"/>
        <w:rPr>
          <w:rFonts w:ascii="Arial" w:hAnsi="Arial" w:cs="Arial"/>
          <w:b/>
          <w:sz w:val="32"/>
          <w:szCs w:val="32"/>
        </w:rPr>
      </w:pPr>
    </w:p>
    <w:p w14:paraId="7679FBFC" w14:textId="77777777" w:rsidR="00E4671E" w:rsidRDefault="00E4671E" w:rsidP="00BB49AF">
      <w:pPr>
        <w:jc w:val="center"/>
        <w:rPr>
          <w:rFonts w:ascii="Arial" w:hAnsi="Arial" w:cs="Arial"/>
          <w:b/>
          <w:sz w:val="32"/>
          <w:szCs w:val="32"/>
        </w:rPr>
      </w:pPr>
    </w:p>
    <w:p w14:paraId="713E1A77" w14:textId="77777777" w:rsidR="00A35C5C" w:rsidRDefault="00A35C5C" w:rsidP="00BB49AF">
      <w:pPr>
        <w:jc w:val="center"/>
        <w:rPr>
          <w:rFonts w:ascii="Arial" w:hAnsi="Arial" w:cs="Arial"/>
          <w:b/>
          <w:sz w:val="32"/>
          <w:szCs w:val="32"/>
        </w:rPr>
      </w:pPr>
    </w:p>
    <w:p w14:paraId="54A1025F" w14:textId="77777777" w:rsidR="002243BE" w:rsidRDefault="002243BE" w:rsidP="00BB49AF">
      <w:pPr>
        <w:jc w:val="center"/>
        <w:rPr>
          <w:rFonts w:ascii="Arial" w:hAnsi="Arial" w:cs="Arial"/>
          <w:b/>
          <w:sz w:val="32"/>
          <w:szCs w:val="32"/>
        </w:rPr>
      </w:pPr>
    </w:p>
    <w:p w14:paraId="4BA075C2" w14:textId="77777777" w:rsidR="002243BE" w:rsidRDefault="002243BE" w:rsidP="00BB49AF">
      <w:pPr>
        <w:jc w:val="center"/>
        <w:rPr>
          <w:rFonts w:ascii="Arial" w:hAnsi="Arial" w:cs="Arial"/>
          <w:b/>
          <w:sz w:val="32"/>
          <w:szCs w:val="32"/>
        </w:rPr>
      </w:pPr>
    </w:p>
    <w:p w14:paraId="5633FD07" w14:textId="77777777" w:rsidR="002243BE" w:rsidRDefault="002243BE" w:rsidP="00BB49AF">
      <w:pPr>
        <w:jc w:val="center"/>
        <w:rPr>
          <w:rFonts w:ascii="Arial" w:hAnsi="Arial" w:cs="Arial"/>
          <w:b/>
          <w:sz w:val="32"/>
          <w:szCs w:val="32"/>
        </w:rPr>
      </w:pPr>
    </w:p>
    <w:p w14:paraId="51CD00F2" w14:textId="77777777" w:rsidR="002243BE" w:rsidRDefault="002243BE" w:rsidP="00BB49AF">
      <w:pPr>
        <w:jc w:val="center"/>
        <w:rPr>
          <w:rFonts w:ascii="Arial" w:hAnsi="Arial" w:cs="Arial"/>
          <w:b/>
          <w:sz w:val="32"/>
          <w:szCs w:val="32"/>
        </w:rPr>
      </w:pPr>
    </w:p>
    <w:p w14:paraId="5C3B24A4" w14:textId="77777777" w:rsidR="002243BE" w:rsidRDefault="002243BE" w:rsidP="00BB49AF">
      <w:pPr>
        <w:jc w:val="center"/>
        <w:rPr>
          <w:rFonts w:ascii="Arial" w:hAnsi="Arial" w:cs="Arial"/>
          <w:b/>
          <w:sz w:val="32"/>
          <w:szCs w:val="32"/>
        </w:rPr>
      </w:pPr>
    </w:p>
    <w:p w14:paraId="79844DE6" w14:textId="77777777" w:rsidR="002243BE" w:rsidRDefault="002243BE" w:rsidP="00BB49AF">
      <w:pPr>
        <w:jc w:val="center"/>
        <w:rPr>
          <w:rFonts w:ascii="Arial" w:hAnsi="Arial" w:cs="Arial"/>
          <w:b/>
          <w:sz w:val="32"/>
          <w:szCs w:val="32"/>
        </w:rPr>
      </w:pPr>
    </w:p>
    <w:p w14:paraId="0C563C0F" w14:textId="77777777" w:rsidR="002243BE" w:rsidRDefault="002243BE" w:rsidP="00BB49AF">
      <w:pPr>
        <w:jc w:val="center"/>
        <w:rPr>
          <w:rFonts w:ascii="Arial" w:hAnsi="Arial" w:cs="Arial"/>
          <w:b/>
          <w:sz w:val="32"/>
          <w:szCs w:val="32"/>
        </w:rPr>
      </w:pPr>
    </w:p>
    <w:p w14:paraId="4703EAD4" w14:textId="77777777" w:rsidR="002243BE" w:rsidRDefault="002243BE" w:rsidP="00BB49AF">
      <w:pPr>
        <w:jc w:val="center"/>
        <w:rPr>
          <w:rFonts w:ascii="Arial" w:hAnsi="Arial" w:cs="Arial"/>
          <w:b/>
          <w:sz w:val="32"/>
          <w:szCs w:val="32"/>
        </w:rPr>
      </w:pPr>
    </w:p>
    <w:p w14:paraId="57EB2010" w14:textId="40720532" w:rsidR="00BB49AF" w:rsidRDefault="00BB49AF" w:rsidP="00BB49AF">
      <w:pPr>
        <w:jc w:val="center"/>
        <w:rPr>
          <w:rFonts w:ascii="Arial" w:hAnsi="Arial" w:cs="Arial"/>
          <w:b/>
          <w:sz w:val="32"/>
          <w:szCs w:val="32"/>
        </w:rPr>
      </w:pPr>
      <w:r w:rsidRPr="0088464C">
        <w:rPr>
          <w:rFonts w:ascii="Arial" w:hAnsi="Arial" w:cs="Arial"/>
          <w:b/>
          <w:sz w:val="32"/>
          <w:szCs w:val="32"/>
        </w:rPr>
        <w:lastRenderedPageBreak/>
        <w:t>Part B</w:t>
      </w:r>
    </w:p>
    <w:p w14:paraId="7239DC0D" w14:textId="77777777" w:rsidR="00BB49AF" w:rsidRPr="0088464C" w:rsidRDefault="00BB49AF" w:rsidP="00BB49AF">
      <w:pPr>
        <w:jc w:val="center"/>
        <w:rPr>
          <w:rFonts w:ascii="Arial" w:hAnsi="Arial" w:cs="Arial"/>
          <w:b/>
          <w:sz w:val="32"/>
          <w:szCs w:val="32"/>
        </w:rPr>
      </w:pPr>
      <w:r w:rsidRPr="003E5518">
        <w:rPr>
          <w:rFonts w:ascii="Arial" w:hAnsi="Arial" w:cs="Arial"/>
          <w:b/>
          <w:sz w:val="36"/>
          <w:szCs w:val="36"/>
        </w:rPr>
        <w:t xml:space="preserve"> </w:t>
      </w:r>
    </w:p>
    <w:p w14:paraId="30BBE18C" w14:textId="77777777" w:rsidR="00BB49AF" w:rsidRPr="0088464C" w:rsidRDefault="00BB49AF" w:rsidP="00BB49AF">
      <w:pPr>
        <w:jc w:val="center"/>
        <w:rPr>
          <w:rFonts w:ascii="Arial" w:hAnsi="Arial" w:cs="Arial"/>
          <w:b/>
          <w:bCs/>
          <w:sz w:val="28"/>
          <w:szCs w:val="28"/>
        </w:rPr>
      </w:pPr>
      <w:r w:rsidRPr="0088464C">
        <w:rPr>
          <w:rFonts w:ascii="Arial" w:hAnsi="Arial" w:cs="Arial"/>
          <w:b/>
          <w:bCs/>
          <w:sz w:val="28"/>
          <w:szCs w:val="28"/>
        </w:rPr>
        <w:t>Business Information</w:t>
      </w:r>
    </w:p>
    <w:p w14:paraId="32C89765" w14:textId="77777777" w:rsidR="00BB49AF" w:rsidRDefault="00BB49AF" w:rsidP="00BB49AF">
      <w:pPr>
        <w:jc w:val="center"/>
        <w:rPr>
          <w:rFonts w:ascii="Arial" w:hAnsi="Arial" w:cs="Arial"/>
          <w:sz w:val="21"/>
          <w:szCs w:val="21"/>
        </w:rPr>
      </w:pPr>
    </w:p>
    <w:p w14:paraId="5464C7DF" w14:textId="77777777" w:rsidR="00BB49AF" w:rsidRPr="0038392B" w:rsidRDefault="00BB49AF" w:rsidP="00BB49AF">
      <w:pPr>
        <w:jc w:val="center"/>
        <w:rPr>
          <w:rFonts w:ascii="Arial" w:hAnsi="Arial" w:cs="Arial"/>
          <w:sz w:val="21"/>
          <w:szCs w:val="21"/>
        </w:rPr>
      </w:pPr>
    </w:p>
    <w:p w14:paraId="3954891C" w14:textId="77777777" w:rsidR="00BB49AF" w:rsidRPr="003E5518" w:rsidRDefault="00BB49AF" w:rsidP="00BB49AF">
      <w:pPr>
        <w:jc w:val="center"/>
        <w:rPr>
          <w:rFonts w:ascii="Arial" w:hAnsi="Arial" w:cs="Arial"/>
          <w:b/>
          <w:bCs/>
          <w:sz w:val="21"/>
          <w:szCs w:val="21"/>
        </w:rPr>
      </w:pPr>
      <w:r w:rsidRPr="003E5518">
        <w:rPr>
          <w:rFonts w:ascii="Arial" w:hAnsi="Arial" w:cs="Arial"/>
          <w:b/>
          <w:bCs/>
          <w:i/>
          <w:sz w:val="21"/>
          <w:szCs w:val="21"/>
        </w:rPr>
        <w:t>This section is exempt from public disclosure per Idaho Code 9-340D and can be separate from the application.</w:t>
      </w:r>
    </w:p>
    <w:p w14:paraId="7B1CBB81" w14:textId="77777777" w:rsidR="00BB49AF" w:rsidRDefault="00BB49AF" w:rsidP="00BB49AF">
      <w:pPr>
        <w:rPr>
          <w:rFonts w:ascii="Arial" w:hAnsi="Arial" w:cs="Arial"/>
          <w:i/>
          <w:sz w:val="21"/>
          <w:szCs w:val="21"/>
        </w:rPr>
      </w:pPr>
    </w:p>
    <w:p w14:paraId="185236E2" w14:textId="77777777" w:rsidR="00BB49AF" w:rsidRPr="0038392B" w:rsidRDefault="00BB49AF" w:rsidP="00BB49AF">
      <w:pPr>
        <w:rPr>
          <w:rFonts w:ascii="Arial" w:hAnsi="Arial" w:cs="Arial"/>
          <w:i/>
          <w:sz w:val="21"/>
          <w:szCs w:val="21"/>
        </w:rPr>
      </w:pPr>
    </w:p>
    <w:p w14:paraId="251028B0" w14:textId="77777777" w:rsidR="00BB49AF" w:rsidRPr="00547687" w:rsidRDefault="00BB49AF" w:rsidP="00BB49AF">
      <w:pPr>
        <w:pStyle w:val="ListParagraph"/>
        <w:numPr>
          <w:ilvl w:val="0"/>
          <w:numId w:val="6"/>
        </w:numPr>
        <w:rPr>
          <w:rFonts w:ascii="Arial" w:hAnsi="Arial" w:cs="Arial"/>
          <w:sz w:val="21"/>
          <w:szCs w:val="21"/>
        </w:rPr>
      </w:pPr>
      <w:r w:rsidRPr="00547687">
        <w:rPr>
          <w:rFonts w:ascii="Arial" w:hAnsi="Arial" w:cs="Arial"/>
          <w:sz w:val="21"/>
          <w:szCs w:val="21"/>
        </w:rPr>
        <w:t>Trends and Outlook:</w:t>
      </w:r>
    </w:p>
    <w:p w14:paraId="77F59E55" w14:textId="77777777" w:rsidR="00BB49AF" w:rsidRPr="0038392B" w:rsidRDefault="00BB49AF" w:rsidP="00BB49AF">
      <w:pPr>
        <w:rPr>
          <w:rFonts w:ascii="Arial" w:hAnsi="Arial" w:cs="Arial"/>
          <w:sz w:val="21"/>
          <w:szCs w:val="21"/>
        </w:rPr>
      </w:pPr>
    </w:p>
    <w:p w14:paraId="24C81E23" w14:textId="77777777" w:rsidR="00BB49AF" w:rsidRPr="0038392B" w:rsidRDefault="00BB49AF" w:rsidP="00BB49AF">
      <w:pPr>
        <w:ind w:left="720" w:firstLine="720"/>
        <w:rPr>
          <w:rFonts w:ascii="Arial" w:hAnsi="Arial" w:cs="Arial"/>
          <w:sz w:val="21"/>
          <w:szCs w:val="21"/>
        </w:rPr>
      </w:pPr>
      <w:r w:rsidRPr="0038392B">
        <w:rPr>
          <w:rFonts w:ascii="Arial" w:hAnsi="Arial" w:cs="Arial"/>
          <w:sz w:val="21"/>
          <w:szCs w:val="21"/>
        </w:rPr>
        <w:t>Identify the reasons why the company sales are expected to grow.</w:t>
      </w:r>
    </w:p>
    <w:p w14:paraId="2C38F6EA" w14:textId="77777777" w:rsidR="00BB49AF" w:rsidRPr="0038392B" w:rsidRDefault="00BB49AF" w:rsidP="00BB49AF">
      <w:pPr>
        <w:rPr>
          <w:rFonts w:ascii="Arial" w:hAnsi="Arial" w:cs="Arial"/>
          <w:sz w:val="21"/>
          <w:szCs w:val="21"/>
        </w:rPr>
      </w:pPr>
    </w:p>
    <w:p w14:paraId="20652C74" w14:textId="2709FA2E" w:rsidR="00BB49AF" w:rsidRPr="0038392B" w:rsidRDefault="00880678" w:rsidP="00BB49AF">
      <w:pPr>
        <w:rPr>
          <w:rFonts w:ascii="Arial" w:hAnsi="Arial" w:cs="Arial"/>
          <w:sz w:val="21"/>
          <w:szCs w:val="21"/>
        </w:rPr>
      </w:pPr>
      <w:r>
        <w:rPr>
          <w:rFonts w:ascii="Arial" w:hAnsi="Arial" w:cs="Arial"/>
          <w:sz w:val="21"/>
          <w:szCs w:val="21"/>
        </w:rPr>
        <w:tab/>
      </w:r>
      <w:r>
        <w:rPr>
          <w:rStyle w:val="PlaceholderText"/>
          <w:rFonts w:eastAsiaTheme="minorHAnsi"/>
        </w:rPr>
        <w:tab/>
      </w:r>
      <w:sdt>
        <w:sdtPr>
          <w:rPr>
            <w:rStyle w:val="PlaceholderText"/>
            <w:rFonts w:eastAsiaTheme="minorHAnsi"/>
          </w:rPr>
          <w:id w:val="-872621610"/>
          <w:placeholder>
            <w:docPart w:val="35A21F81428D4F718EED0B259BA5FDB3"/>
          </w:placeholder>
          <w:showingPlcHdr/>
          <w:text/>
        </w:sdtPr>
        <w:sdtEndPr>
          <w:rPr>
            <w:rStyle w:val="PlaceholderText"/>
          </w:rPr>
        </w:sdtEndPr>
        <w:sdtContent>
          <w:r w:rsidRPr="00CA4B9F">
            <w:rPr>
              <w:rStyle w:val="PlaceholderText"/>
              <w:rFonts w:eastAsiaTheme="minorHAnsi"/>
              <w:highlight w:val="lightGray"/>
              <w:u w:val="single"/>
            </w:rPr>
            <w:t>Click or tap here to enter text</w:t>
          </w:r>
          <w:r w:rsidRPr="00A35C5C">
            <w:rPr>
              <w:rStyle w:val="PlaceholderText"/>
              <w:rFonts w:eastAsiaTheme="minorHAnsi"/>
              <w:highlight w:val="lightGray"/>
            </w:rPr>
            <w:t>.</w:t>
          </w:r>
        </w:sdtContent>
      </w:sdt>
    </w:p>
    <w:p w14:paraId="64670F84" w14:textId="77777777" w:rsidR="00BB49AF" w:rsidRPr="0038392B" w:rsidRDefault="00BB49AF" w:rsidP="00BB49AF">
      <w:pPr>
        <w:rPr>
          <w:rFonts w:ascii="Arial" w:hAnsi="Arial" w:cs="Arial"/>
          <w:sz w:val="21"/>
          <w:szCs w:val="21"/>
        </w:rPr>
      </w:pPr>
    </w:p>
    <w:p w14:paraId="60CB2FB1" w14:textId="77777777" w:rsidR="00BB49AF" w:rsidRPr="0038392B" w:rsidRDefault="00BB49AF" w:rsidP="00BB49AF">
      <w:pPr>
        <w:rPr>
          <w:rFonts w:ascii="Arial" w:hAnsi="Arial" w:cs="Arial"/>
          <w:sz w:val="21"/>
          <w:szCs w:val="21"/>
        </w:rPr>
      </w:pPr>
    </w:p>
    <w:p w14:paraId="6DF172FD" w14:textId="77777777" w:rsidR="00BB49AF" w:rsidRPr="0038392B" w:rsidRDefault="00BB49AF" w:rsidP="00BB49AF">
      <w:pPr>
        <w:rPr>
          <w:rFonts w:ascii="Arial" w:hAnsi="Arial" w:cs="Arial"/>
          <w:sz w:val="21"/>
          <w:szCs w:val="21"/>
        </w:rPr>
      </w:pPr>
    </w:p>
    <w:p w14:paraId="62D53E02" w14:textId="77777777" w:rsidR="00BB49AF" w:rsidRPr="0038392B" w:rsidRDefault="00BB49AF" w:rsidP="00BB49AF">
      <w:pPr>
        <w:rPr>
          <w:rFonts w:ascii="Arial" w:hAnsi="Arial" w:cs="Arial"/>
          <w:sz w:val="21"/>
          <w:szCs w:val="21"/>
        </w:rPr>
      </w:pPr>
    </w:p>
    <w:p w14:paraId="29B8B45C" w14:textId="77777777" w:rsidR="00BB49AF" w:rsidRPr="0038392B" w:rsidRDefault="00BB49AF" w:rsidP="00BB49AF">
      <w:pPr>
        <w:rPr>
          <w:rFonts w:ascii="Arial" w:hAnsi="Arial" w:cs="Arial"/>
          <w:sz w:val="21"/>
          <w:szCs w:val="21"/>
        </w:rPr>
      </w:pPr>
    </w:p>
    <w:p w14:paraId="2DEBFAE6" w14:textId="77777777" w:rsidR="00BB49AF" w:rsidRPr="0038392B" w:rsidRDefault="00BB49AF" w:rsidP="00BB49AF">
      <w:pPr>
        <w:rPr>
          <w:rFonts w:ascii="Arial" w:hAnsi="Arial" w:cs="Arial"/>
          <w:sz w:val="21"/>
          <w:szCs w:val="21"/>
        </w:rPr>
      </w:pPr>
    </w:p>
    <w:p w14:paraId="51051C5A" w14:textId="77777777" w:rsidR="00BB49AF" w:rsidRPr="0038392B" w:rsidRDefault="00BB49AF" w:rsidP="00BB49AF">
      <w:pPr>
        <w:rPr>
          <w:rFonts w:ascii="Arial" w:hAnsi="Arial" w:cs="Arial"/>
          <w:sz w:val="21"/>
          <w:szCs w:val="21"/>
        </w:rPr>
      </w:pPr>
    </w:p>
    <w:p w14:paraId="4C1D7785" w14:textId="77777777" w:rsidR="00BB49AF" w:rsidRPr="0038392B" w:rsidRDefault="00BB49AF" w:rsidP="00BB49AF">
      <w:pPr>
        <w:rPr>
          <w:rFonts w:ascii="Arial" w:hAnsi="Arial" w:cs="Arial"/>
          <w:sz w:val="21"/>
          <w:szCs w:val="21"/>
        </w:rPr>
      </w:pPr>
    </w:p>
    <w:p w14:paraId="217F0674" w14:textId="77777777" w:rsidR="00BB49AF" w:rsidRPr="0038392B" w:rsidRDefault="00BB49AF" w:rsidP="00BB49AF">
      <w:pPr>
        <w:rPr>
          <w:rFonts w:ascii="Arial" w:hAnsi="Arial" w:cs="Arial"/>
          <w:sz w:val="21"/>
          <w:szCs w:val="21"/>
        </w:rPr>
      </w:pPr>
    </w:p>
    <w:p w14:paraId="21276184" w14:textId="77777777" w:rsidR="00BB49AF" w:rsidRPr="0038392B" w:rsidRDefault="00BB49AF" w:rsidP="00BB49AF">
      <w:pPr>
        <w:rPr>
          <w:rFonts w:ascii="Arial" w:hAnsi="Arial" w:cs="Arial"/>
          <w:sz w:val="21"/>
          <w:szCs w:val="21"/>
        </w:rPr>
      </w:pPr>
    </w:p>
    <w:p w14:paraId="7ED4C277" w14:textId="77777777" w:rsidR="00BB49AF" w:rsidRDefault="00BB49AF" w:rsidP="00BB49AF">
      <w:pPr>
        <w:rPr>
          <w:rFonts w:ascii="Arial" w:hAnsi="Arial" w:cs="Arial"/>
          <w:sz w:val="21"/>
          <w:szCs w:val="21"/>
        </w:rPr>
      </w:pPr>
    </w:p>
    <w:p w14:paraId="4335544E" w14:textId="77777777" w:rsidR="00BB49AF" w:rsidRPr="00547687" w:rsidRDefault="00BB49AF" w:rsidP="00BB49AF">
      <w:pPr>
        <w:pStyle w:val="ListParagraph"/>
        <w:numPr>
          <w:ilvl w:val="0"/>
          <w:numId w:val="6"/>
        </w:numPr>
        <w:rPr>
          <w:rFonts w:ascii="Arial" w:hAnsi="Arial" w:cs="Arial"/>
          <w:sz w:val="21"/>
          <w:szCs w:val="21"/>
        </w:rPr>
      </w:pPr>
      <w:r w:rsidRPr="00547687">
        <w:rPr>
          <w:rFonts w:ascii="Arial" w:hAnsi="Arial" w:cs="Arial"/>
          <w:sz w:val="21"/>
          <w:szCs w:val="21"/>
        </w:rPr>
        <w:t>Rationale for Expansion:</w:t>
      </w:r>
    </w:p>
    <w:p w14:paraId="6FEFFE96" w14:textId="77777777" w:rsidR="00BB49AF" w:rsidRPr="0038392B" w:rsidRDefault="00BB49AF" w:rsidP="00BB49AF">
      <w:pPr>
        <w:rPr>
          <w:rFonts w:ascii="Arial" w:hAnsi="Arial" w:cs="Arial"/>
          <w:sz w:val="21"/>
          <w:szCs w:val="21"/>
        </w:rPr>
      </w:pPr>
    </w:p>
    <w:p w14:paraId="0FF45289" w14:textId="2B0EFEF4" w:rsidR="00880678" w:rsidRDefault="00BB49AF" w:rsidP="00BB49AF">
      <w:pPr>
        <w:ind w:left="1440"/>
        <w:rPr>
          <w:rFonts w:ascii="Arial" w:hAnsi="Arial" w:cs="Arial"/>
          <w:sz w:val="21"/>
          <w:szCs w:val="21"/>
        </w:rPr>
      </w:pPr>
      <w:r w:rsidRPr="0038392B">
        <w:rPr>
          <w:rFonts w:ascii="Arial" w:hAnsi="Arial" w:cs="Arial"/>
          <w:sz w:val="21"/>
          <w:szCs w:val="21"/>
        </w:rPr>
        <w:t>What are the factors for selecting this location</w:t>
      </w:r>
      <w:r>
        <w:rPr>
          <w:rFonts w:ascii="Arial" w:hAnsi="Arial" w:cs="Arial"/>
          <w:sz w:val="21"/>
          <w:szCs w:val="21"/>
        </w:rPr>
        <w:t>?</w:t>
      </w:r>
      <w:r w:rsidRPr="0038392B">
        <w:rPr>
          <w:rFonts w:ascii="Arial" w:hAnsi="Arial" w:cs="Arial"/>
          <w:sz w:val="21"/>
          <w:szCs w:val="21"/>
        </w:rPr>
        <w:t xml:space="preserve"> (i.e., city infrastructure, transportation routes, access to labor, access to west coast markets, </w:t>
      </w:r>
      <w:r>
        <w:rPr>
          <w:rFonts w:ascii="Arial" w:hAnsi="Arial" w:cs="Arial"/>
          <w:sz w:val="21"/>
          <w:szCs w:val="21"/>
        </w:rPr>
        <w:t xml:space="preserve">access to suppliers, </w:t>
      </w:r>
      <w:r w:rsidRPr="0038392B">
        <w:rPr>
          <w:rFonts w:ascii="Arial" w:hAnsi="Arial" w:cs="Arial"/>
          <w:sz w:val="21"/>
          <w:szCs w:val="21"/>
        </w:rPr>
        <w:t>operating costs, education opportunities, etc.)</w:t>
      </w:r>
    </w:p>
    <w:p w14:paraId="31656F86" w14:textId="77777777" w:rsidR="00880678" w:rsidRDefault="00880678" w:rsidP="00BB49AF">
      <w:pPr>
        <w:ind w:left="1440"/>
        <w:rPr>
          <w:rFonts w:ascii="Arial" w:hAnsi="Arial" w:cs="Arial"/>
          <w:sz w:val="21"/>
          <w:szCs w:val="21"/>
        </w:rPr>
      </w:pPr>
    </w:p>
    <w:sdt>
      <w:sdtPr>
        <w:rPr>
          <w:rFonts w:ascii="Arial" w:hAnsi="Arial" w:cs="Arial"/>
          <w:sz w:val="21"/>
          <w:szCs w:val="21"/>
        </w:rPr>
        <w:id w:val="1099749762"/>
        <w:placeholder>
          <w:docPart w:val="99D1A5FF3F00457C9F727E3D1F84F43A"/>
        </w:placeholder>
        <w:showingPlcHdr/>
        <w:text/>
      </w:sdtPr>
      <w:sdtEndPr/>
      <w:sdtContent>
        <w:p w14:paraId="55502501" w14:textId="6308C870" w:rsidR="00880678" w:rsidRPr="0038392B" w:rsidRDefault="00880678" w:rsidP="00BB49AF">
          <w:pPr>
            <w:ind w:left="1440"/>
            <w:rPr>
              <w:rFonts w:ascii="Arial" w:hAnsi="Arial" w:cs="Arial"/>
              <w:sz w:val="21"/>
              <w:szCs w:val="21"/>
            </w:rPr>
          </w:pPr>
          <w:r w:rsidRPr="00CA4B9F">
            <w:rPr>
              <w:rStyle w:val="PlaceholderText"/>
              <w:rFonts w:eastAsiaTheme="minorHAnsi"/>
              <w:highlight w:val="lightGray"/>
              <w:u w:val="single"/>
            </w:rPr>
            <w:t>Click or tap here to enter text.</w:t>
          </w:r>
        </w:p>
      </w:sdtContent>
    </w:sdt>
    <w:p w14:paraId="4F23DE19" w14:textId="77777777" w:rsidR="00BB49AF" w:rsidRPr="0038392B" w:rsidRDefault="00BB49AF" w:rsidP="00BB49AF">
      <w:pPr>
        <w:ind w:left="360" w:firstLine="720"/>
        <w:rPr>
          <w:rFonts w:ascii="Arial" w:hAnsi="Arial" w:cs="Arial"/>
          <w:sz w:val="21"/>
          <w:szCs w:val="21"/>
        </w:rPr>
      </w:pPr>
    </w:p>
    <w:p w14:paraId="2E0C400C" w14:textId="77777777" w:rsidR="00BB49AF" w:rsidRPr="0038392B" w:rsidRDefault="00BB49AF" w:rsidP="00BB49AF">
      <w:pPr>
        <w:ind w:left="360" w:firstLine="720"/>
        <w:rPr>
          <w:rFonts w:ascii="Arial" w:hAnsi="Arial" w:cs="Arial"/>
          <w:sz w:val="21"/>
          <w:szCs w:val="21"/>
        </w:rPr>
      </w:pPr>
    </w:p>
    <w:p w14:paraId="2701D378" w14:textId="77777777" w:rsidR="00BB49AF" w:rsidRPr="0038392B" w:rsidRDefault="00BB49AF" w:rsidP="00BB49AF">
      <w:pPr>
        <w:ind w:left="360" w:firstLine="720"/>
        <w:rPr>
          <w:rFonts w:ascii="Arial" w:hAnsi="Arial" w:cs="Arial"/>
          <w:sz w:val="21"/>
          <w:szCs w:val="21"/>
        </w:rPr>
      </w:pPr>
    </w:p>
    <w:p w14:paraId="0C1A6489" w14:textId="77777777" w:rsidR="00BB49AF" w:rsidRPr="0038392B" w:rsidRDefault="00BB49AF" w:rsidP="00BB49AF">
      <w:pPr>
        <w:ind w:left="360" w:firstLine="720"/>
        <w:rPr>
          <w:rFonts w:ascii="Arial" w:hAnsi="Arial" w:cs="Arial"/>
          <w:sz w:val="21"/>
          <w:szCs w:val="21"/>
        </w:rPr>
      </w:pPr>
    </w:p>
    <w:p w14:paraId="6B8F8940" w14:textId="77777777" w:rsidR="00BB49AF" w:rsidRPr="0038392B" w:rsidRDefault="00BB49AF" w:rsidP="00BB49AF">
      <w:pPr>
        <w:ind w:left="360" w:firstLine="720"/>
        <w:rPr>
          <w:rFonts w:ascii="Arial" w:hAnsi="Arial" w:cs="Arial"/>
          <w:sz w:val="21"/>
          <w:szCs w:val="21"/>
        </w:rPr>
      </w:pPr>
    </w:p>
    <w:p w14:paraId="7C913FE7" w14:textId="77777777" w:rsidR="00BB49AF" w:rsidRPr="0038392B" w:rsidRDefault="00BB49AF" w:rsidP="00BB49AF">
      <w:pPr>
        <w:ind w:left="360" w:firstLine="720"/>
        <w:rPr>
          <w:rFonts w:ascii="Arial" w:hAnsi="Arial" w:cs="Arial"/>
          <w:sz w:val="21"/>
          <w:szCs w:val="21"/>
        </w:rPr>
      </w:pPr>
    </w:p>
    <w:p w14:paraId="0F34D7FC" w14:textId="77777777" w:rsidR="00BB49AF" w:rsidRPr="0038392B" w:rsidRDefault="00BB49AF" w:rsidP="00BB49AF">
      <w:pPr>
        <w:rPr>
          <w:rFonts w:ascii="Arial" w:hAnsi="Arial" w:cs="Arial"/>
          <w:sz w:val="21"/>
          <w:szCs w:val="21"/>
        </w:rPr>
      </w:pPr>
    </w:p>
    <w:p w14:paraId="794E9205" w14:textId="77777777" w:rsidR="00BB49AF" w:rsidRPr="0038392B" w:rsidRDefault="00BB49AF" w:rsidP="00BB49AF">
      <w:pPr>
        <w:ind w:left="360" w:firstLine="720"/>
        <w:rPr>
          <w:rFonts w:ascii="Arial" w:hAnsi="Arial" w:cs="Arial"/>
          <w:sz w:val="21"/>
          <w:szCs w:val="21"/>
        </w:rPr>
      </w:pPr>
    </w:p>
    <w:p w14:paraId="5644C1DA" w14:textId="77777777" w:rsidR="00BB49AF" w:rsidRPr="0038392B" w:rsidRDefault="00BB49AF" w:rsidP="00BB49AF">
      <w:pPr>
        <w:ind w:left="360" w:firstLine="720"/>
        <w:rPr>
          <w:rFonts w:ascii="Arial" w:hAnsi="Arial" w:cs="Arial"/>
          <w:sz w:val="21"/>
          <w:szCs w:val="21"/>
        </w:rPr>
      </w:pPr>
    </w:p>
    <w:p w14:paraId="26CDA1BD" w14:textId="77777777" w:rsidR="00BB49AF" w:rsidRPr="00547687" w:rsidRDefault="00BB49AF" w:rsidP="00BB49AF">
      <w:pPr>
        <w:pStyle w:val="ListParagraph"/>
        <w:numPr>
          <w:ilvl w:val="0"/>
          <w:numId w:val="6"/>
        </w:numPr>
        <w:rPr>
          <w:rFonts w:ascii="Arial" w:hAnsi="Arial" w:cs="Arial"/>
          <w:sz w:val="21"/>
          <w:szCs w:val="21"/>
        </w:rPr>
      </w:pPr>
      <w:r w:rsidRPr="00547687">
        <w:rPr>
          <w:rFonts w:ascii="Arial" w:hAnsi="Arial" w:cs="Arial"/>
          <w:sz w:val="21"/>
          <w:szCs w:val="21"/>
        </w:rPr>
        <w:t>Financial Capabilities:</w:t>
      </w:r>
    </w:p>
    <w:p w14:paraId="39C28576" w14:textId="77777777" w:rsidR="00BB49AF" w:rsidRPr="00EB6B82" w:rsidRDefault="00BB49AF" w:rsidP="00BB49AF">
      <w:pPr>
        <w:rPr>
          <w:rFonts w:ascii="Arial" w:hAnsi="Arial" w:cs="Arial"/>
          <w:sz w:val="21"/>
          <w:szCs w:val="21"/>
        </w:rPr>
      </w:pPr>
    </w:p>
    <w:p w14:paraId="7686C360" w14:textId="77777777" w:rsidR="00BB49AF" w:rsidRDefault="00BB49AF" w:rsidP="00BB49AF">
      <w:pPr>
        <w:ind w:left="720" w:firstLine="720"/>
        <w:rPr>
          <w:rFonts w:ascii="Arial" w:hAnsi="Arial" w:cs="Arial"/>
          <w:sz w:val="21"/>
          <w:szCs w:val="21"/>
        </w:rPr>
      </w:pPr>
      <w:r w:rsidRPr="0038392B">
        <w:rPr>
          <w:rFonts w:ascii="Arial" w:hAnsi="Arial" w:cs="Arial"/>
          <w:sz w:val="21"/>
          <w:szCs w:val="21"/>
        </w:rPr>
        <w:t>What is the financing source of the company’s expansion?</w:t>
      </w:r>
    </w:p>
    <w:p w14:paraId="075E5589" w14:textId="77777777" w:rsidR="00880678" w:rsidRDefault="00880678" w:rsidP="00BB49AF">
      <w:pPr>
        <w:ind w:left="720" w:firstLine="720"/>
        <w:rPr>
          <w:rFonts w:ascii="Arial" w:hAnsi="Arial" w:cs="Arial"/>
          <w:sz w:val="21"/>
          <w:szCs w:val="21"/>
        </w:rPr>
      </w:pPr>
    </w:p>
    <w:sdt>
      <w:sdtPr>
        <w:rPr>
          <w:rFonts w:ascii="Arial" w:hAnsi="Arial" w:cs="Arial"/>
          <w:sz w:val="21"/>
          <w:szCs w:val="21"/>
        </w:rPr>
        <w:id w:val="-524549120"/>
        <w:placeholder>
          <w:docPart w:val="13AF7F2058B844009F354C5042A5B6C6"/>
        </w:placeholder>
        <w:showingPlcHdr/>
        <w:text/>
      </w:sdtPr>
      <w:sdtEndPr/>
      <w:sdtContent>
        <w:p w14:paraId="14701778" w14:textId="5A58713C" w:rsidR="00880678" w:rsidRPr="0038392B" w:rsidRDefault="00880678" w:rsidP="00BB49AF">
          <w:pPr>
            <w:ind w:left="720" w:firstLine="720"/>
            <w:rPr>
              <w:rFonts w:ascii="Arial" w:hAnsi="Arial" w:cs="Arial"/>
              <w:sz w:val="21"/>
              <w:szCs w:val="21"/>
            </w:rPr>
          </w:pPr>
          <w:r w:rsidRPr="00CA4B9F">
            <w:rPr>
              <w:rStyle w:val="PlaceholderText"/>
              <w:rFonts w:eastAsiaTheme="minorHAnsi"/>
              <w:highlight w:val="lightGray"/>
              <w:u w:val="single"/>
            </w:rPr>
            <w:t>Click or tap here to enter text.</w:t>
          </w:r>
        </w:p>
      </w:sdtContent>
    </w:sdt>
    <w:p w14:paraId="2B022CF7" w14:textId="77777777" w:rsidR="00BB49AF" w:rsidRDefault="00BB49AF" w:rsidP="00BB49AF">
      <w:pPr>
        <w:rPr>
          <w:rFonts w:ascii="Arial" w:hAnsi="Arial" w:cs="Arial"/>
          <w:sz w:val="21"/>
          <w:szCs w:val="21"/>
        </w:rPr>
      </w:pPr>
    </w:p>
    <w:p w14:paraId="370022A9" w14:textId="77777777" w:rsidR="00880678" w:rsidRDefault="00880678" w:rsidP="00BB49AF">
      <w:pPr>
        <w:rPr>
          <w:rFonts w:ascii="Arial" w:hAnsi="Arial" w:cs="Arial"/>
          <w:sz w:val="21"/>
          <w:szCs w:val="21"/>
        </w:rPr>
      </w:pPr>
    </w:p>
    <w:p w14:paraId="7A626485" w14:textId="77777777" w:rsidR="002243BE" w:rsidRDefault="002243BE" w:rsidP="00BB49AF">
      <w:pPr>
        <w:rPr>
          <w:rFonts w:ascii="Arial" w:hAnsi="Arial" w:cs="Arial"/>
          <w:sz w:val="21"/>
          <w:szCs w:val="21"/>
        </w:rPr>
      </w:pPr>
    </w:p>
    <w:p w14:paraId="2D0A61E6" w14:textId="77777777" w:rsidR="002243BE" w:rsidRDefault="002243BE" w:rsidP="00BB49AF">
      <w:pPr>
        <w:rPr>
          <w:rFonts w:ascii="Arial" w:hAnsi="Arial" w:cs="Arial"/>
          <w:sz w:val="21"/>
          <w:szCs w:val="21"/>
        </w:rPr>
      </w:pPr>
    </w:p>
    <w:p w14:paraId="450E260D" w14:textId="77777777" w:rsidR="00880678" w:rsidRPr="0038392B" w:rsidRDefault="00880678" w:rsidP="00BB49AF">
      <w:pPr>
        <w:rPr>
          <w:rFonts w:ascii="Arial" w:hAnsi="Arial" w:cs="Arial"/>
          <w:sz w:val="21"/>
          <w:szCs w:val="21"/>
        </w:rPr>
      </w:pPr>
    </w:p>
    <w:p w14:paraId="6CD658FD" w14:textId="77777777" w:rsidR="00BB49AF" w:rsidRPr="00547687" w:rsidRDefault="00BB49AF" w:rsidP="00BB49AF">
      <w:pPr>
        <w:pStyle w:val="ListParagraph"/>
        <w:numPr>
          <w:ilvl w:val="0"/>
          <w:numId w:val="6"/>
        </w:numPr>
        <w:rPr>
          <w:rFonts w:ascii="Arial" w:hAnsi="Arial" w:cs="Arial"/>
          <w:sz w:val="21"/>
          <w:szCs w:val="21"/>
        </w:rPr>
      </w:pPr>
      <w:r w:rsidRPr="00547687">
        <w:rPr>
          <w:rFonts w:ascii="Arial" w:hAnsi="Arial" w:cs="Arial"/>
          <w:sz w:val="21"/>
          <w:szCs w:val="21"/>
        </w:rPr>
        <w:lastRenderedPageBreak/>
        <w:t xml:space="preserve">Managerial Capabilities: </w:t>
      </w:r>
    </w:p>
    <w:p w14:paraId="7620E601" w14:textId="77777777" w:rsidR="00BB49AF" w:rsidRPr="00EB6B82" w:rsidRDefault="00BB49AF" w:rsidP="00BB49AF">
      <w:pPr>
        <w:rPr>
          <w:rFonts w:ascii="Arial" w:hAnsi="Arial" w:cs="Arial"/>
          <w:sz w:val="21"/>
          <w:szCs w:val="21"/>
        </w:rPr>
      </w:pPr>
    </w:p>
    <w:p w14:paraId="6724BD8E" w14:textId="77777777" w:rsidR="00BB49AF" w:rsidRDefault="00BB49AF" w:rsidP="00BB49AF">
      <w:pPr>
        <w:ind w:left="720" w:firstLine="720"/>
        <w:rPr>
          <w:rFonts w:ascii="Arial" w:hAnsi="Arial" w:cs="Arial"/>
          <w:sz w:val="21"/>
          <w:szCs w:val="21"/>
        </w:rPr>
      </w:pPr>
      <w:r w:rsidRPr="0038392B">
        <w:rPr>
          <w:rFonts w:ascii="Arial" w:hAnsi="Arial" w:cs="Arial"/>
          <w:sz w:val="21"/>
          <w:szCs w:val="21"/>
        </w:rPr>
        <w:t>Provide experience and</w:t>
      </w:r>
      <w:r>
        <w:rPr>
          <w:rFonts w:ascii="Arial" w:hAnsi="Arial" w:cs="Arial"/>
          <w:sz w:val="21"/>
          <w:szCs w:val="21"/>
        </w:rPr>
        <w:t>/</w:t>
      </w:r>
      <w:r w:rsidRPr="0038392B">
        <w:rPr>
          <w:rFonts w:ascii="Arial" w:hAnsi="Arial" w:cs="Arial"/>
          <w:sz w:val="21"/>
          <w:szCs w:val="21"/>
        </w:rPr>
        <w:t>or resumes of top management.</w:t>
      </w:r>
    </w:p>
    <w:sdt>
      <w:sdtPr>
        <w:rPr>
          <w:rFonts w:ascii="Arial" w:hAnsi="Arial" w:cs="Arial"/>
          <w:sz w:val="21"/>
          <w:szCs w:val="21"/>
        </w:rPr>
        <w:id w:val="-136102910"/>
        <w:placeholder>
          <w:docPart w:val="28FF1068763A4C9186C28F3A34074267"/>
        </w:placeholder>
        <w:showingPlcHdr/>
        <w:text/>
      </w:sdtPr>
      <w:sdtEndPr/>
      <w:sdtContent>
        <w:p w14:paraId="13F25F33" w14:textId="3DAA2CE4" w:rsidR="00880678" w:rsidRPr="0038392B" w:rsidRDefault="00880678" w:rsidP="00BB49AF">
          <w:pPr>
            <w:ind w:left="720" w:firstLine="720"/>
            <w:rPr>
              <w:rFonts w:ascii="Arial" w:hAnsi="Arial" w:cs="Arial"/>
              <w:sz w:val="21"/>
              <w:szCs w:val="21"/>
            </w:rPr>
          </w:pPr>
          <w:r w:rsidRPr="00CA4B9F">
            <w:rPr>
              <w:rStyle w:val="PlaceholderText"/>
              <w:rFonts w:eastAsiaTheme="minorHAnsi"/>
              <w:highlight w:val="lightGray"/>
              <w:u w:val="single"/>
            </w:rPr>
            <w:t>Click or tap here to enter text.</w:t>
          </w:r>
        </w:p>
      </w:sdtContent>
    </w:sdt>
    <w:p w14:paraId="0788E0E8" w14:textId="77777777" w:rsidR="00BB49AF" w:rsidRPr="0038392B" w:rsidRDefault="00BB49AF" w:rsidP="00BB49AF">
      <w:pPr>
        <w:rPr>
          <w:rFonts w:ascii="Arial" w:hAnsi="Arial" w:cs="Arial"/>
          <w:sz w:val="21"/>
          <w:szCs w:val="21"/>
        </w:rPr>
      </w:pPr>
    </w:p>
    <w:p w14:paraId="2928E279" w14:textId="77777777" w:rsidR="00BB49AF" w:rsidRPr="0038392B" w:rsidRDefault="00BB49AF" w:rsidP="00BB49AF">
      <w:pPr>
        <w:ind w:left="360" w:firstLine="720"/>
        <w:rPr>
          <w:rFonts w:ascii="Arial" w:hAnsi="Arial" w:cs="Arial"/>
          <w:sz w:val="21"/>
          <w:szCs w:val="21"/>
        </w:rPr>
      </w:pPr>
    </w:p>
    <w:p w14:paraId="20850CA8" w14:textId="77777777" w:rsidR="00BB49AF" w:rsidRPr="0038392B" w:rsidRDefault="00BB49AF" w:rsidP="00BB49AF">
      <w:pPr>
        <w:ind w:left="360" w:firstLine="720"/>
        <w:rPr>
          <w:rFonts w:ascii="Arial" w:hAnsi="Arial" w:cs="Arial"/>
          <w:sz w:val="21"/>
          <w:szCs w:val="21"/>
        </w:rPr>
      </w:pPr>
    </w:p>
    <w:p w14:paraId="2B435490" w14:textId="77777777" w:rsidR="00BB49AF" w:rsidRPr="0038392B" w:rsidRDefault="00BB49AF" w:rsidP="00BB49AF">
      <w:pPr>
        <w:ind w:left="360" w:firstLine="720"/>
        <w:rPr>
          <w:rFonts w:ascii="Arial" w:hAnsi="Arial" w:cs="Arial"/>
          <w:sz w:val="21"/>
          <w:szCs w:val="21"/>
        </w:rPr>
      </w:pPr>
    </w:p>
    <w:p w14:paraId="510FCF62" w14:textId="77777777" w:rsidR="00BB49AF" w:rsidRPr="0038392B" w:rsidRDefault="00BB49AF" w:rsidP="00BB49AF">
      <w:pPr>
        <w:ind w:left="360" w:firstLine="720"/>
        <w:rPr>
          <w:rFonts w:ascii="Arial" w:hAnsi="Arial" w:cs="Arial"/>
          <w:sz w:val="21"/>
          <w:szCs w:val="21"/>
        </w:rPr>
      </w:pPr>
    </w:p>
    <w:p w14:paraId="6693CFD8" w14:textId="77777777" w:rsidR="00BB49AF" w:rsidRPr="0038392B" w:rsidRDefault="00BB49AF" w:rsidP="00BB49AF">
      <w:pPr>
        <w:ind w:left="360" w:firstLine="720"/>
        <w:rPr>
          <w:rFonts w:ascii="Arial" w:hAnsi="Arial" w:cs="Arial"/>
          <w:sz w:val="21"/>
          <w:szCs w:val="21"/>
        </w:rPr>
      </w:pPr>
    </w:p>
    <w:p w14:paraId="4F998B3A" w14:textId="77777777" w:rsidR="00BB49AF" w:rsidRPr="0038392B" w:rsidRDefault="00BB49AF" w:rsidP="00BB49AF">
      <w:pPr>
        <w:ind w:left="360" w:firstLine="720"/>
        <w:rPr>
          <w:rFonts w:ascii="Arial" w:hAnsi="Arial" w:cs="Arial"/>
          <w:sz w:val="21"/>
          <w:szCs w:val="21"/>
        </w:rPr>
      </w:pPr>
    </w:p>
    <w:p w14:paraId="507F1047" w14:textId="77777777" w:rsidR="00BB49AF" w:rsidRPr="0038392B" w:rsidRDefault="00BB49AF" w:rsidP="00BB49AF">
      <w:pPr>
        <w:ind w:left="360" w:firstLine="720"/>
        <w:rPr>
          <w:rFonts w:ascii="Arial" w:hAnsi="Arial" w:cs="Arial"/>
          <w:sz w:val="21"/>
          <w:szCs w:val="21"/>
        </w:rPr>
      </w:pPr>
    </w:p>
    <w:p w14:paraId="35A05653" w14:textId="77777777" w:rsidR="00BB49AF" w:rsidRPr="0038392B" w:rsidRDefault="00BB49AF" w:rsidP="00BB49AF">
      <w:pPr>
        <w:ind w:left="360" w:firstLine="720"/>
        <w:rPr>
          <w:rFonts w:ascii="Arial" w:hAnsi="Arial" w:cs="Arial"/>
          <w:sz w:val="21"/>
          <w:szCs w:val="21"/>
        </w:rPr>
      </w:pPr>
    </w:p>
    <w:p w14:paraId="631C8285" w14:textId="77777777" w:rsidR="00BB49AF" w:rsidRPr="00547687" w:rsidRDefault="00BB49AF" w:rsidP="00BB49AF">
      <w:pPr>
        <w:pStyle w:val="ListParagraph"/>
        <w:numPr>
          <w:ilvl w:val="0"/>
          <w:numId w:val="6"/>
        </w:numPr>
        <w:rPr>
          <w:rFonts w:ascii="Arial" w:hAnsi="Arial" w:cs="Arial"/>
          <w:sz w:val="21"/>
          <w:szCs w:val="21"/>
        </w:rPr>
      </w:pPr>
      <w:r w:rsidRPr="00547687">
        <w:rPr>
          <w:rFonts w:ascii="Arial" w:hAnsi="Arial" w:cs="Arial"/>
          <w:sz w:val="21"/>
          <w:szCs w:val="21"/>
        </w:rPr>
        <w:t xml:space="preserve">Expansion Information: </w:t>
      </w:r>
      <w:r>
        <w:rPr>
          <w:rFonts w:ascii="Arial" w:hAnsi="Arial" w:cs="Arial"/>
          <w:sz w:val="21"/>
          <w:szCs w:val="21"/>
        </w:rPr>
        <w:t>What is the status of the following: (p</w:t>
      </w:r>
      <w:r w:rsidRPr="00547687">
        <w:rPr>
          <w:rFonts w:ascii="Arial" w:hAnsi="Arial" w:cs="Arial"/>
          <w:sz w:val="21"/>
          <w:szCs w:val="21"/>
        </w:rPr>
        <w:t>rovide explanation beyond a Yes or No response</w:t>
      </w:r>
      <w:r>
        <w:rPr>
          <w:rFonts w:ascii="Arial" w:hAnsi="Arial" w:cs="Arial"/>
          <w:sz w:val="21"/>
          <w:szCs w:val="21"/>
        </w:rPr>
        <w:t>)</w:t>
      </w:r>
      <w:r w:rsidRPr="00547687">
        <w:rPr>
          <w:rFonts w:ascii="Arial" w:hAnsi="Arial" w:cs="Arial"/>
          <w:sz w:val="21"/>
          <w:szCs w:val="21"/>
        </w:rPr>
        <w:t xml:space="preserve"> </w:t>
      </w:r>
    </w:p>
    <w:p w14:paraId="57C81663" w14:textId="77777777" w:rsidR="00BB49AF" w:rsidRPr="0038392B" w:rsidRDefault="00BB49AF" w:rsidP="00BB49AF">
      <w:pPr>
        <w:rPr>
          <w:rFonts w:ascii="Arial" w:hAnsi="Arial" w:cs="Arial"/>
          <w:sz w:val="21"/>
          <w:szCs w:val="21"/>
        </w:rPr>
      </w:pPr>
    </w:p>
    <w:p w14:paraId="320FA749" w14:textId="77777777" w:rsidR="00BB49AF" w:rsidRPr="0038392B" w:rsidRDefault="00BB49AF" w:rsidP="00BB49AF">
      <w:pPr>
        <w:ind w:left="720" w:firstLine="720"/>
        <w:rPr>
          <w:rFonts w:ascii="Arial" w:hAnsi="Arial" w:cs="Arial"/>
          <w:sz w:val="21"/>
          <w:szCs w:val="21"/>
        </w:rPr>
      </w:pPr>
      <w:r w:rsidRPr="0038392B">
        <w:rPr>
          <w:rFonts w:ascii="Arial" w:hAnsi="Arial" w:cs="Arial"/>
          <w:sz w:val="21"/>
          <w:szCs w:val="21"/>
        </w:rPr>
        <w:t xml:space="preserve">Has </w:t>
      </w:r>
      <w:r>
        <w:rPr>
          <w:rFonts w:ascii="Arial" w:hAnsi="Arial" w:cs="Arial"/>
          <w:sz w:val="21"/>
          <w:szCs w:val="21"/>
        </w:rPr>
        <w:t xml:space="preserve">the </w:t>
      </w:r>
      <w:r w:rsidRPr="0038392B">
        <w:rPr>
          <w:rFonts w:ascii="Arial" w:hAnsi="Arial" w:cs="Arial"/>
          <w:sz w:val="21"/>
          <w:szCs w:val="21"/>
        </w:rPr>
        <w:t>company’s property and/or easement purchases been completed?</w:t>
      </w:r>
    </w:p>
    <w:p w14:paraId="1D9174C3" w14:textId="77777777" w:rsidR="00BB49AF" w:rsidRPr="0038392B" w:rsidRDefault="00BB49AF" w:rsidP="00BB49AF">
      <w:pPr>
        <w:ind w:left="720" w:firstLine="720"/>
        <w:rPr>
          <w:rFonts w:ascii="Arial" w:hAnsi="Arial" w:cs="Arial"/>
          <w:sz w:val="21"/>
          <w:szCs w:val="21"/>
        </w:rPr>
      </w:pPr>
    </w:p>
    <w:p w14:paraId="70391D20" w14:textId="7650592E" w:rsidR="00BB49AF" w:rsidRPr="0038392B" w:rsidRDefault="00880678" w:rsidP="00BB49AF">
      <w:pPr>
        <w:rPr>
          <w:rFonts w:ascii="Arial" w:hAnsi="Arial" w:cs="Arial"/>
          <w:sz w:val="21"/>
          <w:szCs w:val="21"/>
        </w:rPr>
      </w:pPr>
      <w:r>
        <w:rPr>
          <w:rFonts w:ascii="Arial" w:hAnsi="Arial" w:cs="Arial"/>
          <w:sz w:val="21"/>
          <w:szCs w:val="21"/>
        </w:rPr>
        <w:tab/>
      </w:r>
      <w:r>
        <w:rPr>
          <w:rFonts w:ascii="Arial" w:hAnsi="Arial" w:cs="Arial"/>
          <w:sz w:val="21"/>
          <w:szCs w:val="21"/>
        </w:rPr>
        <w:tab/>
      </w:r>
      <w:sdt>
        <w:sdtPr>
          <w:rPr>
            <w:rFonts w:ascii="Arial" w:hAnsi="Arial" w:cs="Arial"/>
            <w:sz w:val="21"/>
            <w:szCs w:val="21"/>
          </w:rPr>
          <w:id w:val="1565759577"/>
          <w:placeholder>
            <w:docPart w:val="38522B19ED05482BAAFB435F2C85E60F"/>
          </w:placeholder>
          <w:showingPlcHdr/>
          <w:text/>
        </w:sdtPr>
        <w:sdtEndPr/>
        <w:sdtContent>
          <w:r w:rsidRPr="00CA4B9F">
            <w:rPr>
              <w:rStyle w:val="PlaceholderText"/>
              <w:rFonts w:eastAsiaTheme="minorHAnsi"/>
              <w:highlight w:val="lightGray"/>
              <w:u w:val="single"/>
            </w:rPr>
            <w:t>Click or tap here to enter text.</w:t>
          </w:r>
        </w:sdtContent>
      </w:sdt>
    </w:p>
    <w:p w14:paraId="5A1F4EFB" w14:textId="77777777" w:rsidR="00BB49AF" w:rsidRPr="0038392B" w:rsidRDefault="00BB49AF" w:rsidP="00BB49AF">
      <w:pPr>
        <w:rPr>
          <w:rFonts w:ascii="Arial" w:hAnsi="Arial" w:cs="Arial"/>
          <w:sz w:val="21"/>
          <w:szCs w:val="21"/>
        </w:rPr>
      </w:pPr>
    </w:p>
    <w:p w14:paraId="7E25E4D9" w14:textId="77777777" w:rsidR="00BB49AF" w:rsidRPr="0038392B" w:rsidRDefault="00BB49AF" w:rsidP="00BB49AF">
      <w:pPr>
        <w:rPr>
          <w:rFonts w:ascii="Arial" w:hAnsi="Arial" w:cs="Arial"/>
          <w:sz w:val="21"/>
          <w:szCs w:val="21"/>
        </w:rPr>
      </w:pPr>
    </w:p>
    <w:p w14:paraId="0EC947BB" w14:textId="77777777" w:rsidR="00BB49AF" w:rsidRPr="0038392B" w:rsidRDefault="00BB49AF" w:rsidP="00BB49AF">
      <w:pPr>
        <w:ind w:left="720" w:firstLine="720"/>
        <w:rPr>
          <w:rFonts w:ascii="Arial" w:hAnsi="Arial" w:cs="Arial"/>
          <w:sz w:val="21"/>
          <w:szCs w:val="21"/>
        </w:rPr>
      </w:pPr>
    </w:p>
    <w:p w14:paraId="5AD17DD0" w14:textId="77777777" w:rsidR="00BB49AF" w:rsidRPr="0038392B" w:rsidRDefault="00BB49AF" w:rsidP="00BB49AF">
      <w:pPr>
        <w:ind w:left="720" w:firstLine="720"/>
        <w:rPr>
          <w:rFonts w:ascii="Arial" w:hAnsi="Arial" w:cs="Arial"/>
          <w:sz w:val="21"/>
          <w:szCs w:val="21"/>
        </w:rPr>
      </w:pPr>
      <w:r w:rsidRPr="0038392B">
        <w:rPr>
          <w:rFonts w:ascii="Arial" w:hAnsi="Arial" w:cs="Arial"/>
          <w:sz w:val="21"/>
          <w:szCs w:val="21"/>
        </w:rPr>
        <w:t xml:space="preserve">Does the company have </w:t>
      </w:r>
      <w:r>
        <w:rPr>
          <w:rFonts w:ascii="Arial" w:hAnsi="Arial" w:cs="Arial"/>
          <w:sz w:val="21"/>
          <w:szCs w:val="21"/>
        </w:rPr>
        <w:t xml:space="preserve">a </w:t>
      </w:r>
      <w:r w:rsidRPr="0038392B">
        <w:rPr>
          <w:rFonts w:ascii="Arial" w:hAnsi="Arial" w:cs="Arial"/>
          <w:sz w:val="21"/>
          <w:szCs w:val="21"/>
        </w:rPr>
        <w:t>design professional firm under contract?</w:t>
      </w:r>
    </w:p>
    <w:p w14:paraId="31D48D33" w14:textId="77777777" w:rsidR="00BB49AF" w:rsidRPr="0038392B" w:rsidRDefault="00BB49AF" w:rsidP="00BB49AF">
      <w:pPr>
        <w:ind w:left="720" w:firstLine="720"/>
        <w:rPr>
          <w:rFonts w:ascii="Arial" w:hAnsi="Arial" w:cs="Arial"/>
          <w:sz w:val="21"/>
          <w:szCs w:val="21"/>
        </w:rPr>
      </w:pPr>
    </w:p>
    <w:sdt>
      <w:sdtPr>
        <w:rPr>
          <w:rFonts w:ascii="Arial" w:hAnsi="Arial" w:cs="Arial"/>
          <w:sz w:val="21"/>
          <w:szCs w:val="21"/>
        </w:rPr>
        <w:id w:val="-1564321707"/>
        <w:placeholder>
          <w:docPart w:val="195AECD57907442881A7AE6F9AC4903D"/>
        </w:placeholder>
        <w:showingPlcHdr/>
        <w:text/>
      </w:sdtPr>
      <w:sdtEndPr/>
      <w:sdtContent>
        <w:p w14:paraId="4239A1F0" w14:textId="07327B02" w:rsidR="00BB49AF" w:rsidRPr="0038392B" w:rsidRDefault="00880678" w:rsidP="00BB49AF">
          <w:pPr>
            <w:ind w:left="720" w:firstLine="720"/>
            <w:rPr>
              <w:rFonts w:ascii="Arial" w:hAnsi="Arial" w:cs="Arial"/>
              <w:sz w:val="21"/>
              <w:szCs w:val="21"/>
            </w:rPr>
          </w:pPr>
          <w:r w:rsidRPr="00CA4B9F">
            <w:rPr>
              <w:rStyle w:val="PlaceholderText"/>
              <w:rFonts w:eastAsiaTheme="minorHAnsi"/>
              <w:highlight w:val="lightGray"/>
              <w:u w:val="single"/>
            </w:rPr>
            <w:t>Click or tap here to enter text.</w:t>
          </w:r>
        </w:p>
      </w:sdtContent>
    </w:sdt>
    <w:p w14:paraId="380647CF" w14:textId="77777777" w:rsidR="00BB49AF" w:rsidRPr="0038392B" w:rsidRDefault="00BB49AF" w:rsidP="00BB49AF">
      <w:pPr>
        <w:ind w:left="720" w:firstLine="720"/>
        <w:rPr>
          <w:rFonts w:ascii="Arial" w:hAnsi="Arial" w:cs="Arial"/>
          <w:sz w:val="21"/>
          <w:szCs w:val="21"/>
        </w:rPr>
      </w:pPr>
    </w:p>
    <w:p w14:paraId="63FD9EF2" w14:textId="77777777" w:rsidR="00BB49AF" w:rsidRPr="0038392B" w:rsidRDefault="00BB49AF" w:rsidP="00BB49AF">
      <w:pPr>
        <w:ind w:left="720" w:firstLine="720"/>
        <w:rPr>
          <w:rFonts w:ascii="Arial" w:hAnsi="Arial" w:cs="Arial"/>
          <w:sz w:val="21"/>
          <w:szCs w:val="21"/>
        </w:rPr>
      </w:pPr>
    </w:p>
    <w:p w14:paraId="13C7A673" w14:textId="77777777" w:rsidR="00BB49AF" w:rsidRPr="0038392B" w:rsidRDefault="00BB49AF" w:rsidP="00BB49AF">
      <w:pPr>
        <w:ind w:left="1440"/>
        <w:rPr>
          <w:rFonts w:ascii="Arial" w:hAnsi="Arial" w:cs="Arial"/>
          <w:sz w:val="21"/>
          <w:szCs w:val="21"/>
        </w:rPr>
      </w:pPr>
      <w:r w:rsidRPr="0038392B">
        <w:rPr>
          <w:rFonts w:ascii="Arial" w:hAnsi="Arial" w:cs="Arial"/>
          <w:sz w:val="21"/>
          <w:szCs w:val="21"/>
        </w:rPr>
        <w:t>Have site and building plans been prepared? If so, please submit site plan and building elevation plan.</w:t>
      </w:r>
    </w:p>
    <w:p w14:paraId="6D4938E8" w14:textId="77777777" w:rsidR="00BB49AF" w:rsidRPr="0038392B" w:rsidRDefault="00BB49AF" w:rsidP="00BB49AF">
      <w:pPr>
        <w:ind w:left="1440"/>
        <w:rPr>
          <w:rFonts w:ascii="Arial" w:hAnsi="Arial" w:cs="Arial"/>
          <w:sz w:val="21"/>
          <w:szCs w:val="21"/>
        </w:rPr>
      </w:pPr>
    </w:p>
    <w:sdt>
      <w:sdtPr>
        <w:rPr>
          <w:rFonts w:ascii="Arial" w:hAnsi="Arial" w:cs="Arial"/>
          <w:sz w:val="21"/>
          <w:szCs w:val="21"/>
        </w:rPr>
        <w:id w:val="46651375"/>
        <w:placeholder>
          <w:docPart w:val="70F4F69A9ABC4C03A16A1C741DF3D754"/>
        </w:placeholder>
        <w:showingPlcHdr/>
        <w:text/>
      </w:sdtPr>
      <w:sdtEndPr/>
      <w:sdtContent>
        <w:p w14:paraId="2D18FFCA" w14:textId="2FA7E9B6" w:rsidR="00BB49AF" w:rsidRPr="0038392B" w:rsidRDefault="00880678" w:rsidP="00BB49AF">
          <w:pPr>
            <w:ind w:left="1440"/>
            <w:rPr>
              <w:rFonts w:ascii="Arial" w:hAnsi="Arial" w:cs="Arial"/>
              <w:sz w:val="21"/>
              <w:szCs w:val="21"/>
            </w:rPr>
          </w:pPr>
          <w:r w:rsidRPr="00CA4B9F">
            <w:rPr>
              <w:rStyle w:val="PlaceholderText"/>
              <w:rFonts w:eastAsiaTheme="minorHAnsi"/>
              <w:highlight w:val="lightGray"/>
              <w:u w:val="single"/>
            </w:rPr>
            <w:t>Click or tap here to enter text.</w:t>
          </w:r>
        </w:p>
      </w:sdtContent>
    </w:sdt>
    <w:p w14:paraId="3319A440" w14:textId="77777777" w:rsidR="00BB49AF" w:rsidRPr="0038392B" w:rsidRDefault="00BB49AF" w:rsidP="00BB49AF">
      <w:pPr>
        <w:ind w:left="1440"/>
        <w:rPr>
          <w:rFonts w:ascii="Arial" w:hAnsi="Arial" w:cs="Arial"/>
          <w:sz w:val="21"/>
          <w:szCs w:val="21"/>
        </w:rPr>
      </w:pPr>
    </w:p>
    <w:p w14:paraId="79BF0A1B" w14:textId="77777777" w:rsidR="00BB49AF" w:rsidRPr="0038392B" w:rsidRDefault="00BB49AF" w:rsidP="00BB49AF">
      <w:pPr>
        <w:ind w:left="1440"/>
        <w:rPr>
          <w:rFonts w:ascii="Arial" w:hAnsi="Arial" w:cs="Arial"/>
          <w:sz w:val="21"/>
          <w:szCs w:val="21"/>
        </w:rPr>
      </w:pPr>
    </w:p>
    <w:p w14:paraId="30F3AC5D" w14:textId="77777777" w:rsidR="00BB49AF" w:rsidRPr="0038392B" w:rsidRDefault="00BB49AF" w:rsidP="00BB49AF">
      <w:pPr>
        <w:ind w:left="1080" w:firstLine="360"/>
        <w:rPr>
          <w:rFonts w:ascii="Arial" w:hAnsi="Arial" w:cs="Arial"/>
          <w:sz w:val="21"/>
          <w:szCs w:val="21"/>
        </w:rPr>
      </w:pPr>
      <w:r w:rsidRPr="0038392B">
        <w:rPr>
          <w:rFonts w:ascii="Arial" w:hAnsi="Arial" w:cs="Arial"/>
          <w:sz w:val="21"/>
          <w:szCs w:val="21"/>
        </w:rPr>
        <w:t>Does the company have a contractor secured?</w:t>
      </w:r>
    </w:p>
    <w:p w14:paraId="0F283DAF" w14:textId="77777777" w:rsidR="00BB49AF" w:rsidRPr="0038392B" w:rsidRDefault="00BB49AF" w:rsidP="00BB49AF">
      <w:pPr>
        <w:ind w:left="1080" w:firstLine="360"/>
        <w:rPr>
          <w:rFonts w:ascii="Arial" w:hAnsi="Arial" w:cs="Arial"/>
          <w:sz w:val="21"/>
          <w:szCs w:val="21"/>
        </w:rPr>
      </w:pPr>
    </w:p>
    <w:p w14:paraId="15D32A82" w14:textId="77777777" w:rsidR="00BB49AF" w:rsidRPr="0038392B" w:rsidRDefault="00BB49AF" w:rsidP="00BB49AF">
      <w:pPr>
        <w:ind w:left="1080" w:firstLine="360"/>
        <w:rPr>
          <w:rFonts w:ascii="Arial" w:hAnsi="Arial" w:cs="Arial"/>
          <w:sz w:val="21"/>
          <w:szCs w:val="21"/>
        </w:rPr>
      </w:pPr>
    </w:p>
    <w:sdt>
      <w:sdtPr>
        <w:rPr>
          <w:rFonts w:ascii="Arial" w:hAnsi="Arial" w:cs="Arial"/>
          <w:sz w:val="21"/>
          <w:szCs w:val="21"/>
        </w:rPr>
        <w:id w:val="-485473408"/>
        <w:placeholder>
          <w:docPart w:val="396F7122D9D647EC9584ECE15B0426E0"/>
        </w:placeholder>
        <w:showingPlcHdr/>
        <w:text/>
      </w:sdtPr>
      <w:sdtEndPr/>
      <w:sdtContent>
        <w:p w14:paraId="61127F16" w14:textId="6E6E666D" w:rsidR="00BB49AF" w:rsidRPr="0038392B" w:rsidRDefault="00880678" w:rsidP="00BB49AF">
          <w:pPr>
            <w:ind w:left="1080" w:firstLine="360"/>
            <w:rPr>
              <w:rFonts w:ascii="Arial" w:hAnsi="Arial" w:cs="Arial"/>
              <w:sz w:val="21"/>
              <w:szCs w:val="21"/>
            </w:rPr>
          </w:pPr>
          <w:r w:rsidRPr="00CA4B9F">
            <w:rPr>
              <w:rStyle w:val="PlaceholderText"/>
              <w:rFonts w:eastAsiaTheme="minorHAnsi"/>
              <w:highlight w:val="lightGray"/>
              <w:u w:val="single"/>
            </w:rPr>
            <w:t>Click or tap here to enter text.</w:t>
          </w:r>
        </w:p>
      </w:sdtContent>
    </w:sdt>
    <w:p w14:paraId="1DA2623C" w14:textId="77777777" w:rsidR="00BB49AF" w:rsidRPr="0038392B" w:rsidRDefault="00BB49AF" w:rsidP="00BB49AF">
      <w:pPr>
        <w:ind w:left="1080" w:firstLine="360"/>
        <w:rPr>
          <w:rFonts w:ascii="Arial" w:hAnsi="Arial" w:cs="Arial"/>
          <w:sz w:val="21"/>
          <w:szCs w:val="21"/>
        </w:rPr>
      </w:pPr>
    </w:p>
    <w:p w14:paraId="799F5935" w14:textId="77777777" w:rsidR="00BB49AF" w:rsidRPr="0038392B" w:rsidRDefault="00BB49AF" w:rsidP="00BB49AF">
      <w:pPr>
        <w:ind w:left="1080" w:firstLine="360"/>
        <w:rPr>
          <w:rFonts w:ascii="Arial" w:hAnsi="Arial" w:cs="Arial"/>
          <w:sz w:val="21"/>
          <w:szCs w:val="21"/>
        </w:rPr>
      </w:pPr>
    </w:p>
    <w:p w14:paraId="712E360B" w14:textId="77777777" w:rsidR="00BB49AF" w:rsidRPr="0038392B" w:rsidRDefault="00BB49AF" w:rsidP="00BB49AF">
      <w:pPr>
        <w:ind w:left="1080" w:firstLine="360"/>
        <w:rPr>
          <w:rFonts w:ascii="Arial" w:hAnsi="Arial" w:cs="Arial"/>
          <w:sz w:val="21"/>
          <w:szCs w:val="21"/>
        </w:rPr>
      </w:pPr>
      <w:r w:rsidRPr="0038392B">
        <w:rPr>
          <w:rFonts w:ascii="Arial" w:hAnsi="Arial" w:cs="Arial"/>
          <w:sz w:val="21"/>
          <w:szCs w:val="21"/>
        </w:rPr>
        <w:t>What public infrastructure or utilities are needed, including upgrades?</w:t>
      </w:r>
    </w:p>
    <w:p w14:paraId="14DC4480" w14:textId="77777777" w:rsidR="00BB49AF" w:rsidRPr="0038392B" w:rsidRDefault="00BB49AF" w:rsidP="00BB49AF">
      <w:pPr>
        <w:ind w:left="1080" w:firstLine="360"/>
        <w:rPr>
          <w:rFonts w:ascii="Arial" w:hAnsi="Arial" w:cs="Arial"/>
          <w:sz w:val="21"/>
          <w:szCs w:val="21"/>
        </w:rPr>
      </w:pPr>
    </w:p>
    <w:p w14:paraId="613CA9C1" w14:textId="77777777" w:rsidR="00BB49AF" w:rsidRPr="0038392B" w:rsidRDefault="00BB49AF" w:rsidP="00BB49AF">
      <w:pPr>
        <w:ind w:left="1080" w:firstLine="360"/>
        <w:rPr>
          <w:rFonts w:ascii="Arial" w:hAnsi="Arial" w:cs="Arial"/>
          <w:sz w:val="21"/>
          <w:szCs w:val="21"/>
        </w:rPr>
      </w:pPr>
    </w:p>
    <w:p w14:paraId="6F494759" w14:textId="662254F1" w:rsidR="00BB49AF" w:rsidRPr="0038392B" w:rsidRDefault="00880678" w:rsidP="00BB49AF">
      <w:pPr>
        <w:rPr>
          <w:rFonts w:ascii="Arial" w:hAnsi="Arial" w:cs="Arial"/>
          <w:sz w:val="21"/>
          <w:szCs w:val="21"/>
        </w:rPr>
      </w:pPr>
      <w:r>
        <w:rPr>
          <w:rFonts w:ascii="Arial" w:hAnsi="Arial" w:cs="Arial"/>
          <w:sz w:val="21"/>
          <w:szCs w:val="21"/>
        </w:rPr>
        <w:tab/>
      </w:r>
      <w:r>
        <w:rPr>
          <w:rFonts w:ascii="Arial" w:hAnsi="Arial" w:cs="Arial"/>
          <w:sz w:val="21"/>
          <w:szCs w:val="21"/>
        </w:rPr>
        <w:tab/>
      </w:r>
      <w:sdt>
        <w:sdtPr>
          <w:rPr>
            <w:rFonts w:ascii="Arial" w:hAnsi="Arial" w:cs="Arial"/>
            <w:sz w:val="21"/>
            <w:szCs w:val="21"/>
          </w:rPr>
          <w:id w:val="1331956063"/>
          <w:placeholder>
            <w:docPart w:val="C8E7F4044658454F984C5060B4D19C87"/>
          </w:placeholder>
          <w:showingPlcHdr/>
          <w:text/>
        </w:sdtPr>
        <w:sdtEndPr/>
        <w:sdtContent>
          <w:r w:rsidRPr="00CA4B9F">
            <w:rPr>
              <w:rStyle w:val="PlaceholderText"/>
              <w:rFonts w:eastAsiaTheme="minorHAnsi"/>
              <w:highlight w:val="lightGray"/>
              <w:u w:val="single"/>
            </w:rPr>
            <w:t>Click or tap here to enter text.</w:t>
          </w:r>
        </w:sdtContent>
      </w:sdt>
    </w:p>
    <w:p w14:paraId="6943134C" w14:textId="77777777" w:rsidR="00BB49AF" w:rsidRPr="0038392B" w:rsidRDefault="00BB49AF" w:rsidP="00BB49AF">
      <w:pPr>
        <w:rPr>
          <w:rFonts w:ascii="Arial" w:hAnsi="Arial" w:cs="Arial"/>
          <w:sz w:val="21"/>
          <w:szCs w:val="21"/>
        </w:rPr>
      </w:pPr>
    </w:p>
    <w:p w14:paraId="4D482F16" w14:textId="77777777" w:rsidR="00BB49AF" w:rsidRPr="0038392B" w:rsidRDefault="00BB49AF" w:rsidP="00BB49AF">
      <w:pPr>
        <w:ind w:left="1080"/>
        <w:rPr>
          <w:rFonts w:ascii="Arial" w:hAnsi="Arial" w:cs="Arial"/>
          <w:sz w:val="21"/>
          <w:szCs w:val="21"/>
        </w:rPr>
      </w:pPr>
    </w:p>
    <w:p w14:paraId="65434F15" w14:textId="77777777" w:rsidR="00BB49AF" w:rsidRPr="0038392B" w:rsidRDefault="00BB49AF" w:rsidP="00BB49AF">
      <w:pPr>
        <w:rPr>
          <w:rFonts w:ascii="Arial" w:hAnsi="Arial" w:cs="Arial"/>
          <w:sz w:val="21"/>
          <w:szCs w:val="21"/>
        </w:rPr>
      </w:pPr>
    </w:p>
    <w:p w14:paraId="623DCEA4" w14:textId="77777777" w:rsidR="00BB49AF" w:rsidRPr="0038392B" w:rsidRDefault="00BB49AF" w:rsidP="00BB49AF">
      <w:pPr>
        <w:rPr>
          <w:rFonts w:ascii="Arial" w:hAnsi="Arial" w:cs="Arial"/>
          <w:sz w:val="21"/>
          <w:szCs w:val="21"/>
        </w:rPr>
      </w:pPr>
    </w:p>
    <w:p w14:paraId="782D46A3" w14:textId="77777777" w:rsidR="00BB49AF" w:rsidRPr="00547687" w:rsidRDefault="00BB49AF" w:rsidP="00BB49AF">
      <w:pPr>
        <w:pStyle w:val="ListParagraph"/>
        <w:numPr>
          <w:ilvl w:val="0"/>
          <w:numId w:val="6"/>
        </w:numPr>
        <w:rPr>
          <w:rFonts w:ascii="Arial" w:hAnsi="Arial" w:cs="Arial"/>
          <w:sz w:val="21"/>
          <w:szCs w:val="21"/>
        </w:rPr>
      </w:pPr>
      <w:r w:rsidRPr="00547687">
        <w:rPr>
          <w:rFonts w:ascii="Arial" w:hAnsi="Arial" w:cs="Arial"/>
          <w:sz w:val="21"/>
          <w:szCs w:val="21"/>
        </w:rPr>
        <w:t>Business plan or prospectus:</w:t>
      </w:r>
    </w:p>
    <w:p w14:paraId="7BFBCBFB" w14:textId="77777777" w:rsidR="00BB49AF" w:rsidRPr="0038392B" w:rsidRDefault="00BB49AF" w:rsidP="00BB49AF">
      <w:pPr>
        <w:ind w:left="1080"/>
        <w:rPr>
          <w:rFonts w:ascii="Arial" w:hAnsi="Arial" w:cs="Arial"/>
          <w:sz w:val="21"/>
          <w:szCs w:val="21"/>
        </w:rPr>
      </w:pPr>
      <w:r w:rsidRPr="0038392B">
        <w:rPr>
          <w:rFonts w:ascii="Arial" w:hAnsi="Arial" w:cs="Arial"/>
          <w:sz w:val="21"/>
          <w:szCs w:val="21"/>
        </w:rPr>
        <w:t xml:space="preserve"> </w:t>
      </w:r>
    </w:p>
    <w:p w14:paraId="2F4B3CDF" w14:textId="673469CB" w:rsidR="00A35C5C" w:rsidRDefault="00BB49AF" w:rsidP="00E4671E">
      <w:pPr>
        <w:ind w:left="1080"/>
        <w:rPr>
          <w:rFonts w:ascii="Arial" w:hAnsi="Arial" w:cs="Arial"/>
          <w:sz w:val="21"/>
          <w:szCs w:val="21"/>
        </w:rPr>
      </w:pPr>
      <w:r w:rsidRPr="0038392B">
        <w:rPr>
          <w:rFonts w:ascii="Arial" w:hAnsi="Arial" w:cs="Arial"/>
          <w:sz w:val="21"/>
          <w:szCs w:val="21"/>
        </w:rPr>
        <w:t>Not required but if available provide</w:t>
      </w:r>
      <w:r w:rsidR="002243BE">
        <w:rPr>
          <w:rFonts w:ascii="Arial" w:hAnsi="Arial" w:cs="Arial"/>
          <w:sz w:val="21"/>
          <w:szCs w:val="21"/>
        </w:rPr>
        <w:t>/attach</w:t>
      </w:r>
      <w:r w:rsidRPr="0038392B">
        <w:rPr>
          <w:rFonts w:ascii="Arial" w:hAnsi="Arial" w:cs="Arial"/>
          <w:sz w:val="21"/>
          <w:szCs w:val="21"/>
        </w:rPr>
        <w:t xml:space="preserve"> copy.</w:t>
      </w:r>
    </w:p>
    <w:p w14:paraId="553028CA" w14:textId="77777777" w:rsidR="002243BE" w:rsidRDefault="002243BE" w:rsidP="00E4671E">
      <w:pPr>
        <w:ind w:left="1080"/>
        <w:rPr>
          <w:rFonts w:ascii="Arial" w:hAnsi="Arial" w:cs="Arial"/>
          <w:sz w:val="21"/>
          <w:szCs w:val="21"/>
        </w:rPr>
      </w:pPr>
    </w:p>
    <w:p w14:paraId="2C31DF08" w14:textId="77777777" w:rsidR="002243BE" w:rsidRDefault="002243BE" w:rsidP="00E4671E">
      <w:pPr>
        <w:ind w:left="1080"/>
        <w:rPr>
          <w:rFonts w:ascii="Arial" w:hAnsi="Arial" w:cs="Arial"/>
          <w:sz w:val="21"/>
          <w:szCs w:val="21"/>
        </w:rPr>
      </w:pPr>
    </w:p>
    <w:p w14:paraId="57C92B95" w14:textId="77777777" w:rsidR="002243BE" w:rsidRPr="00E4671E" w:rsidRDefault="002243BE" w:rsidP="00E4671E">
      <w:pPr>
        <w:ind w:left="1080"/>
        <w:rPr>
          <w:rFonts w:ascii="Arial" w:hAnsi="Arial" w:cs="Arial"/>
          <w:sz w:val="21"/>
          <w:szCs w:val="21"/>
        </w:rPr>
      </w:pPr>
    </w:p>
    <w:p w14:paraId="7021FEF0" w14:textId="768A361F" w:rsidR="00BB49AF" w:rsidRDefault="00BB49AF" w:rsidP="00BB49AF">
      <w:pPr>
        <w:jc w:val="center"/>
        <w:rPr>
          <w:rFonts w:ascii="Arial" w:hAnsi="Arial" w:cs="Arial"/>
          <w:b/>
          <w:sz w:val="32"/>
          <w:szCs w:val="32"/>
        </w:rPr>
      </w:pPr>
      <w:r w:rsidRPr="0088464C">
        <w:rPr>
          <w:rFonts w:ascii="Arial" w:hAnsi="Arial" w:cs="Arial"/>
          <w:b/>
          <w:sz w:val="32"/>
          <w:szCs w:val="32"/>
        </w:rPr>
        <w:t>Part C</w:t>
      </w:r>
    </w:p>
    <w:p w14:paraId="633E20B1" w14:textId="77777777" w:rsidR="00BB49AF" w:rsidRPr="0088464C" w:rsidRDefault="00BB49AF" w:rsidP="00BB49AF">
      <w:pPr>
        <w:jc w:val="center"/>
        <w:rPr>
          <w:rFonts w:ascii="Arial" w:hAnsi="Arial" w:cs="Arial"/>
          <w:b/>
          <w:sz w:val="32"/>
          <w:szCs w:val="32"/>
        </w:rPr>
      </w:pPr>
    </w:p>
    <w:p w14:paraId="61790888" w14:textId="77777777" w:rsidR="00BB49AF" w:rsidRPr="0088464C" w:rsidRDefault="00BB49AF" w:rsidP="00BB49AF">
      <w:pPr>
        <w:jc w:val="center"/>
        <w:rPr>
          <w:rFonts w:ascii="Arial" w:hAnsi="Arial" w:cs="Arial"/>
          <w:b/>
          <w:bCs/>
          <w:sz w:val="28"/>
          <w:szCs w:val="28"/>
        </w:rPr>
      </w:pPr>
      <w:r w:rsidRPr="0088464C">
        <w:rPr>
          <w:rFonts w:ascii="Arial" w:hAnsi="Arial" w:cs="Arial"/>
          <w:b/>
          <w:bCs/>
          <w:sz w:val="28"/>
          <w:szCs w:val="28"/>
        </w:rPr>
        <w:t>Pre-Job Documentation</w:t>
      </w:r>
    </w:p>
    <w:p w14:paraId="7B492843" w14:textId="77777777" w:rsidR="00BB49AF" w:rsidRPr="0038392B" w:rsidRDefault="00BB49AF" w:rsidP="00BB49AF">
      <w:pPr>
        <w:rPr>
          <w:rFonts w:ascii="Arial" w:hAnsi="Arial" w:cs="Arial"/>
          <w:i/>
          <w:sz w:val="21"/>
          <w:szCs w:val="21"/>
        </w:rPr>
      </w:pPr>
      <w:r w:rsidRPr="0038392B">
        <w:rPr>
          <w:rFonts w:ascii="Arial" w:hAnsi="Arial" w:cs="Arial"/>
          <w:i/>
          <w:sz w:val="21"/>
          <w:szCs w:val="21"/>
        </w:rPr>
        <w:br w:type="page"/>
      </w:r>
    </w:p>
    <w:p w14:paraId="61174497" w14:textId="77777777" w:rsidR="00BB49AF" w:rsidRDefault="00BB49AF" w:rsidP="00BB49AF">
      <w:pPr>
        <w:jc w:val="center"/>
        <w:rPr>
          <w:rFonts w:ascii="Arial" w:hAnsi="Arial" w:cs="Arial"/>
          <w:b/>
          <w:sz w:val="21"/>
          <w:szCs w:val="21"/>
        </w:rPr>
      </w:pPr>
    </w:p>
    <w:p w14:paraId="54AF4EC3" w14:textId="77777777" w:rsidR="00BB49AF" w:rsidRPr="0038392B" w:rsidRDefault="00BB49AF" w:rsidP="00BB49AF">
      <w:pPr>
        <w:jc w:val="center"/>
        <w:rPr>
          <w:rFonts w:ascii="Arial" w:hAnsi="Arial" w:cs="Arial"/>
          <w:b/>
          <w:sz w:val="21"/>
          <w:szCs w:val="21"/>
          <w:u w:val="single"/>
        </w:rPr>
      </w:pPr>
      <w:r w:rsidRPr="0038392B">
        <w:rPr>
          <w:rFonts w:ascii="Arial" w:hAnsi="Arial" w:cs="Arial"/>
          <w:b/>
          <w:sz w:val="21"/>
          <w:szCs w:val="21"/>
        </w:rPr>
        <w:t>Confidential Income Survey</w:t>
      </w:r>
    </w:p>
    <w:p w14:paraId="646D7CFC" w14:textId="77777777" w:rsidR="00BB49AF" w:rsidRPr="00DC1E82" w:rsidRDefault="00BB49AF" w:rsidP="00BB49AF">
      <w:pPr>
        <w:jc w:val="center"/>
        <w:rPr>
          <w:rFonts w:ascii="Arial" w:hAnsi="Arial" w:cs="Arial"/>
          <w:b/>
          <w:sz w:val="21"/>
          <w:szCs w:val="21"/>
        </w:rPr>
      </w:pPr>
    </w:p>
    <w:p w14:paraId="6E6DD6D2" w14:textId="77777777" w:rsidR="00D07C15" w:rsidRPr="00D07C15" w:rsidRDefault="00D07C15" w:rsidP="00D07C15">
      <w:pPr>
        <w:jc w:val="center"/>
        <w:rPr>
          <w:rFonts w:ascii="Arial" w:hAnsi="Arial" w:cs="Arial"/>
          <w:b/>
          <w:sz w:val="21"/>
          <w:szCs w:val="21"/>
          <w:u w:val="single"/>
        </w:rPr>
      </w:pPr>
      <w:r w:rsidRPr="00D07C15">
        <w:rPr>
          <w:rFonts w:ascii="Arial" w:hAnsi="Arial" w:cs="Arial"/>
          <w:b/>
          <w:sz w:val="21"/>
          <w:szCs w:val="21"/>
        </w:rPr>
        <w:t>Confidential Income Survey</w:t>
      </w:r>
    </w:p>
    <w:p w14:paraId="06D719B9" w14:textId="77777777" w:rsidR="00D07C15" w:rsidRPr="00D07C15" w:rsidRDefault="00D07C15" w:rsidP="00D07C15">
      <w:pPr>
        <w:jc w:val="center"/>
        <w:rPr>
          <w:rFonts w:ascii="Arial" w:hAnsi="Arial" w:cs="Arial"/>
          <w:b/>
          <w:sz w:val="21"/>
          <w:szCs w:val="21"/>
        </w:rPr>
      </w:pPr>
    </w:p>
    <w:p w14:paraId="0502832F" w14:textId="77777777" w:rsidR="00D07C15" w:rsidRPr="00D07C15" w:rsidRDefault="00D07C15" w:rsidP="00D07C15">
      <w:pPr>
        <w:tabs>
          <w:tab w:val="right" w:pos="9360"/>
        </w:tabs>
        <w:rPr>
          <w:rFonts w:ascii="Arial" w:hAnsi="Arial" w:cs="Arial"/>
          <w:sz w:val="21"/>
          <w:szCs w:val="21"/>
          <w:u w:val="single"/>
        </w:rPr>
      </w:pPr>
      <w:r w:rsidRPr="00D07C15">
        <w:rPr>
          <w:rFonts w:ascii="Arial" w:hAnsi="Arial" w:cs="Arial"/>
          <w:sz w:val="21"/>
          <w:szCs w:val="21"/>
        </w:rPr>
        <w:t>Company Name:</w:t>
      </w:r>
      <w:r w:rsidRPr="00D07C15">
        <w:rPr>
          <w:rFonts w:ascii="Arial" w:hAnsi="Arial" w:cs="Arial"/>
          <w:sz w:val="21"/>
          <w:szCs w:val="21"/>
          <w:u w:val="single"/>
        </w:rPr>
        <w:tab/>
      </w:r>
    </w:p>
    <w:p w14:paraId="4C6F65A9" w14:textId="77777777" w:rsidR="00D07C15" w:rsidRPr="00D07C15" w:rsidRDefault="00D07C15" w:rsidP="00D07C15">
      <w:pPr>
        <w:tabs>
          <w:tab w:val="right" w:pos="9360"/>
        </w:tabs>
        <w:rPr>
          <w:rFonts w:ascii="Arial" w:hAnsi="Arial" w:cs="Arial"/>
          <w:sz w:val="21"/>
          <w:szCs w:val="21"/>
        </w:rPr>
      </w:pPr>
    </w:p>
    <w:p w14:paraId="689BD816" w14:textId="77777777" w:rsidR="00D07C15" w:rsidRPr="00D07C15" w:rsidRDefault="00D07C15" w:rsidP="00D07C15">
      <w:pPr>
        <w:tabs>
          <w:tab w:val="right" w:pos="9360"/>
        </w:tabs>
        <w:rPr>
          <w:rFonts w:ascii="Arial" w:hAnsi="Arial" w:cs="Arial"/>
          <w:sz w:val="21"/>
          <w:szCs w:val="21"/>
          <w:u w:val="single"/>
        </w:rPr>
      </w:pPr>
      <w:r w:rsidRPr="00D07C15">
        <w:rPr>
          <w:rFonts w:ascii="Arial" w:hAnsi="Arial" w:cs="Arial"/>
          <w:sz w:val="21"/>
          <w:szCs w:val="21"/>
        </w:rPr>
        <w:t>Applicant/Employee Name:</w:t>
      </w:r>
      <w:r w:rsidRPr="00D07C15">
        <w:rPr>
          <w:rFonts w:ascii="Arial" w:hAnsi="Arial" w:cs="Arial"/>
          <w:sz w:val="21"/>
          <w:szCs w:val="21"/>
          <w:u w:val="single"/>
        </w:rPr>
        <w:tab/>
      </w:r>
    </w:p>
    <w:p w14:paraId="3DBDC013" w14:textId="77777777" w:rsidR="00D07C15" w:rsidRPr="00D07C15" w:rsidRDefault="00D07C15" w:rsidP="00D07C15">
      <w:pPr>
        <w:tabs>
          <w:tab w:val="right" w:pos="9360"/>
        </w:tabs>
        <w:rPr>
          <w:rFonts w:ascii="Arial" w:hAnsi="Arial" w:cs="Arial"/>
          <w:sz w:val="21"/>
          <w:szCs w:val="21"/>
        </w:rPr>
      </w:pPr>
    </w:p>
    <w:p w14:paraId="337E6AF3" w14:textId="77777777" w:rsidR="00D07C15" w:rsidRPr="00D07C15" w:rsidRDefault="00D07C15" w:rsidP="00D07C15">
      <w:pPr>
        <w:tabs>
          <w:tab w:val="right" w:pos="9360"/>
        </w:tabs>
        <w:rPr>
          <w:rFonts w:ascii="Arial" w:hAnsi="Arial" w:cs="Arial"/>
          <w:sz w:val="21"/>
          <w:szCs w:val="21"/>
          <w:u w:val="single"/>
        </w:rPr>
      </w:pPr>
      <w:r w:rsidRPr="00D07C15">
        <w:rPr>
          <w:rFonts w:ascii="Arial" w:hAnsi="Arial" w:cs="Arial"/>
          <w:sz w:val="21"/>
          <w:szCs w:val="21"/>
        </w:rPr>
        <w:t>Job Title:</w:t>
      </w:r>
      <w:r w:rsidRPr="00D07C15">
        <w:rPr>
          <w:rFonts w:ascii="Arial" w:hAnsi="Arial" w:cs="Arial"/>
          <w:sz w:val="21"/>
          <w:szCs w:val="21"/>
          <w:u w:val="single"/>
        </w:rPr>
        <w:tab/>
      </w:r>
    </w:p>
    <w:p w14:paraId="13D9C226" w14:textId="77777777" w:rsidR="00D07C15" w:rsidRPr="00D07C15" w:rsidRDefault="00D07C15" w:rsidP="00D07C15">
      <w:pPr>
        <w:tabs>
          <w:tab w:val="right" w:pos="9360"/>
        </w:tabs>
        <w:rPr>
          <w:rFonts w:ascii="Arial" w:hAnsi="Arial" w:cs="Arial"/>
          <w:sz w:val="21"/>
          <w:szCs w:val="21"/>
        </w:rPr>
      </w:pPr>
    </w:p>
    <w:p w14:paraId="23F9E56D" w14:textId="77777777" w:rsidR="00D07C15" w:rsidRPr="00D07C15" w:rsidRDefault="00D07C15" w:rsidP="00D07C15">
      <w:pPr>
        <w:tabs>
          <w:tab w:val="right" w:pos="9360"/>
        </w:tabs>
        <w:rPr>
          <w:rFonts w:ascii="Arial" w:hAnsi="Arial" w:cs="Arial"/>
          <w:sz w:val="21"/>
          <w:szCs w:val="21"/>
          <w:u w:val="single"/>
        </w:rPr>
      </w:pPr>
      <w:r w:rsidRPr="00D07C15">
        <w:rPr>
          <w:rFonts w:ascii="Arial" w:hAnsi="Arial" w:cs="Arial"/>
          <w:sz w:val="21"/>
          <w:szCs w:val="21"/>
        </w:rPr>
        <w:t>Anticipated Hours to be worked per week:</w:t>
      </w:r>
      <w:r w:rsidRPr="00D07C15">
        <w:rPr>
          <w:rFonts w:ascii="Arial" w:hAnsi="Arial" w:cs="Arial"/>
          <w:sz w:val="21"/>
          <w:szCs w:val="21"/>
          <w:u w:val="single"/>
        </w:rPr>
        <w:tab/>
      </w:r>
    </w:p>
    <w:p w14:paraId="44E35439" w14:textId="77777777" w:rsidR="00D07C15" w:rsidRPr="00D07C15" w:rsidRDefault="00D07C15" w:rsidP="00D07C15">
      <w:pPr>
        <w:tabs>
          <w:tab w:val="left" w:pos="6900"/>
        </w:tabs>
        <w:rPr>
          <w:rFonts w:ascii="Arial" w:hAnsi="Arial" w:cs="Arial"/>
          <w:sz w:val="21"/>
          <w:szCs w:val="21"/>
        </w:rPr>
      </w:pPr>
      <w:r w:rsidRPr="00D07C15">
        <w:rPr>
          <w:rFonts w:ascii="Arial" w:hAnsi="Arial" w:cs="Arial"/>
          <w:sz w:val="21"/>
          <w:szCs w:val="21"/>
        </w:rPr>
        <w:tab/>
      </w:r>
    </w:p>
    <w:p w14:paraId="6022EF70" w14:textId="77777777" w:rsidR="00D07C15" w:rsidRPr="00D07C15" w:rsidRDefault="00D07C15" w:rsidP="00D07C15">
      <w:pPr>
        <w:rPr>
          <w:rFonts w:ascii="Arial" w:hAnsi="Arial" w:cs="Arial"/>
          <w:sz w:val="21"/>
          <w:szCs w:val="21"/>
        </w:rPr>
      </w:pPr>
      <w:r w:rsidRPr="00D07C15">
        <w:rPr>
          <w:rFonts w:ascii="Arial" w:hAnsi="Arial" w:cs="Arial"/>
          <w:sz w:val="21"/>
          <w:szCs w:val="21"/>
        </w:rPr>
        <w:t xml:space="preserve">Annual Family Income – </w:t>
      </w:r>
      <w:r w:rsidRPr="00D07C15">
        <w:rPr>
          <w:rFonts w:ascii="Arial" w:hAnsi="Arial" w:cs="Arial"/>
          <w:sz w:val="21"/>
          <w:szCs w:val="21"/>
          <w:u w:val="single"/>
        </w:rPr>
        <w:t>Instructions:</w:t>
      </w:r>
    </w:p>
    <w:p w14:paraId="374888A2" w14:textId="77777777" w:rsidR="00D07C15" w:rsidRPr="00D07C15" w:rsidRDefault="00D07C15" w:rsidP="00D07C15">
      <w:pPr>
        <w:rPr>
          <w:rFonts w:ascii="Arial" w:hAnsi="Arial" w:cs="Arial"/>
          <w:sz w:val="21"/>
          <w:szCs w:val="21"/>
        </w:rPr>
      </w:pPr>
    </w:p>
    <w:p w14:paraId="74AE8CBC" w14:textId="77777777" w:rsidR="00D07C15" w:rsidRPr="00D07C15" w:rsidRDefault="00D07C15" w:rsidP="00D07C15">
      <w:pPr>
        <w:numPr>
          <w:ilvl w:val="3"/>
          <w:numId w:val="7"/>
        </w:numPr>
        <w:tabs>
          <w:tab w:val="clear" w:pos="2880"/>
        </w:tabs>
        <w:ind w:left="720"/>
        <w:rPr>
          <w:rFonts w:ascii="Arial" w:hAnsi="Arial" w:cs="Arial"/>
          <w:sz w:val="21"/>
          <w:szCs w:val="21"/>
        </w:rPr>
      </w:pPr>
      <w:r w:rsidRPr="00D07C15">
        <w:rPr>
          <w:rFonts w:ascii="Arial" w:hAnsi="Arial" w:cs="Arial"/>
          <w:sz w:val="21"/>
          <w:szCs w:val="21"/>
        </w:rPr>
        <w:t xml:space="preserve">Using the chart below, </w:t>
      </w:r>
      <w:r w:rsidRPr="00D07C15">
        <w:rPr>
          <w:rFonts w:ascii="Arial" w:hAnsi="Arial" w:cs="Arial"/>
          <w:b/>
          <w:sz w:val="21"/>
          <w:szCs w:val="21"/>
        </w:rPr>
        <w:t>CIRCLE</w:t>
      </w:r>
      <w:r w:rsidRPr="00D07C15">
        <w:rPr>
          <w:rFonts w:ascii="Arial" w:hAnsi="Arial" w:cs="Arial"/>
          <w:sz w:val="21"/>
          <w:szCs w:val="21"/>
        </w:rPr>
        <w:t xml:space="preserve"> the number of people in your family.</w:t>
      </w:r>
    </w:p>
    <w:p w14:paraId="6759F8FD" w14:textId="77777777" w:rsidR="00D07C15" w:rsidRPr="00D07C15" w:rsidRDefault="00D07C15" w:rsidP="00D07C15">
      <w:pPr>
        <w:numPr>
          <w:ilvl w:val="3"/>
          <w:numId w:val="7"/>
        </w:numPr>
        <w:tabs>
          <w:tab w:val="clear" w:pos="2880"/>
        </w:tabs>
        <w:ind w:left="720"/>
        <w:rPr>
          <w:rFonts w:ascii="Arial" w:hAnsi="Arial" w:cs="Arial"/>
          <w:sz w:val="21"/>
          <w:szCs w:val="21"/>
        </w:rPr>
      </w:pPr>
      <w:r w:rsidRPr="00D07C15">
        <w:rPr>
          <w:rFonts w:ascii="Arial" w:hAnsi="Arial" w:cs="Arial"/>
          <w:sz w:val="21"/>
          <w:szCs w:val="21"/>
        </w:rPr>
        <w:t xml:space="preserve">Read across the same row for the size of family identified and place an </w:t>
      </w:r>
      <w:r w:rsidRPr="00D07C15">
        <w:rPr>
          <w:rFonts w:ascii="Arial" w:hAnsi="Arial" w:cs="Arial"/>
          <w:b/>
          <w:sz w:val="21"/>
          <w:szCs w:val="21"/>
        </w:rPr>
        <w:t>X</w:t>
      </w:r>
      <w:r w:rsidRPr="00D07C15">
        <w:rPr>
          <w:rFonts w:ascii="Arial" w:hAnsi="Arial" w:cs="Arial"/>
          <w:sz w:val="21"/>
          <w:szCs w:val="21"/>
        </w:rPr>
        <w:t xml:space="preserve"> in the box that represents your total annual family income range, </w:t>
      </w:r>
      <w:r w:rsidRPr="00D07C15">
        <w:rPr>
          <w:rFonts w:ascii="Arial" w:hAnsi="Arial" w:cs="Arial"/>
          <w:b/>
          <w:sz w:val="21"/>
          <w:szCs w:val="21"/>
        </w:rPr>
        <w:t>prior to you being hired.</w:t>
      </w:r>
      <w:r w:rsidRPr="00D07C15">
        <w:rPr>
          <w:rFonts w:ascii="Arial" w:hAnsi="Arial" w:cs="Arial"/>
          <w:sz w:val="21"/>
          <w:szCs w:val="21"/>
        </w:rPr>
        <w:t xml:space="preserve"> </w:t>
      </w:r>
    </w:p>
    <w:p w14:paraId="01B1E2F2" w14:textId="77777777" w:rsidR="00D07C15" w:rsidRPr="00D07C15" w:rsidRDefault="00D07C15" w:rsidP="00D07C15">
      <w:pPr>
        <w:ind w:left="720"/>
        <w:rPr>
          <w:rFonts w:ascii="Arial" w:hAnsi="Arial" w:cs="Arial"/>
          <w:sz w:val="21"/>
          <w:szCs w:val="21"/>
        </w:rPr>
      </w:pPr>
    </w:p>
    <w:p w14:paraId="205C1A02" w14:textId="77777777" w:rsidR="00D07C15" w:rsidRPr="00D07C15" w:rsidRDefault="00D07C15" w:rsidP="00D07C15">
      <w:pPr>
        <w:rPr>
          <w:rFonts w:ascii="Arial" w:hAnsi="Arial" w:cs="Arial"/>
          <w:sz w:val="21"/>
          <w:szCs w:val="21"/>
        </w:rPr>
      </w:pPr>
      <w:r w:rsidRPr="00D07C15">
        <w:rPr>
          <w:rFonts w:ascii="Arial" w:hAnsi="Arial" w:cs="Arial"/>
          <w:b/>
          <w:bCs/>
          <w:sz w:val="21"/>
          <w:szCs w:val="21"/>
        </w:rPr>
        <w:t>Note</w:t>
      </w:r>
      <w:r w:rsidRPr="00D07C15">
        <w:rPr>
          <w:rFonts w:ascii="Arial" w:hAnsi="Arial" w:cs="Arial"/>
          <w:sz w:val="21"/>
          <w:szCs w:val="21"/>
        </w:rPr>
        <w:t xml:space="preserve">: your total annual family income is the same as the </w:t>
      </w:r>
      <w:r w:rsidRPr="00D07C15">
        <w:rPr>
          <w:rFonts w:ascii="Arial" w:hAnsi="Arial" w:cs="Arial"/>
          <w:sz w:val="21"/>
          <w:szCs w:val="21"/>
          <w:u w:val="single"/>
        </w:rPr>
        <w:t>adjusted gross income</w:t>
      </w:r>
      <w:r w:rsidRPr="00D07C15">
        <w:rPr>
          <w:rFonts w:ascii="Arial" w:hAnsi="Arial" w:cs="Arial"/>
          <w:sz w:val="21"/>
          <w:szCs w:val="21"/>
        </w:rPr>
        <w:t xml:space="preserve"> as defined under Internal Revenue Service (IRS) annual income tax Form 1040 forms.</w:t>
      </w:r>
    </w:p>
    <w:p w14:paraId="085E8C22" w14:textId="77777777" w:rsidR="00D07C15" w:rsidRPr="00D07C15" w:rsidRDefault="00D07C15" w:rsidP="00D07C15">
      <w:pPr>
        <w:rPr>
          <w:rFonts w:ascii="Arial" w:hAnsi="Arial" w:cs="Arial"/>
          <w:sz w:val="21"/>
          <w:szCs w:val="21"/>
        </w:rPr>
      </w:pPr>
      <w:r w:rsidRPr="00D07C15">
        <w:rPr>
          <w:rFonts w:ascii="Arial" w:hAnsi="Arial" w:cs="Arial"/>
          <w:noProof/>
          <w:sz w:val="21"/>
          <w:szCs w:val="21"/>
        </w:rPr>
        <mc:AlternateContent>
          <mc:Choice Requires="wps">
            <w:drawing>
              <wp:anchor distT="0" distB="0" distL="114300" distR="114300" simplePos="0" relativeHeight="251670528" behindDoc="0" locked="0" layoutInCell="1" allowOverlap="1" wp14:anchorId="6EAF5FFB" wp14:editId="59021E83">
                <wp:simplePos x="0" y="0"/>
                <wp:positionH relativeFrom="column">
                  <wp:posOffset>13335</wp:posOffset>
                </wp:positionH>
                <wp:positionV relativeFrom="paragraph">
                  <wp:posOffset>784860</wp:posOffset>
                </wp:positionV>
                <wp:extent cx="0" cy="819150"/>
                <wp:effectExtent l="0" t="0" r="38100" b="19050"/>
                <wp:wrapNone/>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19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AC7D1C" id="Line 15"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61.8pt" to="1.05pt,1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"/>
            </w:pict>
          </mc:Fallback>
        </mc:AlternateContent>
      </w:r>
      <w:r w:rsidRPr="00D07C15">
        <w:rPr>
          <w:rFonts w:ascii="Arial" w:hAnsi="Arial" w:cs="Arial"/>
          <w:noProof/>
          <w:sz w:val="21"/>
          <w:szCs w:val="21"/>
        </w:rPr>
        <mc:AlternateContent>
          <mc:Choice Requires="wps">
            <w:drawing>
              <wp:anchor distT="4294967295" distB="4294967295" distL="114300" distR="114300" simplePos="0" relativeHeight="251671552" behindDoc="0" locked="0" layoutInCell="1" allowOverlap="1" wp14:anchorId="41596B05" wp14:editId="1E6B7A15">
                <wp:simplePos x="0" y="0"/>
                <wp:positionH relativeFrom="column">
                  <wp:posOffset>9525</wp:posOffset>
                </wp:positionH>
                <wp:positionV relativeFrom="paragraph">
                  <wp:posOffset>1468120</wp:posOffset>
                </wp:positionV>
                <wp:extent cx="333375" cy="0"/>
                <wp:effectExtent l="0" t="76200" r="9525" b="95250"/>
                <wp:wrapNone/>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7A0FE" id="Line 16"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115.6pt" to="27pt,1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">
                <v:stroke endarrow="block"/>
              </v:line>
            </w:pict>
          </mc:Fallback>
        </mc:AlternateContent>
      </w:r>
    </w:p>
    <w:tbl>
      <w:tblPr>
        <w:tblStyle w:val="TableGrid"/>
        <w:tblW w:w="9043" w:type="dxa"/>
        <w:tblInd w:w="738" w:type="dxa"/>
        <w:tblLook w:val="01E0" w:firstRow="1" w:lastRow="1" w:firstColumn="1" w:lastColumn="1" w:noHBand="0" w:noVBand="0"/>
      </w:tblPr>
      <w:tblGrid>
        <w:gridCol w:w="990"/>
        <w:gridCol w:w="2340"/>
        <w:gridCol w:w="2790"/>
        <w:gridCol w:w="2923"/>
      </w:tblGrid>
      <w:tr w:rsidR="00D07C15" w:rsidRPr="00D07C15" w14:paraId="2B88610B" w14:textId="77777777" w:rsidTr="00D93A67">
        <w:tc>
          <w:tcPr>
            <w:tcW w:w="990" w:type="dxa"/>
          </w:tcPr>
          <w:p w14:paraId="2E32B0D2" w14:textId="77777777" w:rsidR="00D07C15" w:rsidRPr="00D07C15" w:rsidRDefault="00D07C15" w:rsidP="00D07C15">
            <w:pPr>
              <w:jc w:val="center"/>
              <w:rPr>
                <w:rFonts w:ascii="Arial" w:hAnsi="Arial" w:cs="Arial"/>
                <w:b/>
                <w:sz w:val="21"/>
                <w:szCs w:val="21"/>
              </w:rPr>
            </w:pPr>
            <w:r w:rsidRPr="00D07C15">
              <w:rPr>
                <w:rFonts w:ascii="Arial" w:hAnsi="Arial" w:cs="Arial"/>
                <w:noProof/>
                <w:sz w:val="21"/>
                <w:szCs w:val="21"/>
              </w:rPr>
              <mc:AlternateContent>
                <mc:Choice Requires="wps">
                  <w:drawing>
                    <wp:anchor distT="0" distB="0" distL="114300" distR="114300" simplePos="0" relativeHeight="251669504" behindDoc="1" locked="0" layoutInCell="1" allowOverlap="1" wp14:anchorId="1C373440" wp14:editId="0CDC2CB5">
                      <wp:simplePos x="0" y="0"/>
                      <wp:positionH relativeFrom="column">
                        <wp:posOffset>-844550</wp:posOffset>
                      </wp:positionH>
                      <wp:positionV relativeFrom="paragraph">
                        <wp:posOffset>254635</wp:posOffset>
                      </wp:positionV>
                      <wp:extent cx="844550" cy="457200"/>
                      <wp:effectExtent l="0" t="0" r="0"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406D18" w14:textId="77777777" w:rsidR="00D07C15" w:rsidRPr="00621BDD" w:rsidRDefault="00D07C15" w:rsidP="00D07C15">
                                  <w:pPr>
                                    <w:rPr>
                                      <w:sz w:val="20"/>
                                      <w:szCs w:val="20"/>
                                    </w:rPr>
                                  </w:pPr>
                                  <w:r>
                                    <w:rPr>
                                      <w:sz w:val="20"/>
                                      <w:szCs w:val="20"/>
                                    </w:rPr>
                                    <w:t>1) Circle</w:t>
                                  </w:r>
                                  <w:r w:rsidRPr="00621BDD">
                                    <w:rPr>
                                      <w:sz w:val="20"/>
                                      <w:szCs w:val="20"/>
                                    </w:rPr>
                                    <w:t xml:space="preserve"> the </w:t>
                                  </w:r>
                                  <w:r>
                                    <w:rPr>
                                      <w:sz w:val="20"/>
                                      <w:szCs w:val="20"/>
                                    </w:rPr>
                                    <w:t>f</w:t>
                                  </w:r>
                                  <w:r w:rsidRPr="00621BDD">
                                    <w:rPr>
                                      <w:sz w:val="20"/>
                                      <w:szCs w:val="20"/>
                                    </w:rPr>
                                    <w:t>amily size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373440" id="_x0000_t202" coordsize="21600,21600" o:spt="202" path="m,l,21600r21600,l21600,xe">
                      <v:stroke joinstyle="miter"/>
                      <v:path gradientshapeok="t" o:connecttype="rect"/>
                    </v:shapetype>
                    <v:shape id="Text Box 10" o:spid="_x0000_s1026" type="#_x0000_t202" style="position:absolute;left:0;text-align:left;margin-left:-66.5pt;margin-top:20.05pt;width:66.5pt;height:3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" stroked="f">
                      <v:textbox>
                        <w:txbxContent>
                          <w:p w14:paraId="07406D18" w14:textId="77777777" w:rsidR="00D07C15" w:rsidRPr="00621BDD" w:rsidRDefault="00D07C15" w:rsidP="00D07C15">
                            <w:pPr>
                              <w:rPr>
                                <w:sz w:val="20"/>
                                <w:szCs w:val="20"/>
                              </w:rPr>
                            </w:pPr>
                            <w:r>
                              <w:rPr>
                                <w:sz w:val="20"/>
                                <w:szCs w:val="20"/>
                              </w:rPr>
                              <w:t>1) Circle</w:t>
                            </w:r>
                            <w:r w:rsidRPr="00621BDD">
                              <w:rPr>
                                <w:sz w:val="20"/>
                                <w:szCs w:val="20"/>
                              </w:rPr>
                              <w:t xml:space="preserve"> the </w:t>
                            </w:r>
                            <w:r>
                              <w:rPr>
                                <w:sz w:val="20"/>
                                <w:szCs w:val="20"/>
                              </w:rPr>
                              <w:t>f</w:t>
                            </w:r>
                            <w:r w:rsidRPr="00621BDD">
                              <w:rPr>
                                <w:sz w:val="20"/>
                                <w:szCs w:val="20"/>
                              </w:rPr>
                              <w:t>amily size</w:t>
                            </w:r>
                          </w:p>
                        </w:txbxContent>
                      </v:textbox>
                    </v:shape>
                  </w:pict>
                </mc:Fallback>
              </mc:AlternateContent>
            </w:r>
            <w:r w:rsidRPr="00D07C15">
              <w:rPr>
                <w:rFonts w:ascii="Arial" w:hAnsi="Arial" w:cs="Arial"/>
                <w:b/>
                <w:sz w:val="21"/>
                <w:szCs w:val="21"/>
              </w:rPr>
              <w:t># of people</w:t>
            </w:r>
          </w:p>
          <w:p w14:paraId="69B6322B" w14:textId="77777777" w:rsidR="00D07C15" w:rsidRPr="00D07C15" w:rsidRDefault="00D07C15" w:rsidP="00D07C15">
            <w:pPr>
              <w:jc w:val="center"/>
              <w:rPr>
                <w:rFonts w:ascii="Arial" w:hAnsi="Arial" w:cs="Arial"/>
                <w:b/>
                <w:sz w:val="21"/>
                <w:szCs w:val="21"/>
              </w:rPr>
            </w:pPr>
            <w:r w:rsidRPr="00D07C15">
              <w:rPr>
                <w:rFonts w:ascii="Arial" w:hAnsi="Arial" w:cs="Arial"/>
                <w:b/>
                <w:sz w:val="21"/>
                <w:szCs w:val="21"/>
              </w:rPr>
              <w:t>in Family</w:t>
            </w:r>
          </w:p>
        </w:tc>
        <w:tc>
          <w:tcPr>
            <w:tcW w:w="8053" w:type="dxa"/>
            <w:gridSpan w:val="3"/>
          </w:tcPr>
          <w:p w14:paraId="0DAF7936" w14:textId="77777777" w:rsidR="00D07C15" w:rsidRPr="00D07C15" w:rsidRDefault="00D07C15" w:rsidP="00D07C15">
            <w:pPr>
              <w:jc w:val="center"/>
              <w:rPr>
                <w:rFonts w:ascii="Arial" w:hAnsi="Arial" w:cs="Arial"/>
                <w:b/>
                <w:sz w:val="21"/>
                <w:szCs w:val="21"/>
              </w:rPr>
            </w:pPr>
          </w:p>
          <w:p w14:paraId="1FC9BB13" w14:textId="77777777" w:rsidR="00D07C15" w:rsidRPr="00D07C15" w:rsidRDefault="00D07C15" w:rsidP="00D07C15">
            <w:pPr>
              <w:jc w:val="center"/>
              <w:rPr>
                <w:rFonts w:ascii="Arial" w:hAnsi="Arial" w:cs="Arial"/>
                <w:b/>
                <w:sz w:val="21"/>
                <w:szCs w:val="21"/>
              </w:rPr>
            </w:pPr>
          </w:p>
          <w:p w14:paraId="191A930F" w14:textId="77777777" w:rsidR="00D07C15" w:rsidRPr="00D07C15" w:rsidRDefault="00D07C15" w:rsidP="00D07C15">
            <w:pPr>
              <w:jc w:val="center"/>
              <w:rPr>
                <w:rFonts w:ascii="Arial" w:hAnsi="Arial" w:cs="Arial"/>
                <w:b/>
                <w:sz w:val="21"/>
                <w:szCs w:val="21"/>
              </w:rPr>
            </w:pPr>
            <w:r w:rsidRPr="00D07C15">
              <w:rPr>
                <w:rFonts w:ascii="Arial" w:hAnsi="Arial" w:cs="Arial"/>
                <w:b/>
                <w:sz w:val="21"/>
                <w:szCs w:val="21"/>
              </w:rPr>
              <w:t>TOTAL ANNUAL FAMILY INCOME RANGE</w:t>
            </w:r>
          </w:p>
        </w:tc>
      </w:tr>
      <w:tr w:rsidR="00D07C15" w:rsidRPr="00D07C15" w14:paraId="76AA1586" w14:textId="77777777" w:rsidTr="00D93A67">
        <w:trPr>
          <w:trHeight w:val="440"/>
        </w:trPr>
        <w:tc>
          <w:tcPr>
            <w:tcW w:w="990" w:type="dxa"/>
            <w:tcBorders>
              <w:bottom w:val="single" w:sz="4" w:space="0" w:color="auto"/>
            </w:tcBorders>
            <w:vAlign w:val="center"/>
          </w:tcPr>
          <w:p w14:paraId="29FFBE7C" w14:textId="77777777" w:rsidR="00D07C15" w:rsidRPr="00D07C15" w:rsidRDefault="00D07C15" w:rsidP="00D07C15">
            <w:pPr>
              <w:jc w:val="center"/>
              <w:rPr>
                <w:rFonts w:ascii="Arial" w:hAnsi="Arial" w:cs="Arial"/>
                <w:sz w:val="21"/>
                <w:szCs w:val="21"/>
              </w:rPr>
            </w:pPr>
            <w:r w:rsidRPr="00D07C15">
              <w:rPr>
                <w:rFonts w:ascii="Arial" w:hAnsi="Arial" w:cs="Arial"/>
                <w:sz w:val="21"/>
                <w:szCs w:val="21"/>
              </w:rPr>
              <w:t>1</w:t>
            </w:r>
          </w:p>
        </w:tc>
        <w:tc>
          <w:tcPr>
            <w:tcW w:w="2340" w:type="dxa"/>
            <w:tcBorders>
              <w:bottom w:val="single" w:sz="4" w:space="0" w:color="auto"/>
            </w:tcBorders>
            <w:vAlign w:val="center"/>
          </w:tcPr>
          <w:p w14:paraId="533B6C91" w14:textId="77777777" w:rsidR="00D07C15" w:rsidRPr="00D07C15" w:rsidRDefault="00D07C15" w:rsidP="00D07C15">
            <w:pPr>
              <w:jc w:val="center"/>
              <w:rPr>
                <w:rFonts w:ascii="Arial" w:hAnsi="Arial" w:cs="Arial"/>
                <w:sz w:val="21"/>
                <w:szCs w:val="21"/>
              </w:rPr>
            </w:pPr>
            <w:r w:rsidRPr="00D07C15">
              <w:rPr>
                <w:rFonts w:ascii="Arial" w:hAnsi="Arial" w:cs="Arial"/>
                <w:sz w:val="21"/>
                <w:szCs w:val="21"/>
              </w:rPr>
              <w:fldChar w:fldCharType="begin">
                <w:ffData>
                  <w:name w:val="Check12"/>
                  <w:enabled/>
                  <w:calcOnExit w:val="0"/>
                  <w:checkBox>
                    <w:sizeAuto/>
                    <w:default w:val="0"/>
                  </w:checkBox>
                </w:ffData>
              </w:fldChar>
            </w:r>
            <w:r w:rsidRPr="00D07C15">
              <w:rPr>
                <w:rFonts w:ascii="Arial" w:hAnsi="Arial" w:cs="Arial"/>
                <w:sz w:val="21"/>
                <w:szCs w:val="21"/>
              </w:rPr>
              <w:instrText xml:space="preserve"> FORMCHECKBOX </w:instrText>
            </w:r>
            <w:r w:rsidR="002243BE">
              <w:rPr>
                <w:rFonts w:ascii="Arial" w:hAnsi="Arial" w:cs="Arial"/>
                <w:sz w:val="21"/>
                <w:szCs w:val="21"/>
              </w:rPr>
            </w:r>
            <w:r w:rsidR="002243BE">
              <w:rPr>
                <w:rFonts w:ascii="Arial" w:hAnsi="Arial" w:cs="Arial"/>
                <w:sz w:val="21"/>
                <w:szCs w:val="21"/>
              </w:rPr>
              <w:fldChar w:fldCharType="separate"/>
            </w:r>
            <w:r w:rsidRPr="00D07C15">
              <w:rPr>
                <w:rFonts w:ascii="Arial" w:hAnsi="Arial" w:cs="Arial"/>
                <w:sz w:val="21"/>
                <w:szCs w:val="21"/>
              </w:rPr>
              <w:fldChar w:fldCharType="end"/>
            </w:r>
            <w:r w:rsidRPr="00D07C15">
              <w:rPr>
                <w:rFonts w:ascii="Arial" w:hAnsi="Arial" w:cs="Arial"/>
                <w:sz w:val="21"/>
                <w:szCs w:val="21"/>
              </w:rPr>
              <w:t>$0 to $24,650</w:t>
            </w:r>
          </w:p>
        </w:tc>
        <w:tc>
          <w:tcPr>
            <w:tcW w:w="2790" w:type="dxa"/>
            <w:tcBorders>
              <w:bottom w:val="single" w:sz="4" w:space="0" w:color="auto"/>
            </w:tcBorders>
            <w:vAlign w:val="center"/>
          </w:tcPr>
          <w:p w14:paraId="29C0E87E" w14:textId="77777777" w:rsidR="00D07C15" w:rsidRPr="00D07C15" w:rsidRDefault="00D07C15" w:rsidP="00D07C15">
            <w:pPr>
              <w:jc w:val="center"/>
              <w:rPr>
                <w:rFonts w:ascii="Arial" w:hAnsi="Arial" w:cs="Arial"/>
                <w:sz w:val="21"/>
                <w:szCs w:val="21"/>
              </w:rPr>
            </w:pPr>
            <w:r w:rsidRPr="00D07C15">
              <w:rPr>
                <w:rFonts w:ascii="Arial" w:hAnsi="Arial" w:cs="Arial"/>
                <w:sz w:val="21"/>
                <w:szCs w:val="21"/>
              </w:rPr>
              <w:fldChar w:fldCharType="begin">
                <w:ffData>
                  <w:name w:val="Check13"/>
                  <w:enabled/>
                  <w:calcOnExit w:val="0"/>
                  <w:checkBox>
                    <w:sizeAuto/>
                    <w:default w:val="0"/>
                  </w:checkBox>
                </w:ffData>
              </w:fldChar>
            </w:r>
            <w:r w:rsidRPr="00D07C15">
              <w:rPr>
                <w:rFonts w:ascii="Arial" w:hAnsi="Arial" w:cs="Arial"/>
                <w:sz w:val="21"/>
                <w:szCs w:val="21"/>
              </w:rPr>
              <w:instrText xml:space="preserve"> FORMCHECKBOX </w:instrText>
            </w:r>
            <w:r w:rsidR="002243BE">
              <w:rPr>
                <w:rFonts w:ascii="Arial" w:hAnsi="Arial" w:cs="Arial"/>
                <w:sz w:val="21"/>
                <w:szCs w:val="21"/>
              </w:rPr>
            </w:r>
            <w:r w:rsidR="002243BE">
              <w:rPr>
                <w:rFonts w:ascii="Arial" w:hAnsi="Arial" w:cs="Arial"/>
                <w:sz w:val="21"/>
                <w:szCs w:val="21"/>
              </w:rPr>
              <w:fldChar w:fldCharType="separate"/>
            </w:r>
            <w:r w:rsidRPr="00D07C15">
              <w:rPr>
                <w:rFonts w:ascii="Arial" w:hAnsi="Arial" w:cs="Arial"/>
                <w:sz w:val="21"/>
                <w:szCs w:val="21"/>
              </w:rPr>
              <w:fldChar w:fldCharType="end"/>
            </w:r>
            <w:r w:rsidRPr="00D07C15">
              <w:rPr>
                <w:rFonts w:ascii="Arial" w:hAnsi="Arial" w:cs="Arial"/>
                <w:sz w:val="21"/>
                <w:szCs w:val="21"/>
              </w:rPr>
              <w:t xml:space="preserve"> $24,651 to $39,450</w:t>
            </w:r>
          </w:p>
        </w:tc>
        <w:tc>
          <w:tcPr>
            <w:tcW w:w="2923" w:type="dxa"/>
            <w:tcBorders>
              <w:bottom w:val="single" w:sz="4" w:space="0" w:color="auto"/>
            </w:tcBorders>
            <w:vAlign w:val="center"/>
          </w:tcPr>
          <w:p w14:paraId="68A4003D" w14:textId="77777777" w:rsidR="00D07C15" w:rsidRPr="00D07C15" w:rsidRDefault="00D07C15" w:rsidP="00D07C15">
            <w:pPr>
              <w:jc w:val="center"/>
              <w:rPr>
                <w:rFonts w:ascii="Arial" w:hAnsi="Arial" w:cs="Arial"/>
                <w:sz w:val="21"/>
                <w:szCs w:val="21"/>
              </w:rPr>
            </w:pPr>
            <w:r w:rsidRPr="00D07C15">
              <w:rPr>
                <w:rFonts w:ascii="Arial" w:hAnsi="Arial" w:cs="Arial"/>
                <w:sz w:val="21"/>
                <w:szCs w:val="21"/>
              </w:rPr>
              <w:fldChar w:fldCharType="begin">
                <w:ffData>
                  <w:name w:val="Check14"/>
                  <w:enabled/>
                  <w:calcOnExit w:val="0"/>
                  <w:checkBox>
                    <w:sizeAuto/>
                    <w:default w:val="0"/>
                  </w:checkBox>
                </w:ffData>
              </w:fldChar>
            </w:r>
            <w:r w:rsidRPr="00D07C15">
              <w:rPr>
                <w:rFonts w:ascii="Arial" w:hAnsi="Arial" w:cs="Arial"/>
                <w:sz w:val="21"/>
                <w:szCs w:val="21"/>
              </w:rPr>
              <w:instrText xml:space="preserve"> FORMCHECKBOX </w:instrText>
            </w:r>
            <w:r w:rsidR="002243BE">
              <w:rPr>
                <w:rFonts w:ascii="Arial" w:hAnsi="Arial" w:cs="Arial"/>
                <w:sz w:val="21"/>
                <w:szCs w:val="21"/>
              </w:rPr>
            </w:r>
            <w:r w:rsidR="002243BE">
              <w:rPr>
                <w:rFonts w:ascii="Arial" w:hAnsi="Arial" w:cs="Arial"/>
                <w:sz w:val="21"/>
                <w:szCs w:val="21"/>
              </w:rPr>
              <w:fldChar w:fldCharType="separate"/>
            </w:r>
            <w:r w:rsidRPr="00D07C15">
              <w:rPr>
                <w:rFonts w:ascii="Arial" w:hAnsi="Arial" w:cs="Arial"/>
                <w:sz w:val="21"/>
                <w:szCs w:val="21"/>
              </w:rPr>
              <w:fldChar w:fldCharType="end"/>
            </w:r>
            <w:r w:rsidRPr="00D07C15">
              <w:rPr>
                <w:rFonts w:ascii="Arial" w:hAnsi="Arial" w:cs="Arial"/>
                <w:sz w:val="21"/>
                <w:szCs w:val="21"/>
              </w:rPr>
              <w:t xml:space="preserve"> $39,451 and Above</w:t>
            </w:r>
          </w:p>
        </w:tc>
      </w:tr>
      <w:tr w:rsidR="00D07C15" w:rsidRPr="00D07C15" w14:paraId="6EF89584" w14:textId="77777777" w:rsidTr="00D93A67">
        <w:trPr>
          <w:trHeight w:val="440"/>
        </w:trPr>
        <w:tc>
          <w:tcPr>
            <w:tcW w:w="990" w:type="dxa"/>
            <w:tcBorders>
              <w:bottom w:val="single" w:sz="4" w:space="0" w:color="auto"/>
            </w:tcBorders>
            <w:vAlign w:val="center"/>
          </w:tcPr>
          <w:p w14:paraId="7608AF0F" w14:textId="77777777" w:rsidR="00D07C15" w:rsidRPr="00D07C15" w:rsidRDefault="00D07C15" w:rsidP="00D07C15">
            <w:pPr>
              <w:jc w:val="center"/>
              <w:rPr>
                <w:rFonts w:ascii="Arial" w:hAnsi="Arial" w:cs="Arial"/>
                <w:sz w:val="21"/>
                <w:szCs w:val="21"/>
              </w:rPr>
            </w:pPr>
            <w:r w:rsidRPr="00D07C15">
              <w:rPr>
                <w:rFonts w:ascii="Arial" w:hAnsi="Arial" w:cs="Arial"/>
                <w:sz w:val="21"/>
                <w:szCs w:val="21"/>
              </w:rPr>
              <w:t>2</w:t>
            </w:r>
          </w:p>
        </w:tc>
        <w:tc>
          <w:tcPr>
            <w:tcW w:w="2340" w:type="dxa"/>
            <w:tcBorders>
              <w:bottom w:val="single" w:sz="4" w:space="0" w:color="auto"/>
            </w:tcBorders>
            <w:vAlign w:val="center"/>
          </w:tcPr>
          <w:p w14:paraId="4630DC8B" w14:textId="77777777" w:rsidR="00D07C15" w:rsidRPr="00D07C15" w:rsidRDefault="00D07C15" w:rsidP="00D07C15">
            <w:pPr>
              <w:jc w:val="center"/>
              <w:rPr>
                <w:rFonts w:ascii="Arial" w:hAnsi="Arial" w:cs="Arial"/>
                <w:sz w:val="21"/>
                <w:szCs w:val="21"/>
              </w:rPr>
            </w:pPr>
            <w:r w:rsidRPr="00D07C15">
              <w:rPr>
                <w:rFonts w:ascii="Arial" w:hAnsi="Arial" w:cs="Arial"/>
                <w:sz w:val="21"/>
                <w:szCs w:val="21"/>
              </w:rPr>
              <w:fldChar w:fldCharType="begin">
                <w:ffData>
                  <w:name w:val="Check12"/>
                  <w:enabled/>
                  <w:calcOnExit w:val="0"/>
                  <w:checkBox>
                    <w:sizeAuto/>
                    <w:default w:val="0"/>
                  </w:checkBox>
                </w:ffData>
              </w:fldChar>
            </w:r>
            <w:r w:rsidRPr="00D07C15">
              <w:rPr>
                <w:rFonts w:ascii="Arial" w:hAnsi="Arial" w:cs="Arial"/>
                <w:sz w:val="21"/>
                <w:szCs w:val="21"/>
              </w:rPr>
              <w:instrText xml:space="preserve"> FORMCHECKBOX </w:instrText>
            </w:r>
            <w:r w:rsidR="002243BE">
              <w:rPr>
                <w:rFonts w:ascii="Arial" w:hAnsi="Arial" w:cs="Arial"/>
                <w:sz w:val="21"/>
                <w:szCs w:val="21"/>
              </w:rPr>
            </w:r>
            <w:r w:rsidR="002243BE">
              <w:rPr>
                <w:rFonts w:ascii="Arial" w:hAnsi="Arial" w:cs="Arial"/>
                <w:sz w:val="21"/>
                <w:szCs w:val="21"/>
              </w:rPr>
              <w:fldChar w:fldCharType="separate"/>
            </w:r>
            <w:r w:rsidRPr="00D07C15">
              <w:rPr>
                <w:rFonts w:ascii="Arial" w:hAnsi="Arial" w:cs="Arial"/>
                <w:sz w:val="21"/>
                <w:szCs w:val="21"/>
              </w:rPr>
              <w:fldChar w:fldCharType="end"/>
            </w:r>
            <w:r w:rsidRPr="00D07C15">
              <w:rPr>
                <w:rFonts w:ascii="Arial" w:hAnsi="Arial" w:cs="Arial"/>
                <w:sz w:val="21"/>
                <w:szCs w:val="21"/>
              </w:rPr>
              <w:t xml:space="preserve"> $0 to $28,200</w:t>
            </w:r>
          </w:p>
        </w:tc>
        <w:tc>
          <w:tcPr>
            <w:tcW w:w="2790" w:type="dxa"/>
            <w:tcBorders>
              <w:bottom w:val="single" w:sz="4" w:space="0" w:color="auto"/>
            </w:tcBorders>
            <w:vAlign w:val="center"/>
          </w:tcPr>
          <w:p w14:paraId="5B899158" w14:textId="77777777" w:rsidR="00D07C15" w:rsidRPr="00D07C15" w:rsidRDefault="00D07C15" w:rsidP="00D07C15">
            <w:pPr>
              <w:jc w:val="center"/>
              <w:rPr>
                <w:rFonts w:ascii="Arial" w:hAnsi="Arial" w:cs="Arial"/>
                <w:sz w:val="21"/>
                <w:szCs w:val="21"/>
              </w:rPr>
            </w:pPr>
            <w:r w:rsidRPr="00D07C15">
              <w:rPr>
                <w:rFonts w:ascii="Arial" w:hAnsi="Arial" w:cs="Arial"/>
                <w:sz w:val="21"/>
                <w:szCs w:val="21"/>
              </w:rPr>
              <w:fldChar w:fldCharType="begin">
                <w:ffData>
                  <w:name w:val="Check13"/>
                  <w:enabled/>
                  <w:calcOnExit w:val="0"/>
                  <w:checkBox>
                    <w:sizeAuto/>
                    <w:default w:val="0"/>
                  </w:checkBox>
                </w:ffData>
              </w:fldChar>
            </w:r>
            <w:r w:rsidRPr="00D07C15">
              <w:rPr>
                <w:rFonts w:ascii="Arial" w:hAnsi="Arial" w:cs="Arial"/>
                <w:sz w:val="21"/>
                <w:szCs w:val="21"/>
              </w:rPr>
              <w:instrText xml:space="preserve"> FORMCHECKBOX </w:instrText>
            </w:r>
            <w:r w:rsidR="002243BE">
              <w:rPr>
                <w:rFonts w:ascii="Arial" w:hAnsi="Arial" w:cs="Arial"/>
                <w:sz w:val="21"/>
                <w:szCs w:val="21"/>
              </w:rPr>
            </w:r>
            <w:r w:rsidR="002243BE">
              <w:rPr>
                <w:rFonts w:ascii="Arial" w:hAnsi="Arial" w:cs="Arial"/>
                <w:sz w:val="21"/>
                <w:szCs w:val="21"/>
              </w:rPr>
              <w:fldChar w:fldCharType="separate"/>
            </w:r>
            <w:r w:rsidRPr="00D07C15">
              <w:rPr>
                <w:rFonts w:ascii="Arial" w:hAnsi="Arial" w:cs="Arial"/>
                <w:sz w:val="21"/>
                <w:szCs w:val="21"/>
              </w:rPr>
              <w:fldChar w:fldCharType="end"/>
            </w:r>
            <w:r w:rsidRPr="00D07C15">
              <w:rPr>
                <w:rFonts w:ascii="Arial" w:hAnsi="Arial" w:cs="Arial"/>
                <w:sz w:val="21"/>
                <w:szCs w:val="21"/>
              </w:rPr>
              <w:t xml:space="preserve">  $28,201 to $45,050</w:t>
            </w:r>
          </w:p>
        </w:tc>
        <w:tc>
          <w:tcPr>
            <w:tcW w:w="2923" w:type="dxa"/>
            <w:tcBorders>
              <w:bottom w:val="single" w:sz="4" w:space="0" w:color="auto"/>
            </w:tcBorders>
            <w:vAlign w:val="center"/>
          </w:tcPr>
          <w:p w14:paraId="4799B66F" w14:textId="77777777" w:rsidR="00D07C15" w:rsidRPr="00D07C15" w:rsidRDefault="00D07C15" w:rsidP="00D07C15">
            <w:pPr>
              <w:jc w:val="center"/>
              <w:rPr>
                <w:rFonts w:ascii="Arial" w:hAnsi="Arial" w:cs="Arial"/>
                <w:sz w:val="21"/>
                <w:szCs w:val="21"/>
              </w:rPr>
            </w:pPr>
            <w:r w:rsidRPr="00D07C15">
              <w:rPr>
                <w:rFonts w:ascii="Arial" w:hAnsi="Arial" w:cs="Arial"/>
                <w:sz w:val="21"/>
                <w:szCs w:val="21"/>
              </w:rPr>
              <w:fldChar w:fldCharType="begin">
                <w:ffData>
                  <w:name w:val="Check14"/>
                  <w:enabled/>
                  <w:calcOnExit w:val="0"/>
                  <w:checkBox>
                    <w:sizeAuto/>
                    <w:default w:val="0"/>
                  </w:checkBox>
                </w:ffData>
              </w:fldChar>
            </w:r>
            <w:r w:rsidRPr="00D07C15">
              <w:rPr>
                <w:rFonts w:ascii="Arial" w:hAnsi="Arial" w:cs="Arial"/>
                <w:sz w:val="21"/>
                <w:szCs w:val="21"/>
              </w:rPr>
              <w:instrText xml:space="preserve"> FORMCHECKBOX </w:instrText>
            </w:r>
            <w:r w:rsidR="002243BE">
              <w:rPr>
                <w:rFonts w:ascii="Arial" w:hAnsi="Arial" w:cs="Arial"/>
                <w:sz w:val="21"/>
                <w:szCs w:val="21"/>
              </w:rPr>
            </w:r>
            <w:r w:rsidR="002243BE">
              <w:rPr>
                <w:rFonts w:ascii="Arial" w:hAnsi="Arial" w:cs="Arial"/>
                <w:sz w:val="21"/>
                <w:szCs w:val="21"/>
              </w:rPr>
              <w:fldChar w:fldCharType="separate"/>
            </w:r>
            <w:r w:rsidRPr="00D07C15">
              <w:rPr>
                <w:rFonts w:ascii="Arial" w:hAnsi="Arial" w:cs="Arial"/>
                <w:sz w:val="21"/>
                <w:szCs w:val="21"/>
              </w:rPr>
              <w:fldChar w:fldCharType="end"/>
            </w:r>
            <w:r w:rsidRPr="00D07C15">
              <w:rPr>
                <w:rFonts w:ascii="Arial" w:hAnsi="Arial" w:cs="Arial"/>
                <w:sz w:val="21"/>
                <w:szCs w:val="21"/>
              </w:rPr>
              <w:t xml:space="preserve"> $45,051 and Above</w:t>
            </w:r>
          </w:p>
        </w:tc>
      </w:tr>
      <w:tr w:rsidR="00D07C15" w:rsidRPr="00D07C15" w14:paraId="148151C4" w14:textId="77777777" w:rsidTr="00D93A67">
        <w:trPr>
          <w:trHeight w:val="440"/>
        </w:trPr>
        <w:tc>
          <w:tcPr>
            <w:tcW w:w="990" w:type="dxa"/>
            <w:tcBorders>
              <w:bottom w:val="single" w:sz="4" w:space="0" w:color="auto"/>
            </w:tcBorders>
            <w:vAlign w:val="center"/>
          </w:tcPr>
          <w:p w14:paraId="518CD6F2" w14:textId="77777777" w:rsidR="00D07C15" w:rsidRPr="00D07C15" w:rsidRDefault="00D07C15" w:rsidP="00D07C15">
            <w:pPr>
              <w:jc w:val="center"/>
              <w:rPr>
                <w:rFonts w:ascii="Arial" w:hAnsi="Arial" w:cs="Arial"/>
                <w:sz w:val="21"/>
                <w:szCs w:val="21"/>
              </w:rPr>
            </w:pPr>
            <w:r w:rsidRPr="00D07C15">
              <w:rPr>
                <w:rFonts w:ascii="Arial" w:hAnsi="Arial" w:cs="Arial"/>
                <w:sz w:val="21"/>
                <w:szCs w:val="21"/>
              </w:rPr>
              <w:t>3</w:t>
            </w:r>
          </w:p>
        </w:tc>
        <w:tc>
          <w:tcPr>
            <w:tcW w:w="2340" w:type="dxa"/>
            <w:tcBorders>
              <w:bottom w:val="single" w:sz="4" w:space="0" w:color="auto"/>
            </w:tcBorders>
            <w:vAlign w:val="center"/>
          </w:tcPr>
          <w:p w14:paraId="231EF4A2" w14:textId="77777777" w:rsidR="00D07C15" w:rsidRPr="00D07C15" w:rsidRDefault="00D07C15" w:rsidP="00D07C15">
            <w:pPr>
              <w:jc w:val="center"/>
              <w:rPr>
                <w:rFonts w:ascii="Arial" w:hAnsi="Arial" w:cs="Arial"/>
                <w:sz w:val="21"/>
                <w:szCs w:val="21"/>
              </w:rPr>
            </w:pPr>
            <w:r w:rsidRPr="00D07C15">
              <w:rPr>
                <w:rFonts w:ascii="Arial" w:hAnsi="Arial" w:cs="Arial"/>
                <w:sz w:val="21"/>
                <w:szCs w:val="21"/>
              </w:rPr>
              <w:fldChar w:fldCharType="begin">
                <w:ffData>
                  <w:name w:val="Check12"/>
                  <w:enabled/>
                  <w:calcOnExit w:val="0"/>
                  <w:checkBox>
                    <w:sizeAuto/>
                    <w:default w:val="0"/>
                  </w:checkBox>
                </w:ffData>
              </w:fldChar>
            </w:r>
            <w:r w:rsidRPr="00D07C15">
              <w:rPr>
                <w:rFonts w:ascii="Arial" w:hAnsi="Arial" w:cs="Arial"/>
                <w:sz w:val="21"/>
                <w:szCs w:val="21"/>
              </w:rPr>
              <w:instrText xml:space="preserve"> FORMCHECKBOX </w:instrText>
            </w:r>
            <w:r w:rsidR="002243BE">
              <w:rPr>
                <w:rFonts w:ascii="Arial" w:hAnsi="Arial" w:cs="Arial"/>
                <w:sz w:val="21"/>
                <w:szCs w:val="21"/>
              </w:rPr>
            </w:r>
            <w:r w:rsidR="002243BE">
              <w:rPr>
                <w:rFonts w:ascii="Arial" w:hAnsi="Arial" w:cs="Arial"/>
                <w:sz w:val="21"/>
                <w:szCs w:val="21"/>
              </w:rPr>
              <w:fldChar w:fldCharType="separate"/>
            </w:r>
            <w:r w:rsidRPr="00D07C15">
              <w:rPr>
                <w:rFonts w:ascii="Arial" w:hAnsi="Arial" w:cs="Arial"/>
                <w:sz w:val="21"/>
                <w:szCs w:val="21"/>
              </w:rPr>
              <w:fldChar w:fldCharType="end"/>
            </w:r>
            <w:r w:rsidRPr="00D07C15">
              <w:rPr>
                <w:rFonts w:ascii="Arial" w:hAnsi="Arial" w:cs="Arial"/>
                <w:sz w:val="21"/>
                <w:szCs w:val="21"/>
              </w:rPr>
              <w:t xml:space="preserve"> $0 to $31,700</w:t>
            </w:r>
          </w:p>
        </w:tc>
        <w:tc>
          <w:tcPr>
            <w:tcW w:w="2790" w:type="dxa"/>
            <w:tcBorders>
              <w:bottom w:val="single" w:sz="4" w:space="0" w:color="auto"/>
            </w:tcBorders>
            <w:vAlign w:val="center"/>
          </w:tcPr>
          <w:p w14:paraId="759BA1D9" w14:textId="77777777" w:rsidR="00D07C15" w:rsidRPr="00D07C15" w:rsidRDefault="00D07C15" w:rsidP="00D07C15">
            <w:pPr>
              <w:jc w:val="center"/>
              <w:rPr>
                <w:rFonts w:ascii="Arial" w:hAnsi="Arial" w:cs="Arial"/>
                <w:sz w:val="21"/>
                <w:szCs w:val="21"/>
              </w:rPr>
            </w:pPr>
            <w:r w:rsidRPr="00D07C15">
              <w:rPr>
                <w:rFonts w:ascii="Arial" w:hAnsi="Arial" w:cs="Arial"/>
                <w:sz w:val="21"/>
                <w:szCs w:val="21"/>
              </w:rPr>
              <w:fldChar w:fldCharType="begin">
                <w:ffData>
                  <w:name w:val="Check13"/>
                  <w:enabled/>
                  <w:calcOnExit w:val="0"/>
                  <w:checkBox>
                    <w:sizeAuto/>
                    <w:default w:val="0"/>
                  </w:checkBox>
                </w:ffData>
              </w:fldChar>
            </w:r>
            <w:r w:rsidRPr="00D07C15">
              <w:rPr>
                <w:rFonts w:ascii="Arial" w:hAnsi="Arial" w:cs="Arial"/>
                <w:sz w:val="21"/>
                <w:szCs w:val="21"/>
              </w:rPr>
              <w:instrText xml:space="preserve"> FORMCHECKBOX </w:instrText>
            </w:r>
            <w:r w:rsidR="002243BE">
              <w:rPr>
                <w:rFonts w:ascii="Arial" w:hAnsi="Arial" w:cs="Arial"/>
                <w:sz w:val="21"/>
                <w:szCs w:val="21"/>
              </w:rPr>
            </w:r>
            <w:r w:rsidR="002243BE">
              <w:rPr>
                <w:rFonts w:ascii="Arial" w:hAnsi="Arial" w:cs="Arial"/>
                <w:sz w:val="21"/>
                <w:szCs w:val="21"/>
              </w:rPr>
              <w:fldChar w:fldCharType="separate"/>
            </w:r>
            <w:r w:rsidRPr="00D07C15">
              <w:rPr>
                <w:rFonts w:ascii="Arial" w:hAnsi="Arial" w:cs="Arial"/>
                <w:sz w:val="21"/>
                <w:szCs w:val="21"/>
              </w:rPr>
              <w:fldChar w:fldCharType="end"/>
            </w:r>
            <w:r w:rsidRPr="00D07C15">
              <w:rPr>
                <w:rFonts w:ascii="Arial" w:hAnsi="Arial" w:cs="Arial"/>
                <w:sz w:val="21"/>
                <w:szCs w:val="21"/>
              </w:rPr>
              <w:t xml:space="preserve"> $31,701 to $50,700</w:t>
            </w:r>
          </w:p>
        </w:tc>
        <w:tc>
          <w:tcPr>
            <w:tcW w:w="2923" w:type="dxa"/>
            <w:tcBorders>
              <w:bottom w:val="single" w:sz="4" w:space="0" w:color="auto"/>
            </w:tcBorders>
            <w:vAlign w:val="center"/>
          </w:tcPr>
          <w:p w14:paraId="6E9CE81B" w14:textId="77777777" w:rsidR="00D07C15" w:rsidRPr="00D07C15" w:rsidRDefault="00D07C15" w:rsidP="00D07C15">
            <w:pPr>
              <w:jc w:val="center"/>
              <w:rPr>
                <w:rFonts w:ascii="Arial" w:hAnsi="Arial" w:cs="Arial"/>
                <w:sz w:val="21"/>
                <w:szCs w:val="21"/>
              </w:rPr>
            </w:pPr>
            <w:r w:rsidRPr="00D07C15">
              <w:rPr>
                <w:rFonts w:ascii="Arial" w:hAnsi="Arial" w:cs="Arial"/>
                <w:sz w:val="21"/>
                <w:szCs w:val="21"/>
              </w:rPr>
              <w:fldChar w:fldCharType="begin">
                <w:ffData>
                  <w:name w:val="Check14"/>
                  <w:enabled/>
                  <w:calcOnExit w:val="0"/>
                  <w:checkBox>
                    <w:sizeAuto/>
                    <w:default w:val="0"/>
                  </w:checkBox>
                </w:ffData>
              </w:fldChar>
            </w:r>
            <w:r w:rsidRPr="00D07C15">
              <w:rPr>
                <w:rFonts w:ascii="Arial" w:hAnsi="Arial" w:cs="Arial"/>
                <w:sz w:val="21"/>
                <w:szCs w:val="21"/>
              </w:rPr>
              <w:instrText xml:space="preserve"> FORMCHECKBOX </w:instrText>
            </w:r>
            <w:r w:rsidR="002243BE">
              <w:rPr>
                <w:rFonts w:ascii="Arial" w:hAnsi="Arial" w:cs="Arial"/>
                <w:sz w:val="21"/>
                <w:szCs w:val="21"/>
              </w:rPr>
            </w:r>
            <w:r w:rsidR="002243BE">
              <w:rPr>
                <w:rFonts w:ascii="Arial" w:hAnsi="Arial" w:cs="Arial"/>
                <w:sz w:val="21"/>
                <w:szCs w:val="21"/>
              </w:rPr>
              <w:fldChar w:fldCharType="separate"/>
            </w:r>
            <w:r w:rsidRPr="00D07C15">
              <w:rPr>
                <w:rFonts w:ascii="Arial" w:hAnsi="Arial" w:cs="Arial"/>
                <w:sz w:val="21"/>
                <w:szCs w:val="21"/>
              </w:rPr>
              <w:fldChar w:fldCharType="end"/>
            </w:r>
            <w:r w:rsidRPr="00D07C15">
              <w:rPr>
                <w:rFonts w:ascii="Arial" w:hAnsi="Arial" w:cs="Arial"/>
                <w:sz w:val="21"/>
                <w:szCs w:val="21"/>
              </w:rPr>
              <w:t xml:space="preserve"> $50,701 and Above</w:t>
            </w:r>
          </w:p>
        </w:tc>
      </w:tr>
      <w:tr w:rsidR="00D07C15" w:rsidRPr="00D07C15" w14:paraId="3A77EFF5" w14:textId="77777777" w:rsidTr="00D93A67">
        <w:trPr>
          <w:trHeight w:val="440"/>
        </w:trPr>
        <w:tc>
          <w:tcPr>
            <w:tcW w:w="990" w:type="dxa"/>
            <w:tcBorders>
              <w:bottom w:val="single" w:sz="4" w:space="0" w:color="auto"/>
            </w:tcBorders>
            <w:vAlign w:val="center"/>
          </w:tcPr>
          <w:p w14:paraId="402A8CB7" w14:textId="77777777" w:rsidR="00D07C15" w:rsidRPr="00D07C15" w:rsidRDefault="00D07C15" w:rsidP="00D07C15">
            <w:pPr>
              <w:jc w:val="center"/>
              <w:rPr>
                <w:rFonts w:ascii="Arial" w:hAnsi="Arial" w:cs="Arial"/>
                <w:sz w:val="21"/>
                <w:szCs w:val="21"/>
              </w:rPr>
            </w:pPr>
            <w:r w:rsidRPr="00D07C15">
              <w:rPr>
                <w:rFonts w:ascii="Arial" w:hAnsi="Arial" w:cs="Arial"/>
                <w:noProof/>
                <w:sz w:val="21"/>
                <w:szCs w:val="21"/>
              </w:rPr>
              <mc:AlternateContent>
                <mc:Choice Requires="wps">
                  <w:drawing>
                    <wp:anchor distT="0" distB="0" distL="114300" distR="114300" simplePos="0" relativeHeight="251672576" behindDoc="1" locked="0" layoutInCell="1" allowOverlap="1" wp14:anchorId="75ABCABB" wp14:editId="5A8D63DD">
                      <wp:simplePos x="0" y="0"/>
                      <wp:positionH relativeFrom="column">
                        <wp:posOffset>-836930</wp:posOffset>
                      </wp:positionH>
                      <wp:positionV relativeFrom="paragraph">
                        <wp:posOffset>-22225</wp:posOffset>
                      </wp:positionV>
                      <wp:extent cx="752475" cy="1352550"/>
                      <wp:effectExtent l="0" t="0" r="9525"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1352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A5D875" w14:textId="77777777" w:rsidR="00D07C15" w:rsidRPr="00621BDD" w:rsidRDefault="00D07C15" w:rsidP="00D07C15">
                                  <w:pPr>
                                    <w:rPr>
                                      <w:sz w:val="20"/>
                                      <w:szCs w:val="20"/>
                                    </w:rPr>
                                  </w:pPr>
                                  <w:r>
                                    <w:rPr>
                                      <w:sz w:val="20"/>
                                      <w:szCs w:val="20"/>
                                    </w:rPr>
                                    <w:t>2) Then s</w:t>
                                  </w:r>
                                  <w:r w:rsidRPr="00621BDD">
                                    <w:rPr>
                                      <w:sz w:val="20"/>
                                      <w:szCs w:val="20"/>
                                    </w:rPr>
                                    <w:t xml:space="preserve">elect the </w:t>
                                  </w:r>
                                  <w:r>
                                    <w:rPr>
                                      <w:sz w:val="20"/>
                                      <w:szCs w:val="20"/>
                                    </w:rPr>
                                    <w:t>income range on the same row as the family size circled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BCABB" id="Text Box 17" o:spid="_x0000_s1027" type="#_x0000_t202" style="position:absolute;left:0;text-align:left;margin-left:-65.9pt;margin-top:-1.75pt;width:59.25pt;height:10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" stroked="f">
                      <v:textbox>
                        <w:txbxContent>
                          <w:p w14:paraId="4DA5D875" w14:textId="77777777" w:rsidR="00D07C15" w:rsidRPr="00621BDD" w:rsidRDefault="00D07C15" w:rsidP="00D07C15">
                            <w:pPr>
                              <w:rPr>
                                <w:sz w:val="20"/>
                                <w:szCs w:val="20"/>
                              </w:rPr>
                            </w:pPr>
                            <w:r>
                              <w:rPr>
                                <w:sz w:val="20"/>
                                <w:szCs w:val="20"/>
                              </w:rPr>
                              <w:t>2) Then s</w:t>
                            </w:r>
                            <w:r w:rsidRPr="00621BDD">
                              <w:rPr>
                                <w:sz w:val="20"/>
                                <w:szCs w:val="20"/>
                              </w:rPr>
                              <w:t xml:space="preserve">elect the </w:t>
                            </w:r>
                            <w:r>
                              <w:rPr>
                                <w:sz w:val="20"/>
                                <w:szCs w:val="20"/>
                              </w:rPr>
                              <w:t>income range on the same row as the family size circled</w:t>
                            </w:r>
                          </w:p>
                        </w:txbxContent>
                      </v:textbox>
                    </v:shape>
                  </w:pict>
                </mc:Fallback>
              </mc:AlternateContent>
            </w:r>
            <w:r w:rsidRPr="00D07C15">
              <w:rPr>
                <w:rFonts w:ascii="Arial" w:hAnsi="Arial" w:cs="Arial"/>
                <w:sz w:val="21"/>
                <w:szCs w:val="21"/>
              </w:rPr>
              <w:t>4</w:t>
            </w:r>
          </w:p>
        </w:tc>
        <w:tc>
          <w:tcPr>
            <w:tcW w:w="2340" w:type="dxa"/>
            <w:tcBorders>
              <w:bottom w:val="single" w:sz="4" w:space="0" w:color="auto"/>
            </w:tcBorders>
            <w:vAlign w:val="center"/>
          </w:tcPr>
          <w:p w14:paraId="3B653161" w14:textId="77777777" w:rsidR="00D07C15" w:rsidRPr="00D07C15" w:rsidRDefault="00D07C15" w:rsidP="00D07C15">
            <w:pPr>
              <w:jc w:val="center"/>
              <w:rPr>
                <w:rFonts w:ascii="Arial" w:hAnsi="Arial" w:cs="Arial"/>
                <w:sz w:val="21"/>
                <w:szCs w:val="21"/>
              </w:rPr>
            </w:pPr>
            <w:r w:rsidRPr="00D07C15">
              <w:rPr>
                <w:rFonts w:ascii="Arial" w:hAnsi="Arial" w:cs="Arial"/>
                <w:sz w:val="21"/>
                <w:szCs w:val="21"/>
              </w:rPr>
              <w:fldChar w:fldCharType="begin">
                <w:ffData>
                  <w:name w:val="Check12"/>
                  <w:enabled/>
                  <w:calcOnExit w:val="0"/>
                  <w:checkBox>
                    <w:sizeAuto/>
                    <w:default w:val="0"/>
                  </w:checkBox>
                </w:ffData>
              </w:fldChar>
            </w:r>
            <w:r w:rsidRPr="00D07C15">
              <w:rPr>
                <w:rFonts w:ascii="Arial" w:hAnsi="Arial" w:cs="Arial"/>
                <w:sz w:val="21"/>
                <w:szCs w:val="21"/>
              </w:rPr>
              <w:instrText xml:space="preserve"> FORMCHECKBOX </w:instrText>
            </w:r>
            <w:r w:rsidR="002243BE">
              <w:rPr>
                <w:rFonts w:ascii="Arial" w:hAnsi="Arial" w:cs="Arial"/>
                <w:sz w:val="21"/>
                <w:szCs w:val="21"/>
              </w:rPr>
            </w:r>
            <w:r w:rsidR="002243BE">
              <w:rPr>
                <w:rFonts w:ascii="Arial" w:hAnsi="Arial" w:cs="Arial"/>
                <w:sz w:val="21"/>
                <w:szCs w:val="21"/>
              </w:rPr>
              <w:fldChar w:fldCharType="separate"/>
            </w:r>
            <w:r w:rsidRPr="00D07C15">
              <w:rPr>
                <w:rFonts w:ascii="Arial" w:hAnsi="Arial" w:cs="Arial"/>
                <w:sz w:val="21"/>
                <w:szCs w:val="21"/>
              </w:rPr>
              <w:fldChar w:fldCharType="end"/>
            </w:r>
            <w:r w:rsidRPr="00D07C15">
              <w:rPr>
                <w:rFonts w:ascii="Arial" w:hAnsi="Arial" w:cs="Arial"/>
                <w:sz w:val="21"/>
                <w:szCs w:val="21"/>
              </w:rPr>
              <w:t xml:space="preserve"> $0 to $35,200</w:t>
            </w:r>
          </w:p>
        </w:tc>
        <w:tc>
          <w:tcPr>
            <w:tcW w:w="2790" w:type="dxa"/>
            <w:tcBorders>
              <w:bottom w:val="single" w:sz="4" w:space="0" w:color="auto"/>
            </w:tcBorders>
            <w:vAlign w:val="center"/>
          </w:tcPr>
          <w:p w14:paraId="34243B78" w14:textId="77777777" w:rsidR="00D07C15" w:rsidRPr="00D07C15" w:rsidRDefault="00D07C15" w:rsidP="00D07C15">
            <w:pPr>
              <w:jc w:val="center"/>
              <w:rPr>
                <w:rFonts w:ascii="Arial" w:hAnsi="Arial" w:cs="Arial"/>
                <w:sz w:val="21"/>
                <w:szCs w:val="21"/>
              </w:rPr>
            </w:pPr>
            <w:r w:rsidRPr="00D07C15">
              <w:rPr>
                <w:rFonts w:ascii="Arial" w:hAnsi="Arial" w:cs="Arial"/>
                <w:sz w:val="21"/>
                <w:szCs w:val="21"/>
              </w:rPr>
              <w:fldChar w:fldCharType="begin">
                <w:ffData>
                  <w:name w:val="Check13"/>
                  <w:enabled/>
                  <w:calcOnExit w:val="0"/>
                  <w:checkBox>
                    <w:sizeAuto/>
                    <w:default w:val="0"/>
                  </w:checkBox>
                </w:ffData>
              </w:fldChar>
            </w:r>
            <w:r w:rsidRPr="00D07C15">
              <w:rPr>
                <w:rFonts w:ascii="Arial" w:hAnsi="Arial" w:cs="Arial"/>
                <w:sz w:val="21"/>
                <w:szCs w:val="21"/>
              </w:rPr>
              <w:instrText xml:space="preserve"> FORMCHECKBOX </w:instrText>
            </w:r>
            <w:r w:rsidR="002243BE">
              <w:rPr>
                <w:rFonts w:ascii="Arial" w:hAnsi="Arial" w:cs="Arial"/>
                <w:sz w:val="21"/>
                <w:szCs w:val="21"/>
              </w:rPr>
            </w:r>
            <w:r w:rsidR="002243BE">
              <w:rPr>
                <w:rFonts w:ascii="Arial" w:hAnsi="Arial" w:cs="Arial"/>
                <w:sz w:val="21"/>
                <w:szCs w:val="21"/>
              </w:rPr>
              <w:fldChar w:fldCharType="separate"/>
            </w:r>
            <w:r w:rsidRPr="00D07C15">
              <w:rPr>
                <w:rFonts w:ascii="Arial" w:hAnsi="Arial" w:cs="Arial"/>
                <w:sz w:val="21"/>
                <w:szCs w:val="21"/>
              </w:rPr>
              <w:fldChar w:fldCharType="end"/>
            </w:r>
            <w:r w:rsidRPr="00D07C15">
              <w:rPr>
                <w:rFonts w:ascii="Arial" w:hAnsi="Arial" w:cs="Arial"/>
                <w:sz w:val="21"/>
                <w:szCs w:val="21"/>
              </w:rPr>
              <w:t xml:space="preserve"> $35,201 to $56,300</w:t>
            </w:r>
          </w:p>
        </w:tc>
        <w:tc>
          <w:tcPr>
            <w:tcW w:w="2923" w:type="dxa"/>
            <w:tcBorders>
              <w:bottom w:val="single" w:sz="4" w:space="0" w:color="auto"/>
            </w:tcBorders>
            <w:vAlign w:val="center"/>
          </w:tcPr>
          <w:p w14:paraId="6D0A2D47" w14:textId="77777777" w:rsidR="00D07C15" w:rsidRPr="00D07C15" w:rsidRDefault="00D07C15" w:rsidP="00D07C15">
            <w:pPr>
              <w:jc w:val="center"/>
              <w:rPr>
                <w:rFonts w:ascii="Arial" w:hAnsi="Arial" w:cs="Arial"/>
                <w:sz w:val="21"/>
                <w:szCs w:val="21"/>
              </w:rPr>
            </w:pPr>
            <w:r w:rsidRPr="00D07C15">
              <w:rPr>
                <w:rFonts w:ascii="Arial" w:hAnsi="Arial" w:cs="Arial"/>
                <w:sz w:val="21"/>
                <w:szCs w:val="21"/>
              </w:rPr>
              <w:fldChar w:fldCharType="begin">
                <w:ffData>
                  <w:name w:val="Check14"/>
                  <w:enabled/>
                  <w:calcOnExit w:val="0"/>
                  <w:checkBox>
                    <w:sizeAuto/>
                    <w:default w:val="0"/>
                  </w:checkBox>
                </w:ffData>
              </w:fldChar>
            </w:r>
            <w:r w:rsidRPr="00D07C15">
              <w:rPr>
                <w:rFonts w:ascii="Arial" w:hAnsi="Arial" w:cs="Arial"/>
                <w:sz w:val="21"/>
                <w:szCs w:val="21"/>
              </w:rPr>
              <w:instrText xml:space="preserve"> FORMCHECKBOX </w:instrText>
            </w:r>
            <w:r w:rsidR="002243BE">
              <w:rPr>
                <w:rFonts w:ascii="Arial" w:hAnsi="Arial" w:cs="Arial"/>
                <w:sz w:val="21"/>
                <w:szCs w:val="21"/>
              </w:rPr>
            </w:r>
            <w:r w:rsidR="002243BE">
              <w:rPr>
                <w:rFonts w:ascii="Arial" w:hAnsi="Arial" w:cs="Arial"/>
                <w:sz w:val="21"/>
                <w:szCs w:val="21"/>
              </w:rPr>
              <w:fldChar w:fldCharType="separate"/>
            </w:r>
            <w:r w:rsidRPr="00D07C15">
              <w:rPr>
                <w:rFonts w:ascii="Arial" w:hAnsi="Arial" w:cs="Arial"/>
                <w:sz w:val="21"/>
                <w:szCs w:val="21"/>
              </w:rPr>
              <w:fldChar w:fldCharType="end"/>
            </w:r>
            <w:r w:rsidRPr="00D07C15">
              <w:rPr>
                <w:rFonts w:ascii="Arial" w:hAnsi="Arial" w:cs="Arial"/>
                <w:sz w:val="21"/>
                <w:szCs w:val="21"/>
              </w:rPr>
              <w:t xml:space="preserve"> $56,301 and Above</w:t>
            </w:r>
          </w:p>
        </w:tc>
      </w:tr>
      <w:tr w:rsidR="00D07C15" w:rsidRPr="00D07C15" w14:paraId="21ADCEBB" w14:textId="77777777" w:rsidTr="00D93A67">
        <w:trPr>
          <w:trHeight w:val="458"/>
        </w:trPr>
        <w:tc>
          <w:tcPr>
            <w:tcW w:w="990" w:type="dxa"/>
            <w:tcBorders>
              <w:bottom w:val="single" w:sz="4" w:space="0" w:color="auto"/>
            </w:tcBorders>
            <w:vAlign w:val="center"/>
          </w:tcPr>
          <w:p w14:paraId="263D6AE3" w14:textId="77777777" w:rsidR="00D07C15" w:rsidRPr="00D07C15" w:rsidRDefault="00D07C15" w:rsidP="00D07C15">
            <w:pPr>
              <w:jc w:val="center"/>
              <w:rPr>
                <w:rFonts w:ascii="Arial" w:hAnsi="Arial" w:cs="Arial"/>
                <w:sz w:val="21"/>
                <w:szCs w:val="21"/>
              </w:rPr>
            </w:pPr>
            <w:r w:rsidRPr="00D07C15">
              <w:rPr>
                <w:rFonts w:ascii="Arial" w:hAnsi="Arial" w:cs="Arial"/>
                <w:sz w:val="21"/>
                <w:szCs w:val="21"/>
              </w:rPr>
              <w:t>5</w:t>
            </w:r>
          </w:p>
        </w:tc>
        <w:tc>
          <w:tcPr>
            <w:tcW w:w="2340" w:type="dxa"/>
            <w:tcBorders>
              <w:bottom w:val="single" w:sz="4" w:space="0" w:color="auto"/>
            </w:tcBorders>
            <w:vAlign w:val="center"/>
          </w:tcPr>
          <w:p w14:paraId="1D3A5AFD" w14:textId="77777777" w:rsidR="00D07C15" w:rsidRPr="00D07C15" w:rsidRDefault="00D07C15" w:rsidP="00D07C15">
            <w:pPr>
              <w:jc w:val="center"/>
              <w:rPr>
                <w:rFonts w:ascii="Arial" w:hAnsi="Arial" w:cs="Arial"/>
                <w:sz w:val="21"/>
                <w:szCs w:val="21"/>
              </w:rPr>
            </w:pPr>
            <w:r w:rsidRPr="00D07C15">
              <w:rPr>
                <w:rFonts w:ascii="Arial" w:hAnsi="Arial" w:cs="Arial"/>
                <w:sz w:val="21"/>
                <w:szCs w:val="21"/>
              </w:rPr>
              <w:fldChar w:fldCharType="begin">
                <w:ffData>
                  <w:name w:val="Check12"/>
                  <w:enabled/>
                  <w:calcOnExit w:val="0"/>
                  <w:checkBox>
                    <w:sizeAuto/>
                    <w:default w:val="0"/>
                  </w:checkBox>
                </w:ffData>
              </w:fldChar>
            </w:r>
            <w:r w:rsidRPr="00D07C15">
              <w:rPr>
                <w:rFonts w:ascii="Arial" w:hAnsi="Arial" w:cs="Arial"/>
                <w:sz w:val="21"/>
                <w:szCs w:val="21"/>
              </w:rPr>
              <w:instrText xml:space="preserve"> FORMCHECKBOX </w:instrText>
            </w:r>
            <w:r w:rsidR="002243BE">
              <w:rPr>
                <w:rFonts w:ascii="Arial" w:hAnsi="Arial" w:cs="Arial"/>
                <w:sz w:val="21"/>
                <w:szCs w:val="21"/>
              </w:rPr>
            </w:r>
            <w:r w:rsidR="002243BE">
              <w:rPr>
                <w:rFonts w:ascii="Arial" w:hAnsi="Arial" w:cs="Arial"/>
                <w:sz w:val="21"/>
                <w:szCs w:val="21"/>
              </w:rPr>
              <w:fldChar w:fldCharType="separate"/>
            </w:r>
            <w:r w:rsidRPr="00D07C15">
              <w:rPr>
                <w:rFonts w:ascii="Arial" w:hAnsi="Arial" w:cs="Arial"/>
                <w:sz w:val="21"/>
                <w:szCs w:val="21"/>
              </w:rPr>
              <w:fldChar w:fldCharType="end"/>
            </w:r>
            <w:r w:rsidRPr="00D07C15">
              <w:rPr>
                <w:rFonts w:ascii="Arial" w:hAnsi="Arial" w:cs="Arial"/>
                <w:sz w:val="21"/>
                <w:szCs w:val="21"/>
              </w:rPr>
              <w:t xml:space="preserve"> $0 to $38,050</w:t>
            </w:r>
          </w:p>
        </w:tc>
        <w:tc>
          <w:tcPr>
            <w:tcW w:w="2790" w:type="dxa"/>
            <w:tcBorders>
              <w:bottom w:val="single" w:sz="4" w:space="0" w:color="auto"/>
            </w:tcBorders>
            <w:vAlign w:val="center"/>
          </w:tcPr>
          <w:p w14:paraId="62C14B30" w14:textId="77777777" w:rsidR="00D07C15" w:rsidRPr="00D07C15" w:rsidRDefault="00D07C15" w:rsidP="00D07C15">
            <w:pPr>
              <w:jc w:val="center"/>
              <w:rPr>
                <w:rFonts w:ascii="Arial" w:hAnsi="Arial" w:cs="Arial"/>
                <w:sz w:val="21"/>
                <w:szCs w:val="21"/>
              </w:rPr>
            </w:pPr>
            <w:r w:rsidRPr="00D07C15">
              <w:rPr>
                <w:rFonts w:ascii="Arial" w:hAnsi="Arial" w:cs="Arial"/>
                <w:sz w:val="21"/>
                <w:szCs w:val="21"/>
              </w:rPr>
              <w:fldChar w:fldCharType="begin">
                <w:ffData>
                  <w:name w:val="Check13"/>
                  <w:enabled/>
                  <w:calcOnExit w:val="0"/>
                  <w:checkBox>
                    <w:sizeAuto/>
                    <w:default w:val="0"/>
                  </w:checkBox>
                </w:ffData>
              </w:fldChar>
            </w:r>
            <w:r w:rsidRPr="00D07C15">
              <w:rPr>
                <w:rFonts w:ascii="Arial" w:hAnsi="Arial" w:cs="Arial"/>
                <w:sz w:val="21"/>
                <w:szCs w:val="21"/>
              </w:rPr>
              <w:instrText xml:space="preserve"> FORMCHECKBOX </w:instrText>
            </w:r>
            <w:r w:rsidR="002243BE">
              <w:rPr>
                <w:rFonts w:ascii="Arial" w:hAnsi="Arial" w:cs="Arial"/>
                <w:sz w:val="21"/>
                <w:szCs w:val="21"/>
              </w:rPr>
            </w:r>
            <w:r w:rsidR="002243BE">
              <w:rPr>
                <w:rFonts w:ascii="Arial" w:hAnsi="Arial" w:cs="Arial"/>
                <w:sz w:val="21"/>
                <w:szCs w:val="21"/>
              </w:rPr>
              <w:fldChar w:fldCharType="separate"/>
            </w:r>
            <w:r w:rsidRPr="00D07C15">
              <w:rPr>
                <w:rFonts w:ascii="Arial" w:hAnsi="Arial" w:cs="Arial"/>
                <w:sz w:val="21"/>
                <w:szCs w:val="21"/>
              </w:rPr>
              <w:fldChar w:fldCharType="end"/>
            </w:r>
            <w:r w:rsidRPr="00D07C15">
              <w:rPr>
                <w:rFonts w:ascii="Arial" w:hAnsi="Arial" w:cs="Arial"/>
                <w:sz w:val="21"/>
                <w:szCs w:val="21"/>
              </w:rPr>
              <w:t xml:space="preserve"> $38,051 to $60,850</w:t>
            </w:r>
          </w:p>
        </w:tc>
        <w:tc>
          <w:tcPr>
            <w:tcW w:w="2923" w:type="dxa"/>
            <w:tcBorders>
              <w:bottom w:val="single" w:sz="4" w:space="0" w:color="auto"/>
            </w:tcBorders>
            <w:vAlign w:val="center"/>
          </w:tcPr>
          <w:p w14:paraId="2C6E61E1" w14:textId="77777777" w:rsidR="00D07C15" w:rsidRPr="00D07C15" w:rsidRDefault="00D07C15" w:rsidP="00D07C15">
            <w:pPr>
              <w:jc w:val="center"/>
              <w:rPr>
                <w:rFonts w:ascii="Arial" w:hAnsi="Arial" w:cs="Arial"/>
                <w:sz w:val="21"/>
                <w:szCs w:val="21"/>
              </w:rPr>
            </w:pPr>
            <w:r w:rsidRPr="00D07C15">
              <w:rPr>
                <w:rFonts w:ascii="Arial" w:hAnsi="Arial" w:cs="Arial"/>
                <w:sz w:val="21"/>
                <w:szCs w:val="21"/>
              </w:rPr>
              <w:fldChar w:fldCharType="begin">
                <w:ffData>
                  <w:name w:val="Check14"/>
                  <w:enabled/>
                  <w:calcOnExit w:val="0"/>
                  <w:checkBox>
                    <w:sizeAuto/>
                    <w:default w:val="0"/>
                  </w:checkBox>
                </w:ffData>
              </w:fldChar>
            </w:r>
            <w:r w:rsidRPr="00D07C15">
              <w:rPr>
                <w:rFonts w:ascii="Arial" w:hAnsi="Arial" w:cs="Arial"/>
                <w:sz w:val="21"/>
                <w:szCs w:val="21"/>
              </w:rPr>
              <w:instrText xml:space="preserve"> FORMCHECKBOX </w:instrText>
            </w:r>
            <w:r w:rsidR="002243BE">
              <w:rPr>
                <w:rFonts w:ascii="Arial" w:hAnsi="Arial" w:cs="Arial"/>
                <w:sz w:val="21"/>
                <w:szCs w:val="21"/>
              </w:rPr>
            </w:r>
            <w:r w:rsidR="002243BE">
              <w:rPr>
                <w:rFonts w:ascii="Arial" w:hAnsi="Arial" w:cs="Arial"/>
                <w:sz w:val="21"/>
                <w:szCs w:val="21"/>
              </w:rPr>
              <w:fldChar w:fldCharType="separate"/>
            </w:r>
            <w:r w:rsidRPr="00D07C15">
              <w:rPr>
                <w:rFonts w:ascii="Arial" w:hAnsi="Arial" w:cs="Arial"/>
                <w:sz w:val="21"/>
                <w:szCs w:val="21"/>
              </w:rPr>
              <w:fldChar w:fldCharType="end"/>
            </w:r>
            <w:r w:rsidRPr="00D07C15">
              <w:rPr>
                <w:rFonts w:ascii="Arial" w:hAnsi="Arial" w:cs="Arial"/>
                <w:sz w:val="21"/>
                <w:szCs w:val="21"/>
              </w:rPr>
              <w:t xml:space="preserve"> $60,851 and Above</w:t>
            </w:r>
          </w:p>
        </w:tc>
      </w:tr>
      <w:tr w:rsidR="00D07C15" w:rsidRPr="00D07C15" w14:paraId="3C632994" w14:textId="77777777" w:rsidTr="00D93A67">
        <w:trPr>
          <w:trHeight w:val="440"/>
        </w:trPr>
        <w:tc>
          <w:tcPr>
            <w:tcW w:w="990" w:type="dxa"/>
            <w:tcBorders>
              <w:bottom w:val="single" w:sz="4" w:space="0" w:color="auto"/>
            </w:tcBorders>
            <w:vAlign w:val="center"/>
          </w:tcPr>
          <w:p w14:paraId="23E0952E" w14:textId="77777777" w:rsidR="00D07C15" w:rsidRPr="00D07C15" w:rsidRDefault="00D07C15" w:rsidP="00D07C15">
            <w:pPr>
              <w:jc w:val="center"/>
              <w:rPr>
                <w:rFonts w:ascii="Arial" w:hAnsi="Arial" w:cs="Arial"/>
                <w:sz w:val="21"/>
                <w:szCs w:val="21"/>
              </w:rPr>
            </w:pPr>
            <w:r w:rsidRPr="00D07C15">
              <w:rPr>
                <w:rFonts w:ascii="Arial" w:hAnsi="Arial" w:cs="Arial"/>
                <w:sz w:val="21"/>
                <w:szCs w:val="21"/>
              </w:rPr>
              <w:t>6</w:t>
            </w:r>
          </w:p>
        </w:tc>
        <w:tc>
          <w:tcPr>
            <w:tcW w:w="2340" w:type="dxa"/>
            <w:tcBorders>
              <w:bottom w:val="single" w:sz="4" w:space="0" w:color="auto"/>
            </w:tcBorders>
            <w:vAlign w:val="center"/>
          </w:tcPr>
          <w:p w14:paraId="79C7D6DB" w14:textId="77777777" w:rsidR="00D07C15" w:rsidRPr="00D07C15" w:rsidRDefault="00D07C15" w:rsidP="00D07C15">
            <w:pPr>
              <w:jc w:val="center"/>
              <w:rPr>
                <w:rFonts w:ascii="Arial" w:hAnsi="Arial" w:cs="Arial"/>
                <w:sz w:val="21"/>
                <w:szCs w:val="21"/>
              </w:rPr>
            </w:pPr>
            <w:r w:rsidRPr="00D07C15">
              <w:rPr>
                <w:rFonts w:ascii="Arial" w:hAnsi="Arial" w:cs="Arial"/>
                <w:sz w:val="21"/>
                <w:szCs w:val="21"/>
              </w:rPr>
              <w:fldChar w:fldCharType="begin">
                <w:ffData>
                  <w:name w:val="Check12"/>
                  <w:enabled/>
                  <w:calcOnExit w:val="0"/>
                  <w:checkBox>
                    <w:sizeAuto/>
                    <w:default w:val="0"/>
                  </w:checkBox>
                </w:ffData>
              </w:fldChar>
            </w:r>
            <w:r w:rsidRPr="00D07C15">
              <w:rPr>
                <w:rFonts w:ascii="Arial" w:hAnsi="Arial" w:cs="Arial"/>
                <w:sz w:val="21"/>
                <w:szCs w:val="21"/>
              </w:rPr>
              <w:instrText xml:space="preserve"> FORMCHECKBOX </w:instrText>
            </w:r>
            <w:r w:rsidR="002243BE">
              <w:rPr>
                <w:rFonts w:ascii="Arial" w:hAnsi="Arial" w:cs="Arial"/>
                <w:sz w:val="21"/>
                <w:szCs w:val="21"/>
              </w:rPr>
            </w:r>
            <w:r w:rsidR="002243BE">
              <w:rPr>
                <w:rFonts w:ascii="Arial" w:hAnsi="Arial" w:cs="Arial"/>
                <w:sz w:val="21"/>
                <w:szCs w:val="21"/>
              </w:rPr>
              <w:fldChar w:fldCharType="separate"/>
            </w:r>
            <w:r w:rsidRPr="00D07C15">
              <w:rPr>
                <w:rFonts w:ascii="Arial" w:hAnsi="Arial" w:cs="Arial"/>
                <w:sz w:val="21"/>
                <w:szCs w:val="21"/>
              </w:rPr>
              <w:fldChar w:fldCharType="end"/>
            </w:r>
            <w:r w:rsidRPr="00D07C15">
              <w:rPr>
                <w:rFonts w:ascii="Arial" w:hAnsi="Arial" w:cs="Arial"/>
                <w:sz w:val="21"/>
                <w:szCs w:val="21"/>
              </w:rPr>
              <w:t xml:space="preserve"> $0 to $40,850</w:t>
            </w:r>
          </w:p>
        </w:tc>
        <w:tc>
          <w:tcPr>
            <w:tcW w:w="2790" w:type="dxa"/>
            <w:tcBorders>
              <w:bottom w:val="single" w:sz="4" w:space="0" w:color="auto"/>
            </w:tcBorders>
            <w:vAlign w:val="center"/>
          </w:tcPr>
          <w:p w14:paraId="028A84E6" w14:textId="77777777" w:rsidR="00D07C15" w:rsidRPr="00D07C15" w:rsidRDefault="00D07C15" w:rsidP="00D07C15">
            <w:pPr>
              <w:jc w:val="center"/>
              <w:rPr>
                <w:rFonts w:ascii="Arial" w:hAnsi="Arial" w:cs="Arial"/>
                <w:sz w:val="21"/>
                <w:szCs w:val="21"/>
              </w:rPr>
            </w:pPr>
            <w:r w:rsidRPr="00D07C15">
              <w:rPr>
                <w:rFonts w:ascii="Arial" w:hAnsi="Arial" w:cs="Arial"/>
                <w:sz w:val="21"/>
                <w:szCs w:val="21"/>
              </w:rPr>
              <w:fldChar w:fldCharType="begin">
                <w:ffData>
                  <w:name w:val="Check13"/>
                  <w:enabled/>
                  <w:calcOnExit w:val="0"/>
                  <w:checkBox>
                    <w:sizeAuto/>
                    <w:default w:val="0"/>
                  </w:checkBox>
                </w:ffData>
              </w:fldChar>
            </w:r>
            <w:r w:rsidRPr="00D07C15">
              <w:rPr>
                <w:rFonts w:ascii="Arial" w:hAnsi="Arial" w:cs="Arial"/>
                <w:sz w:val="21"/>
                <w:szCs w:val="21"/>
              </w:rPr>
              <w:instrText xml:space="preserve"> FORMCHECKBOX </w:instrText>
            </w:r>
            <w:r w:rsidR="002243BE">
              <w:rPr>
                <w:rFonts w:ascii="Arial" w:hAnsi="Arial" w:cs="Arial"/>
                <w:sz w:val="21"/>
                <w:szCs w:val="21"/>
              </w:rPr>
            </w:r>
            <w:r w:rsidR="002243BE">
              <w:rPr>
                <w:rFonts w:ascii="Arial" w:hAnsi="Arial" w:cs="Arial"/>
                <w:sz w:val="21"/>
                <w:szCs w:val="21"/>
              </w:rPr>
              <w:fldChar w:fldCharType="separate"/>
            </w:r>
            <w:r w:rsidRPr="00D07C15">
              <w:rPr>
                <w:rFonts w:ascii="Arial" w:hAnsi="Arial" w:cs="Arial"/>
                <w:sz w:val="21"/>
                <w:szCs w:val="21"/>
              </w:rPr>
              <w:fldChar w:fldCharType="end"/>
            </w:r>
            <w:r w:rsidRPr="00D07C15">
              <w:rPr>
                <w:rFonts w:ascii="Arial" w:hAnsi="Arial" w:cs="Arial"/>
                <w:sz w:val="21"/>
                <w:szCs w:val="21"/>
              </w:rPr>
              <w:t xml:space="preserve"> $40,851 to $65,350</w:t>
            </w:r>
          </w:p>
        </w:tc>
        <w:tc>
          <w:tcPr>
            <w:tcW w:w="2923" w:type="dxa"/>
            <w:tcBorders>
              <w:bottom w:val="single" w:sz="4" w:space="0" w:color="auto"/>
            </w:tcBorders>
            <w:vAlign w:val="center"/>
          </w:tcPr>
          <w:p w14:paraId="1719306B" w14:textId="77777777" w:rsidR="00D07C15" w:rsidRPr="00D07C15" w:rsidRDefault="00D07C15" w:rsidP="00D07C15">
            <w:pPr>
              <w:jc w:val="center"/>
              <w:rPr>
                <w:rFonts w:ascii="Arial" w:hAnsi="Arial" w:cs="Arial"/>
                <w:sz w:val="21"/>
                <w:szCs w:val="21"/>
              </w:rPr>
            </w:pPr>
            <w:r w:rsidRPr="00D07C15">
              <w:rPr>
                <w:rFonts w:ascii="Arial" w:hAnsi="Arial" w:cs="Arial"/>
                <w:sz w:val="21"/>
                <w:szCs w:val="21"/>
              </w:rPr>
              <w:fldChar w:fldCharType="begin">
                <w:ffData>
                  <w:name w:val="Check14"/>
                  <w:enabled/>
                  <w:calcOnExit w:val="0"/>
                  <w:checkBox>
                    <w:sizeAuto/>
                    <w:default w:val="0"/>
                  </w:checkBox>
                </w:ffData>
              </w:fldChar>
            </w:r>
            <w:r w:rsidRPr="00D07C15">
              <w:rPr>
                <w:rFonts w:ascii="Arial" w:hAnsi="Arial" w:cs="Arial"/>
                <w:sz w:val="21"/>
                <w:szCs w:val="21"/>
              </w:rPr>
              <w:instrText xml:space="preserve"> FORMCHECKBOX </w:instrText>
            </w:r>
            <w:r w:rsidR="002243BE">
              <w:rPr>
                <w:rFonts w:ascii="Arial" w:hAnsi="Arial" w:cs="Arial"/>
                <w:sz w:val="21"/>
                <w:szCs w:val="21"/>
              </w:rPr>
            </w:r>
            <w:r w:rsidR="002243BE">
              <w:rPr>
                <w:rFonts w:ascii="Arial" w:hAnsi="Arial" w:cs="Arial"/>
                <w:sz w:val="21"/>
                <w:szCs w:val="21"/>
              </w:rPr>
              <w:fldChar w:fldCharType="separate"/>
            </w:r>
            <w:r w:rsidRPr="00D07C15">
              <w:rPr>
                <w:rFonts w:ascii="Arial" w:hAnsi="Arial" w:cs="Arial"/>
                <w:sz w:val="21"/>
                <w:szCs w:val="21"/>
              </w:rPr>
              <w:fldChar w:fldCharType="end"/>
            </w:r>
            <w:r w:rsidRPr="00D07C15">
              <w:rPr>
                <w:rFonts w:ascii="Arial" w:hAnsi="Arial" w:cs="Arial"/>
                <w:sz w:val="21"/>
                <w:szCs w:val="21"/>
              </w:rPr>
              <w:t xml:space="preserve"> $65,351 and Above</w:t>
            </w:r>
          </w:p>
        </w:tc>
      </w:tr>
      <w:tr w:rsidR="00D07C15" w:rsidRPr="00D07C15" w14:paraId="5355FA37" w14:textId="77777777" w:rsidTr="00D93A67">
        <w:trPr>
          <w:trHeight w:val="440"/>
        </w:trPr>
        <w:tc>
          <w:tcPr>
            <w:tcW w:w="990" w:type="dxa"/>
            <w:tcBorders>
              <w:bottom w:val="single" w:sz="4" w:space="0" w:color="auto"/>
            </w:tcBorders>
            <w:vAlign w:val="center"/>
          </w:tcPr>
          <w:p w14:paraId="433EDFCB" w14:textId="77777777" w:rsidR="00D07C15" w:rsidRPr="00D07C15" w:rsidRDefault="00D07C15" w:rsidP="00D07C15">
            <w:pPr>
              <w:jc w:val="center"/>
              <w:rPr>
                <w:rFonts w:ascii="Arial" w:hAnsi="Arial" w:cs="Arial"/>
                <w:sz w:val="21"/>
                <w:szCs w:val="21"/>
              </w:rPr>
            </w:pPr>
            <w:r w:rsidRPr="00D07C15">
              <w:rPr>
                <w:rFonts w:ascii="Arial" w:hAnsi="Arial" w:cs="Arial"/>
                <w:sz w:val="21"/>
                <w:szCs w:val="21"/>
              </w:rPr>
              <w:t>7</w:t>
            </w:r>
          </w:p>
        </w:tc>
        <w:tc>
          <w:tcPr>
            <w:tcW w:w="2340" w:type="dxa"/>
            <w:tcBorders>
              <w:bottom w:val="single" w:sz="4" w:space="0" w:color="auto"/>
            </w:tcBorders>
            <w:vAlign w:val="center"/>
          </w:tcPr>
          <w:p w14:paraId="5E1C3E18" w14:textId="77777777" w:rsidR="00D07C15" w:rsidRPr="00D07C15" w:rsidRDefault="00D07C15" w:rsidP="00D07C15">
            <w:pPr>
              <w:jc w:val="center"/>
              <w:rPr>
                <w:rFonts w:ascii="Arial" w:hAnsi="Arial" w:cs="Arial"/>
                <w:sz w:val="21"/>
                <w:szCs w:val="21"/>
              </w:rPr>
            </w:pPr>
            <w:r w:rsidRPr="00D07C15">
              <w:rPr>
                <w:rFonts w:ascii="Arial" w:hAnsi="Arial" w:cs="Arial"/>
                <w:sz w:val="21"/>
                <w:szCs w:val="21"/>
              </w:rPr>
              <w:fldChar w:fldCharType="begin">
                <w:ffData>
                  <w:name w:val="Check12"/>
                  <w:enabled/>
                  <w:calcOnExit w:val="0"/>
                  <w:checkBox>
                    <w:sizeAuto/>
                    <w:default w:val="0"/>
                  </w:checkBox>
                </w:ffData>
              </w:fldChar>
            </w:r>
            <w:r w:rsidRPr="00D07C15">
              <w:rPr>
                <w:rFonts w:ascii="Arial" w:hAnsi="Arial" w:cs="Arial"/>
                <w:sz w:val="21"/>
                <w:szCs w:val="21"/>
              </w:rPr>
              <w:instrText xml:space="preserve"> FORMCHECKBOX </w:instrText>
            </w:r>
            <w:r w:rsidR="002243BE">
              <w:rPr>
                <w:rFonts w:ascii="Arial" w:hAnsi="Arial" w:cs="Arial"/>
                <w:sz w:val="21"/>
                <w:szCs w:val="21"/>
              </w:rPr>
            </w:r>
            <w:r w:rsidR="002243BE">
              <w:rPr>
                <w:rFonts w:ascii="Arial" w:hAnsi="Arial" w:cs="Arial"/>
                <w:sz w:val="21"/>
                <w:szCs w:val="21"/>
              </w:rPr>
              <w:fldChar w:fldCharType="separate"/>
            </w:r>
            <w:r w:rsidRPr="00D07C15">
              <w:rPr>
                <w:rFonts w:ascii="Arial" w:hAnsi="Arial" w:cs="Arial"/>
                <w:sz w:val="21"/>
                <w:szCs w:val="21"/>
              </w:rPr>
              <w:fldChar w:fldCharType="end"/>
            </w:r>
            <w:r w:rsidRPr="00D07C15">
              <w:rPr>
                <w:rFonts w:ascii="Arial" w:hAnsi="Arial" w:cs="Arial"/>
                <w:sz w:val="21"/>
                <w:szCs w:val="21"/>
              </w:rPr>
              <w:t xml:space="preserve"> $0 to $43,650</w:t>
            </w:r>
          </w:p>
        </w:tc>
        <w:tc>
          <w:tcPr>
            <w:tcW w:w="2790" w:type="dxa"/>
            <w:tcBorders>
              <w:bottom w:val="single" w:sz="4" w:space="0" w:color="auto"/>
            </w:tcBorders>
            <w:vAlign w:val="center"/>
          </w:tcPr>
          <w:p w14:paraId="7C870644" w14:textId="77777777" w:rsidR="00D07C15" w:rsidRPr="00D07C15" w:rsidRDefault="00D07C15" w:rsidP="00D07C15">
            <w:pPr>
              <w:jc w:val="center"/>
              <w:rPr>
                <w:rFonts w:ascii="Arial" w:hAnsi="Arial" w:cs="Arial"/>
                <w:sz w:val="21"/>
                <w:szCs w:val="21"/>
              </w:rPr>
            </w:pPr>
            <w:r w:rsidRPr="00D07C15">
              <w:rPr>
                <w:rFonts w:ascii="Arial" w:hAnsi="Arial" w:cs="Arial"/>
                <w:sz w:val="21"/>
                <w:szCs w:val="21"/>
              </w:rPr>
              <w:fldChar w:fldCharType="begin">
                <w:ffData>
                  <w:name w:val="Check13"/>
                  <w:enabled/>
                  <w:calcOnExit w:val="0"/>
                  <w:checkBox>
                    <w:sizeAuto/>
                    <w:default w:val="0"/>
                  </w:checkBox>
                </w:ffData>
              </w:fldChar>
            </w:r>
            <w:r w:rsidRPr="00D07C15">
              <w:rPr>
                <w:rFonts w:ascii="Arial" w:hAnsi="Arial" w:cs="Arial"/>
                <w:sz w:val="21"/>
                <w:szCs w:val="21"/>
              </w:rPr>
              <w:instrText xml:space="preserve"> FORMCHECKBOX </w:instrText>
            </w:r>
            <w:r w:rsidR="002243BE">
              <w:rPr>
                <w:rFonts w:ascii="Arial" w:hAnsi="Arial" w:cs="Arial"/>
                <w:sz w:val="21"/>
                <w:szCs w:val="21"/>
              </w:rPr>
            </w:r>
            <w:r w:rsidR="002243BE">
              <w:rPr>
                <w:rFonts w:ascii="Arial" w:hAnsi="Arial" w:cs="Arial"/>
                <w:sz w:val="21"/>
                <w:szCs w:val="21"/>
              </w:rPr>
              <w:fldChar w:fldCharType="separate"/>
            </w:r>
            <w:r w:rsidRPr="00D07C15">
              <w:rPr>
                <w:rFonts w:ascii="Arial" w:hAnsi="Arial" w:cs="Arial"/>
                <w:sz w:val="21"/>
                <w:szCs w:val="21"/>
              </w:rPr>
              <w:fldChar w:fldCharType="end"/>
            </w:r>
            <w:r w:rsidRPr="00D07C15">
              <w:rPr>
                <w:rFonts w:ascii="Arial" w:hAnsi="Arial" w:cs="Arial"/>
                <w:sz w:val="21"/>
                <w:szCs w:val="21"/>
              </w:rPr>
              <w:t xml:space="preserve"> $43,651 to $69,850</w:t>
            </w:r>
          </w:p>
        </w:tc>
        <w:tc>
          <w:tcPr>
            <w:tcW w:w="2923" w:type="dxa"/>
            <w:tcBorders>
              <w:bottom w:val="single" w:sz="4" w:space="0" w:color="auto"/>
            </w:tcBorders>
            <w:vAlign w:val="center"/>
          </w:tcPr>
          <w:p w14:paraId="63085FF4" w14:textId="77777777" w:rsidR="00D07C15" w:rsidRPr="00D07C15" w:rsidRDefault="00D07C15" w:rsidP="00D07C15">
            <w:pPr>
              <w:jc w:val="center"/>
              <w:rPr>
                <w:rFonts w:ascii="Arial" w:hAnsi="Arial" w:cs="Arial"/>
                <w:sz w:val="21"/>
                <w:szCs w:val="21"/>
              </w:rPr>
            </w:pPr>
            <w:r w:rsidRPr="00D07C15">
              <w:rPr>
                <w:rFonts w:ascii="Arial" w:hAnsi="Arial" w:cs="Arial"/>
                <w:sz w:val="21"/>
                <w:szCs w:val="21"/>
              </w:rPr>
              <w:fldChar w:fldCharType="begin">
                <w:ffData>
                  <w:name w:val="Check14"/>
                  <w:enabled/>
                  <w:calcOnExit w:val="0"/>
                  <w:checkBox>
                    <w:sizeAuto/>
                    <w:default w:val="0"/>
                  </w:checkBox>
                </w:ffData>
              </w:fldChar>
            </w:r>
            <w:r w:rsidRPr="00D07C15">
              <w:rPr>
                <w:rFonts w:ascii="Arial" w:hAnsi="Arial" w:cs="Arial"/>
                <w:sz w:val="21"/>
                <w:szCs w:val="21"/>
              </w:rPr>
              <w:instrText xml:space="preserve"> FORMCHECKBOX </w:instrText>
            </w:r>
            <w:r w:rsidR="002243BE">
              <w:rPr>
                <w:rFonts w:ascii="Arial" w:hAnsi="Arial" w:cs="Arial"/>
                <w:sz w:val="21"/>
                <w:szCs w:val="21"/>
              </w:rPr>
            </w:r>
            <w:r w:rsidR="002243BE">
              <w:rPr>
                <w:rFonts w:ascii="Arial" w:hAnsi="Arial" w:cs="Arial"/>
                <w:sz w:val="21"/>
                <w:szCs w:val="21"/>
              </w:rPr>
              <w:fldChar w:fldCharType="separate"/>
            </w:r>
            <w:r w:rsidRPr="00D07C15">
              <w:rPr>
                <w:rFonts w:ascii="Arial" w:hAnsi="Arial" w:cs="Arial"/>
                <w:sz w:val="21"/>
                <w:szCs w:val="21"/>
              </w:rPr>
              <w:fldChar w:fldCharType="end"/>
            </w:r>
            <w:r w:rsidRPr="00D07C15">
              <w:rPr>
                <w:rFonts w:ascii="Arial" w:hAnsi="Arial" w:cs="Arial"/>
                <w:sz w:val="21"/>
                <w:szCs w:val="21"/>
              </w:rPr>
              <w:t xml:space="preserve"> $69,851 and Above</w:t>
            </w:r>
          </w:p>
        </w:tc>
      </w:tr>
      <w:tr w:rsidR="00D07C15" w:rsidRPr="00D07C15" w14:paraId="56D191F8" w14:textId="77777777" w:rsidTr="00D93A67">
        <w:trPr>
          <w:trHeight w:val="440"/>
        </w:trPr>
        <w:tc>
          <w:tcPr>
            <w:tcW w:w="990" w:type="dxa"/>
            <w:vAlign w:val="center"/>
          </w:tcPr>
          <w:p w14:paraId="246D035F" w14:textId="77777777" w:rsidR="00D07C15" w:rsidRPr="00D07C15" w:rsidRDefault="00D07C15" w:rsidP="00D07C15">
            <w:pPr>
              <w:jc w:val="center"/>
              <w:rPr>
                <w:rFonts w:ascii="Arial" w:hAnsi="Arial" w:cs="Arial"/>
                <w:sz w:val="21"/>
                <w:szCs w:val="21"/>
              </w:rPr>
            </w:pPr>
            <w:r w:rsidRPr="00D07C15">
              <w:rPr>
                <w:rFonts w:ascii="Arial" w:hAnsi="Arial" w:cs="Arial"/>
                <w:sz w:val="21"/>
                <w:szCs w:val="21"/>
              </w:rPr>
              <w:t>8</w:t>
            </w:r>
          </w:p>
        </w:tc>
        <w:tc>
          <w:tcPr>
            <w:tcW w:w="2340" w:type="dxa"/>
            <w:vAlign w:val="center"/>
          </w:tcPr>
          <w:p w14:paraId="052722DD" w14:textId="77777777" w:rsidR="00D07C15" w:rsidRPr="00D07C15" w:rsidRDefault="00D07C15" w:rsidP="00D07C15">
            <w:pPr>
              <w:jc w:val="center"/>
              <w:rPr>
                <w:rFonts w:ascii="Arial" w:hAnsi="Arial" w:cs="Arial"/>
                <w:sz w:val="21"/>
                <w:szCs w:val="21"/>
              </w:rPr>
            </w:pPr>
            <w:r w:rsidRPr="00D07C15">
              <w:rPr>
                <w:rFonts w:ascii="Arial" w:hAnsi="Arial" w:cs="Arial"/>
                <w:sz w:val="21"/>
                <w:szCs w:val="21"/>
              </w:rPr>
              <w:fldChar w:fldCharType="begin">
                <w:ffData>
                  <w:name w:val="Check12"/>
                  <w:enabled/>
                  <w:calcOnExit w:val="0"/>
                  <w:checkBox>
                    <w:sizeAuto/>
                    <w:default w:val="0"/>
                  </w:checkBox>
                </w:ffData>
              </w:fldChar>
            </w:r>
            <w:r w:rsidRPr="00D07C15">
              <w:rPr>
                <w:rFonts w:ascii="Arial" w:hAnsi="Arial" w:cs="Arial"/>
                <w:sz w:val="21"/>
                <w:szCs w:val="21"/>
              </w:rPr>
              <w:instrText xml:space="preserve"> FORMCHECKBOX </w:instrText>
            </w:r>
            <w:r w:rsidR="002243BE">
              <w:rPr>
                <w:rFonts w:ascii="Arial" w:hAnsi="Arial" w:cs="Arial"/>
                <w:sz w:val="21"/>
                <w:szCs w:val="21"/>
              </w:rPr>
            </w:r>
            <w:r w:rsidR="002243BE">
              <w:rPr>
                <w:rFonts w:ascii="Arial" w:hAnsi="Arial" w:cs="Arial"/>
                <w:sz w:val="21"/>
                <w:szCs w:val="21"/>
              </w:rPr>
              <w:fldChar w:fldCharType="separate"/>
            </w:r>
            <w:r w:rsidRPr="00D07C15">
              <w:rPr>
                <w:rFonts w:ascii="Arial" w:hAnsi="Arial" w:cs="Arial"/>
                <w:sz w:val="21"/>
                <w:szCs w:val="21"/>
              </w:rPr>
              <w:fldChar w:fldCharType="end"/>
            </w:r>
            <w:r w:rsidRPr="00D07C15">
              <w:rPr>
                <w:rFonts w:ascii="Arial" w:hAnsi="Arial" w:cs="Arial"/>
                <w:sz w:val="21"/>
                <w:szCs w:val="21"/>
              </w:rPr>
              <w:t xml:space="preserve"> $0 to $46,500</w:t>
            </w:r>
          </w:p>
        </w:tc>
        <w:tc>
          <w:tcPr>
            <w:tcW w:w="2790" w:type="dxa"/>
            <w:vAlign w:val="center"/>
          </w:tcPr>
          <w:p w14:paraId="49713979" w14:textId="77777777" w:rsidR="00D07C15" w:rsidRPr="00D07C15" w:rsidRDefault="00D07C15" w:rsidP="00D07C15">
            <w:pPr>
              <w:jc w:val="center"/>
              <w:rPr>
                <w:rFonts w:ascii="Arial" w:hAnsi="Arial" w:cs="Arial"/>
                <w:sz w:val="21"/>
                <w:szCs w:val="21"/>
              </w:rPr>
            </w:pPr>
            <w:r w:rsidRPr="00D07C15">
              <w:rPr>
                <w:rFonts w:ascii="Arial" w:hAnsi="Arial" w:cs="Arial"/>
                <w:sz w:val="21"/>
                <w:szCs w:val="21"/>
              </w:rPr>
              <w:fldChar w:fldCharType="begin">
                <w:ffData>
                  <w:name w:val="Check13"/>
                  <w:enabled/>
                  <w:calcOnExit w:val="0"/>
                  <w:checkBox>
                    <w:sizeAuto/>
                    <w:default w:val="0"/>
                  </w:checkBox>
                </w:ffData>
              </w:fldChar>
            </w:r>
            <w:r w:rsidRPr="00D07C15">
              <w:rPr>
                <w:rFonts w:ascii="Arial" w:hAnsi="Arial" w:cs="Arial"/>
                <w:sz w:val="21"/>
                <w:szCs w:val="21"/>
              </w:rPr>
              <w:instrText xml:space="preserve"> FORMCHECKBOX </w:instrText>
            </w:r>
            <w:r w:rsidR="002243BE">
              <w:rPr>
                <w:rFonts w:ascii="Arial" w:hAnsi="Arial" w:cs="Arial"/>
                <w:sz w:val="21"/>
                <w:szCs w:val="21"/>
              </w:rPr>
            </w:r>
            <w:r w:rsidR="002243BE">
              <w:rPr>
                <w:rFonts w:ascii="Arial" w:hAnsi="Arial" w:cs="Arial"/>
                <w:sz w:val="21"/>
                <w:szCs w:val="21"/>
              </w:rPr>
              <w:fldChar w:fldCharType="separate"/>
            </w:r>
            <w:r w:rsidRPr="00D07C15">
              <w:rPr>
                <w:rFonts w:ascii="Arial" w:hAnsi="Arial" w:cs="Arial"/>
                <w:sz w:val="21"/>
                <w:szCs w:val="21"/>
              </w:rPr>
              <w:fldChar w:fldCharType="end"/>
            </w:r>
            <w:r w:rsidRPr="00D07C15">
              <w:rPr>
                <w:rFonts w:ascii="Arial" w:hAnsi="Arial" w:cs="Arial"/>
                <w:sz w:val="21"/>
                <w:szCs w:val="21"/>
              </w:rPr>
              <w:t xml:space="preserve"> $46,501 to $74,350</w:t>
            </w:r>
          </w:p>
        </w:tc>
        <w:tc>
          <w:tcPr>
            <w:tcW w:w="2923" w:type="dxa"/>
            <w:vAlign w:val="center"/>
          </w:tcPr>
          <w:p w14:paraId="17B6B1D9" w14:textId="77777777" w:rsidR="00D07C15" w:rsidRPr="00D07C15" w:rsidRDefault="00D07C15" w:rsidP="00D07C15">
            <w:pPr>
              <w:jc w:val="center"/>
              <w:rPr>
                <w:rFonts w:ascii="Arial" w:hAnsi="Arial" w:cs="Arial"/>
                <w:sz w:val="21"/>
                <w:szCs w:val="21"/>
              </w:rPr>
            </w:pPr>
            <w:r w:rsidRPr="00D07C15">
              <w:rPr>
                <w:rFonts w:ascii="Arial" w:hAnsi="Arial" w:cs="Arial"/>
                <w:sz w:val="21"/>
                <w:szCs w:val="21"/>
              </w:rPr>
              <w:fldChar w:fldCharType="begin">
                <w:ffData>
                  <w:name w:val="Check14"/>
                  <w:enabled/>
                  <w:calcOnExit w:val="0"/>
                  <w:checkBox>
                    <w:sizeAuto/>
                    <w:default w:val="0"/>
                  </w:checkBox>
                </w:ffData>
              </w:fldChar>
            </w:r>
            <w:r w:rsidRPr="00D07C15">
              <w:rPr>
                <w:rFonts w:ascii="Arial" w:hAnsi="Arial" w:cs="Arial"/>
                <w:sz w:val="21"/>
                <w:szCs w:val="21"/>
              </w:rPr>
              <w:instrText xml:space="preserve"> FORMCHECKBOX </w:instrText>
            </w:r>
            <w:r w:rsidR="002243BE">
              <w:rPr>
                <w:rFonts w:ascii="Arial" w:hAnsi="Arial" w:cs="Arial"/>
                <w:sz w:val="21"/>
                <w:szCs w:val="21"/>
              </w:rPr>
            </w:r>
            <w:r w:rsidR="002243BE">
              <w:rPr>
                <w:rFonts w:ascii="Arial" w:hAnsi="Arial" w:cs="Arial"/>
                <w:sz w:val="21"/>
                <w:szCs w:val="21"/>
              </w:rPr>
              <w:fldChar w:fldCharType="separate"/>
            </w:r>
            <w:r w:rsidRPr="00D07C15">
              <w:rPr>
                <w:rFonts w:ascii="Arial" w:hAnsi="Arial" w:cs="Arial"/>
                <w:sz w:val="21"/>
                <w:szCs w:val="21"/>
              </w:rPr>
              <w:fldChar w:fldCharType="end"/>
            </w:r>
            <w:r w:rsidRPr="00D07C15">
              <w:rPr>
                <w:rFonts w:ascii="Arial" w:hAnsi="Arial" w:cs="Arial"/>
                <w:sz w:val="21"/>
                <w:szCs w:val="21"/>
              </w:rPr>
              <w:t xml:space="preserve"> $74,351 and Above</w:t>
            </w:r>
          </w:p>
        </w:tc>
      </w:tr>
    </w:tbl>
    <w:p w14:paraId="40D9C384" w14:textId="77777777" w:rsidR="00D07C15" w:rsidRPr="00D07C15" w:rsidRDefault="00D07C15" w:rsidP="00D07C15">
      <w:pPr>
        <w:jc w:val="center"/>
        <w:rPr>
          <w:rFonts w:ascii="Arial" w:hAnsi="Arial" w:cs="Arial"/>
          <w:b/>
          <w:i/>
          <w:sz w:val="21"/>
          <w:szCs w:val="21"/>
          <w:highlight w:val="lightGray"/>
          <w:u w:val="single"/>
        </w:rPr>
      </w:pPr>
    </w:p>
    <w:p w14:paraId="7D2E726B" w14:textId="77777777" w:rsidR="00D07C15" w:rsidRPr="00D07C15" w:rsidRDefault="00D07C15" w:rsidP="00D07C15">
      <w:pPr>
        <w:jc w:val="center"/>
        <w:rPr>
          <w:rFonts w:ascii="Arial" w:hAnsi="Arial" w:cs="Arial"/>
          <w:b/>
          <w:i/>
          <w:sz w:val="21"/>
          <w:szCs w:val="21"/>
          <w:u w:val="single"/>
        </w:rPr>
      </w:pPr>
      <w:r w:rsidRPr="00D07C15">
        <w:rPr>
          <w:rFonts w:ascii="Arial" w:hAnsi="Arial" w:cs="Arial"/>
          <w:b/>
          <w:i/>
          <w:sz w:val="21"/>
          <w:szCs w:val="21"/>
          <w:highlight w:val="lightGray"/>
          <w:u w:val="single"/>
        </w:rPr>
        <w:t>The income limits above are for Minidoka County. Before using this survey, fill in the Low, Moderate and Above income ranges for your county. Be sure to delete this line as well.</w:t>
      </w:r>
    </w:p>
    <w:p w14:paraId="79E88068" w14:textId="77777777" w:rsidR="00D07C15" w:rsidRPr="00D07C15" w:rsidRDefault="00D07C15" w:rsidP="00D07C15">
      <w:pPr>
        <w:rPr>
          <w:rFonts w:ascii="Arial" w:hAnsi="Arial" w:cs="Arial"/>
          <w:sz w:val="21"/>
          <w:szCs w:val="21"/>
        </w:rPr>
      </w:pPr>
    </w:p>
    <w:p w14:paraId="67931AA1" w14:textId="77777777" w:rsidR="00D07C15" w:rsidRPr="00D07C15" w:rsidRDefault="00D07C15" w:rsidP="00D07C15">
      <w:pPr>
        <w:rPr>
          <w:rFonts w:ascii="Arial" w:hAnsi="Arial" w:cs="Arial"/>
          <w:sz w:val="21"/>
          <w:szCs w:val="21"/>
        </w:rPr>
      </w:pPr>
      <w:r w:rsidRPr="00D07C15">
        <w:rPr>
          <w:rFonts w:ascii="Arial" w:hAnsi="Arial" w:cs="Arial"/>
          <w:sz w:val="21"/>
          <w:szCs w:val="21"/>
          <w:u w:val="single"/>
        </w:rPr>
        <w:t>Certification</w:t>
      </w:r>
      <w:r w:rsidRPr="00D07C15">
        <w:rPr>
          <w:rFonts w:ascii="Arial" w:hAnsi="Arial" w:cs="Arial"/>
          <w:sz w:val="21"/>
          <w:szCs w:val="21"/>
        </w:rPr>
        <w:t xml:space="preserve">: I hereby certify that, prior to this employment, my total family income level has been identified above. </w:t>
      </w:r>
    </w:p>
    <w:p w14:paraId="11716E47" w14:textId="77777777" w:rsidR="00D07C15" w:rsidRPr="00D07C15" w:rsidRDefault="00D07C15" w:rsidP="00D07C15">
      <w:pPr>
        <w:tabs>
          <w:tab w:val="left" w:pos="360"/>
        </w:tabs>
        <w:rPr>
          <w:rFonts w:ascii="Arial" w:hAnsi="Arial" w:cs="Arial"/>
          <w:sz w:val="21"/>
          <w:szCs w:val="21"/>
        </w:rPr>
      </w:pPr>
    </w:p>
    <w:p w14:paraId="47A060D3" w14:textId="77777777" w:rsidR="00D07C15" w:rsidRPr="00D07C15" w:rsidRDefault="00D07C15" w:rsidP="00D07C15">
      <w:pPr>
        <w:tabs>
          <w:tab w:val="left" w:pos="360"/>
          <w:tab w:val="left" w:pos="4860"/>
          <w:tab w:val="left" w:pos="5580"/>
          <w:tab w:val="left" w:pos="9360"/>
        </w:tabs>
        <w:rPr>
          <w:rFonts w:ascii="Arial" w:hAnsi="Arial" w:cs="Arial"/>
          <w:sz w:val="21"/>
          <w:szCs w:val="21"/>
          <w:u w:val="single"/>
        </w:rPr>
      </w:pPr>
      <w:r w:rsidRPr="00D07C15">
        <w:rPr>
          <w:rFonts w:ascii="Arial" w:hAnsi="Arial" w:cs="Arial"/>
          <w:sz w:val="21"/>
          <w:szCs w:val="21"/>
        </w:rPr>
        <w:t xml:space="preserve">Name:  </w:t>
      </w:r>
      <w:r w:rsidRPr="00D07C15">
        <w:rPr>
          <w:rFonts w:ascii="Arial" w:hAnsi="Arial" w:cs="Arial"/>
          <w:sz w:val="21"/>
          <w:szCs w:val="21"/>
          <w:u w:val="single"/>
        </w:rPr>
        <w:tab/>
      </w:r>
      <w:r w:rsidRPr="00D07C15">
        <w:rPr>
          <w:rFonts w:ascii="Arial" w:hAnsi="Arial" w:cs="Arial"/>
          <w:sz w:val="21"/>
          <w:szCs w:val="21"/>
        </w:rPr>
        <w:tab/>
        <w:t xml:space="preserve">Date:  </w:t>
      </w:r>
      <w:r w:rsidRPr="00D07C15">
        <w:rPr>
          <w:rFonts w:ascii="Arial" w:hAnsi="Arial" w:cs="Arial"/>
          <w:sz w:val="21"/>
          <w:szCs w:val="21"/>
          <w:u w:val="single"/>
        </w:rPr>
        <w:tab/>
      </w:r>
    </w:p>
    <w:p w14:paraId="5669CE27" w14:textId="77777777" w:rsidR="00BB49AF" w:rsidRPr="0038392B" w:rsidRDefault="00BB49AF" w:rsidP="00BB49AF">
      <w:pPr>
        <w:rPr>
          <w:rFonts w:ascii="Arial" w:hAnsi="Arial" w:cs="Arial"/>
          <w:b/>
          <w:sz w:val="21"/>
          <w:szCs w:val="21"/>
        </w:rPr>
      </w:pPr>
      <w:r w:rsidRPr="0038392B">
        <w:rPr>
          <w:rFonts w:ascii="Arial" w:hAnsi="Arial" w:cs="Arial"/>
          <w:b/>
          <w:sz w:val="21"/>
          <w:szCs w:val="21"/>
        </w:rPr>
        <w:br w:type="page"/>
      </w:r>
    </w:p>
    <w:p w14:paraId="58C7A746" w14:textId="77777777" w:rsidR="009B7726" w:rsidRPr="009B7726" w:rsidRDefault="009B7726" w:rsidP="009B7726">
      <w:pPr>
        <w:jc w:val="center"/>
        <w:rPr>
          <w:rFonts w:ascii="Arial" w:hAnsi="Arial" w:cs="Arial"/>
          <w:b/>
          <w:sz w:val="21"/>
          <w:szCs w:val="21"/>
          <w:u w:val="single"/>
        </w:rPr>
      </w:pPr>
      <w:r w:rsidRPr="009B7726">
        <w:rPr>
          <w:rFonts w:ascii="Arial" w:hAnsi="Arial" w:cs="Arial"/>
          <w:b/>
          <w:sz w:val="21"/>
          <w:szCs w:val="21"/>
        </w:rPr>
        <w:lastRenderedPageBreak/>
        <w:t xml:space="preserve">Encuesta Confidencial de Ingresos </w:t>
      </w:r>
    </w:p>
    <w:p w14:paraId="7E6905F0" w14:textId="77777777" w:rsidR="009B7726" w:rsidRPr="009B7726" w:rsidRDefault="009B7726" w:rsidP="009B7726">
      <w:pPr>
        <w:jc w:val="center"/>
        <w:rPr>
          <w:rFonts w:ascii="Arial" w:hAnsi="Arial" w:cs="Arial"/>
          <w:b/>
          <w:sz w:val="21"/>
          <w:szCs w:val="21"/>
        </w:rPr>
      </w:pPr>
    </w:p>
    <w:p w14:paraId="1E15BC67" w14:textId="77777777" w:rsidR="009B7726" w:rsidRPr="009B7726" w:rsidRDefault="009B7726" w:rsidP="009B7726">
      <w:pPr>
        <w:tabs>
          <w:tab w:val="right" w:pos="9360"/>
        </w:tabs>
        <w:rPr>
          <w:rFonts w:ascii="Arial" w:hAnsi="Arial" w:cs="Arial"/>
          <w:sz w:val="21"/>
          <w:szCs w:val="21"/>
          <w:u w:val="single"/>
        </w:rPr>
      </w:pPr>
      <w:r w:rsidRPr="009B7726">
        <w:rPr>
          <w:rFonts w:ascii="Arial" w:hAnsi="Arial" w:cs="Arial"/>
          <w:sz w:val="21"/>
          <w:szCs w:val="21"/>
        </w:rPr>
        <w:t>Nombre de empresa:</w:t>
      </w:r>
      <w:r w:rsidRPr="009B7726">
        <w:rPr>
          <w:rFonts w:ascii="Arial" w:hAnsi="Arial" w:cs="Arial"/>
          <w:sz w:val="21"/>
          <w:szCs w:val="21"/>
          <w:u w:val="single"/>
        </w:rPr>
        <w:tab/>
      </w:r>
    </w:p>
    <w:p w14:paraId="42E98AC4" w14:textId="77777777" w:rsidR="009B7726" w:rsidRPr="009B7726" w:rsidRDefault="009B7726" w:rsidP="009B7726">
      <w:pPr>
        <w:tabs>
          <w:tab w:val="right" w:pos="9360"/>
        </w:tabs>
        <w:rPr>
          <w:rFonts w:ascii="Arial" w:hAnsi="Arial" w:cs="Arial"/>
          <w:sz w:val="21"/>
          <w:szCs w:val="21"/>
          <w:highlight w:val="yellow"/>
        </w:rPr>
      </w:pPr>
    </w:p>
    <w:p w14:paraId="147D68C2" w14:textId="77777777" w:rsidR="009B7726" w:rsidRPr="009B7726" w:rsidRDefault="009B7726" w:rsidP="009B77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1"/>
          <w:szCs w:val="21"/>
          <w:u w:val="single"/>
        </w:rPr>
      </w:pPr>
      <w:r w:rsidRPr="009B7726">
        <w:rPr>
          <w:rFonts w:ascii="Arial" w:hAnsi="Arial" w:cs="Arial"/>
          <w:color w:val="212121"/>
          <w:sz w:val="21"/>
          <w:szCs w:val="21"/>
          <w:lang w:val="es-ES"/>
        </w:rPr>
        <w:t>Nombre del solicitante/empleado</w:t>
      </w:r>
      <w:r w:rsidRPr="009B7726">
        <w:rPr>
          <w:rFonts w:ascii="Arial" w:hAnsi="Arial" w:cs="Arial"/>
          <w:sz w:val="21"/>
          <w:szCs w:val="21"/>
          <w:u w:val="single"/>
        </w:rPr>
        <w:tab/>
        <w:t xml:space="preserve"> </w:t>
      </w:r>
      <w:r w:rsidRPr="009B7726">
        <w:rPr>
          <w:rFonts w:ascii="Arial" w:hAnsi="Arial" w:cs="Arial"/>
          <w:sz w:val="21"/>
          <w:szCs w:val="21"/>
          <w:u w:val="single"/>
        </w:rPr>
        <w:tab/>
      </w:r>
      <w:r w:rsidRPr="009B7726">
        <w:rPr>
          <w:rFonts w:ascii="Arial" w:hAnsi="Arial" w:cs="Arial"/>
          <w:sz w:val="21"/>
          <w:szCs w:val="21"/>
          <w:u w:val="single"/>
        </w:rPr>
        <w:tab/>
      </w:r>
      <w:r w:rsidRPr="009B7726">
        <w:rPr>
          <w:rFonts w:ascii="Arial" w:hAnsi="Arial" w:cs="Arial"/>
          <w:sz w:val="21"/>
          <w:szCs w:val="21"/>
          <w:u w:val="single"/>
        </w:rPr>
        <w:tab/>
      </w:r>
      <w:r w:rsidRPr="009B7726">
        <w:rPr>
          <w:rFonts w:ascii="Arial" w:hAnsi="Arial" w:cs="Arial"/>
          <w:sz w:val="21"/>
          <w:szCs w:val="21"/>
          <w:u w:val="single"/>
        </w:rPr>
        <w:tab/>
      </w:r>
      <w:r w:rsidRPr="009B7726">
        <w:rPr>
          <w:rFonts w:ascii="Arial" w:hAnsi="Arial" w:cs="Arial"/>
          <w:sz w:val="21"/>
          <w:szCs w:val="21"/>
          <w:u w:val="single"/>
        </w:rPr>
        <w:tab/>
      </w:r>
      <w:r w:rsidRPr="009B7726">
        <w:rPr>
          <w:rFonts w:ascii="Arial" w:hAnsi="Arial" w:cs="Arial"/>
          <w:sz w:val="21"/>
          <w:szCs w:val="21"/>
          <w:u w:val="single"/>
        </w:rPr>
        <w:tab/>
      </w:r>
    </w:p>
    <w:p w14:paraId="2A288F01" w14:textId="77777777" w:rsidR="009B7726" w:rsidRPr="009B7726" w:rsidRDefault="009B7726" w:rsidP="009B7726">
      <w:pPr>
        <w:tabs>
          <w:tab w:val="right" w:pos="9360"/>
        </w:tabs>
        <w:rPr>
          <w:rFonts w:ascii="Arial" w:hAnsi="Arial" w:cs="Arial"/>
          <w:sz w:val="21"/>
          <w:szCs w:val="21"/>
        </w:rPr>
      </w:pPr>
    </w:p>
    <w:p w14:paraId="7102D980" w14:textId="77777777" w:rsidR="009B7726" w:rsidRPr="009B7726" w:rsidRDefault="009B7726" w:rsidP="009B7726">
      <w:pPr>
        <w:tabs>
          <w:tab w:val="right" w:pos="9360"/>
        </w:tabs>
        <w:rPr>
          <w:rFonts w:ascii="Arial" w:hAnsi="Arial" w:cs="Arial"/>
          <w:sz w:val="21"/>
          <w:szCs w:val="21"/>
          <w:u w:val="single"/>
        </w:rPr>
      </w:pPr>
      <w:r w:rsidRPr="009B7726">
        <w:rPr>
          <w:rFonts w:ascii="Arial" w:hAnsi="Arial" w:cs="Arial"/>
          <w:sz w:val="21"/>
          <w:szCs w:val="21"/>
        </w:rPr>
        <w:t>Título profesional:</w:t>
      </w:r>
      <w:r w:rsidRPr="009B7726">
        <w:rPr>
          <w:rFonts w:ascii="Arial" w:hAnsi="Arial" w:cs="Arial"/>
          <w:sz w:val="21"/>
          <w:szCs w:val="21"/>
          <w:u w:val="single"/>
        </w:rPr>
        <w:tab/>
      </w:r>
    </w:p>
    <w:p w14:paraId="155EEFED" w14:textId="77777777" w:rsidR="009B7726" w:rsidRPr="009B7726" w:rsidRDefault="009B7726" w:rsidP="009B7726">
      <w:pPr>
        <w:tabs>
          <w:tab w:val="right" w:pos="9360"/>
        </w:tabs>
        <w:rPr>
          <w:rFonts w:ascii="Arial" w:hAnsi="Arial" w:cs="Arial"/>
          <w:sz w:val="21"/>
          <w:szCs w:val="21"/>
        </w:rPr>
      </w:pPr>
    </w:p>
    <w:p w14:paraId="76270447" w14:textId="77777777" w:rsidR="009B7726" w:rsidRPr="009B7726" w:rsidRDefault="009B7726" w:rsidP="009B7726">
      <w:pPr>
        <w:tabs>
          <w:tab w:val="right" w:pos="9360"/>
        </w:tabs>
        <w:rPr>
          <w:rFonts w:ascii="Arial" w:hAnsi="Arial" w:cs="Arial"/>
          <w:sz w:val="21"/>
          <w:szCs w:val="21"/>
          <w:u w:val="single"/>
        </w:rPr>
      </w:pPr>
      <w:r w:rsidRPr="009B7726">
        <w:rPr>
          <w:rFonts w:ascii="Arial" w:hAnsi="Arial" w:cs="Arial"/>
          <w:color w:val="212121"/>
          <w:sz w:val="21"/>
          <w:szCs w:val="21"/>
          <w:shd w:val="clear" w:color="auto" w:fill="FFFFFF"/>
        </w:rPr>
        <w:t>Horas previstas para ser trabajadas por semana</w:t>
      </w:r>
      <w:r w:rsidRPr="009B7726">
        <w:rPr>
          <w:rFonts w:ascii="Arial" w:hAnsi="Arial" w:cs="Arial"/>
          <w:sz w:val="21"/>
          <w:szCs w:val="21"/>
        </w:rPr>
        <w:t>:</w:t>
      </w:r>
      <w:r w:rsidRPr="009B7726">
        <w:rPr>
          <w:rFonts w:ascii="Arial" w:hAnsi="Arial" w:cs="Arial"/>
          <w:sz w:val="21"/>
          <w:szCs w:val="21"/>
          <w:u w:val="single"/>
        </w:rPr>
        <w:tab/>
      </w:r>
    </w:p>
    <w:p w14:paraId="51DC05F0" w14:textId="77777777" w:rsidR="009B7726" w:rsidRPr="009B7726" w:rsidRDefault="009B7726" w:rsidP="009B7726">
      <w:pPr>
        <w:rPr>
          <w:rFonts w:ascii="Arial" w:hAnsi="Arial" w:cs="Arial"/>
          <w:sz w:val="21"/>
          <w:szCs w:val="21"/>
        </w:rPr>
      </w:pPr>
    </w:p>
    <w:p w14:paraId="00DCA2A1" w14:textId="77777777" w:rsidR="009B7726" w:rsidRPr="009B7726" w:rsidRDefault="009B7726" w:rsidP="009B7726">
      <w:pPr>
        <w:rPr>
          <w:rFonts w:ascii="Arial" w:hAnsi="Arial" w:cs="Arial"/>
          <w:sz w:val="21"/>
          <w:szCs w:val="21"/>
        </w:rPr>
      </w:pPr>
      <w:r w:rsidRPr="009B7726">
        <w:rPr>
          <w:rFonts w:ascii="Arial" w:hAnsi="Arial" w:cs="Arial"/>
          <w:sz w:val="21"/>
          <w:szCs w:val="21"/>
        </w:rPr>
        <w:t xml:space="preserve">El ingreso total de la familia – </w:t>
      </w:r>
      <w:r w:rsidRPr="009B7726">
        <w:rPr>
          <w:rFonts w:ascii="Arial" w:hAnsi="Arial" w:cs="Arial"/>
          <w:sz w:val="21"/>
          <w:szCs w:val="21"/>
          <w:u w:val="single"/>
        </w:rPr>
        <w:t>Instrucciones:</w:t>
      </w:r>
    </w:p>
    <w:p w14:paraId="2B57B72F" w14:textId="77777777" w:rsidR="009B7726" w:rsidRPr="009B7726" w:rsidRDefault="009B7726" w:rsidP="009B7726">
      <w:pPr>
        <w:rPr>
          <w:rFonts w:ascii="Arial" w:hAnsi="Arial" w:cs="Arial"/>
          <w:sz w:val="21"/>
          <w:szCs w:val="21"/>
        </w:rPr>
      </w:pPr>
    </w:p>
    <w:p w14:paraId="5F1B3E7F" w14:textId="77777777" w:rsidR="009B7726" w:rsidRPr="009B7726" w:rsidRDefault="009B7726" w:rsidP="009B7726">
      <w:pPr>
        <w:numPr>
          <w:ilvl w:val="3"/>
          <w:numId w:val="8"/>
        </w:numPr>
        <w:tabs>
          <w:tab w:val="num" w:pos="720"/>
        </w:tabs>
        <w:ind w:left="720"/>
        <w:rPr>
          <w:rFonts w:ascii="Arial" w:hAnsi="Arial" w:cs="Arial"/>
          <w:sz w:val="21"/>
          <w:szCs w:val="21"/>
        </w:rPr>
      </w:pPr>
      <w:r w:rsidRPr="009B7726">
        <w:rPr>
          <w:rFonts w:ascii="Arial" w:hAnsi="Arial" w:cs="Arial"/>
          <w:sz w:val="21"/>
          <w:szCs w:val="21"/>
        </w:rPr>
        <w:t xml:space="preserve">Utilizando la tabla siguiente, </w:t>
      </w:r>
      <w:r w:rsidRPr="009B7726">
        <w:rPr>
          <w:rFonts w:ascii="Arial" w:hAnsi="Arial" w:cs="Arial"/>
          <w:b/>
          <w:sz w:val="21"/>
          <w:szCs w:val="21"/>
        </w:rPr>
        <w:t>haga un círculo marcando el numero de personas en su familia</w:t>
      </w:r>
      <w:r w:rsidRPr="009B7726">
        <w:rPr>
          <w:rFonts w:ascii="Arial" w:hAnsi="Arial" w:cs="Arial"/>
          <w:sz w:val="21"/>
          <w:szCs w:val="21"/>
        </w:rPr>
        <w:t>.</w:t>
      </w:r>
    </w:p>
    <w:p w14:paraId="33396ADD" w14:textId="77777777" w:rsidR="009B7726" w:rsidRPr="009B7726" w:rsidRDefault="009B7726" w:rsidP="009B7726">
      <w:pPr>
        <w:numPr>
          <w:ilvl w:val="3"/>
          <w:numId w:val="8"/>
        </w:numPr>
        <w:ind w:left="720"/>
        <w:rPr>
          <w:rFonts w:ascii="Arial" w:hAnsi="Arial" w:cs="Arial"/>
          <w:sz w:val="21"/>
          <w:szCs w:val="21"/>
        </w:rPr>
      </w:pPr>
      <w:r w:rsidRPr="009B7726">
        <w:rPr>
          <w:rFonts w:ascii="Arial" w:hAnsi="Arial" w:cs="Arial"/>
          <w:sz w:val="21"/>
          <w:szCs w:val="21"/>
        </w:rPr>
        <w:t xml:space="preserve">Mire hacia la derecha y marque en ingreso salarial anual de su familia con la cantidad en dólares que se encuentra en el recuadro de esa misma fila, </w:t>
      </w:r>
      <w:r w:rsidRPr="009B7726">
        <w:rPr>
          <w:rFonts w:ascii="Arial" w:hAnsi="Arial" w:cs="Arial"/>
          <w:b/>
          <w:sz w:val="21"/>
          <w:szCs w:val="21"/>
        </w:rPr>
        <w:t>antes de ser contratado.</w:t>
      </w:r>
      <w:r w:rsidRPr="009B7726">
        <w:rPr>
          <w:rFonts w:ascii="Arial" w:hAnsi="Arial" w:cs="Arial"/>
          <w:sz w:val="21"/>
          <w:szCs w:val="21"/>
        </w:rPr>
        <w:t xml:space="preserve"> </w:t>
      </w:r>
    </w:p>
    <w:p w14:paraId="3CC55E7A" w14:textId="77777777" w:rsidR="009B7726" w:rsidRPr="009B7726" w:rsidRDefault="009B7726" w:rsidP="009B7726">
      <w:pPr>
        <w:ind w:left="720"/>
        <w:rPr>
          <w:rFonts w:ascii="Arial" w:hAnsi="Arial" w:cs="Arial"/>
          <w:sz w:val="21"/>
          <w:szCs w:val="21"/>
          <w:highlight w:val="yellow"/>
        </w:rPr>
      </w:pPr>
    </w:p>
    <w:p w14:paraId="7AC63F04" w14:textId="77777777" w:rsidR="009B7726" w:rsidRPr="009B7726" w:rsidRDefault="009B7726" w:rsidP="009B7726">
      <w:pPr>
        <w:rPr>
          <w:rFonts w:ascii="Arial" w:hAnsi="Arial" w:cs="Arial"/>
          <w:sz w:val="21"/>
          <w:szCs w:val="21"/>
        </w:rPr>
      </w:pPr>
      <w:r w:rsidRPr="009B7726">
        <w:rPr>
          <w:rFonts w:ascii="Arial" w:hAnsi="Arial" w:cs="Arial"/>
          <w:sz w:val="21"/>
          <w:szCs w:val="21"/>
        </w:rPr>
        <w:t>*Nota: El ingreso total de la famila es el mismo que el ingreso bruto ajustado que aparece en la declaracíon de impuestos con el IRS (formularios 1040).</w:t>
      </w:r>
    </w:p>
    <w:p w14:paraId="226C6E59" w14:textId="77777777" w:rsidR="009B7726" w:rsidRPr="009B7726" w:rsidRDefault="009B7726" w:rsidP="009B7726">
      <w:pPr>
        <w:rPr>
          <w:rFonts w:ascii="Arial" w:hAnsi="Arial" w:cs="Arial"/>
          <w:sz w:val="21"/>
          <w:szCs w:val="21"/>
        </w:rPr>
      </w:pPr>
      <w:r w:rsidRPr="009B7726">
        <w:rPr>
          <w:rFonts w:ascii="Arial" w:hAnsi="Arial" w:cs="Arial"/>
          <w:noProof/>
          <w:sz w:val="21"/>
          <w:szCs w:val="21"/>
        </w:rPr>
        <mc:AlternateContent>
          <mc:Choice Requires="wps">
            <w:drawing>
              <wp:anchor distT="0" distB="0" distL="114300" distR="114300" simplePos="0" relativeHeight="251675648" behindDoc="0" locked="0" layoutInCell="1" allowOverlap="1" wp14:anchorId="33A4026A" wp14:editId="35FD79A5">
                <wp:simplePos x="0" y="0"/>
                <wp:positionH relativeFrom="column">
                  <wp:posOffset>0</wp:posOffset>
                </wp:positionH>
                <wp:positionV relativeFrom="paragraph">
                  <wp:posOffset>1085215</wp:posOffset>
                </wp:positionV>
                <wp:extent cx="0" cy="542925"/>
                <wp:effectExtent l="0" t="0" r="38100" b="9525"/>
                <wp:wrapNone/>
                <wp:docPr id="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2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512B1" id="Line 15"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45pt" to="0,1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"/>
            </w:pict>
          </mc:Fallback>
        </mc:AlternateContent>
      </w:r>
      <w:r w:rsidRPr="009B7726">
        <w:rPr>
          <w:rFonts w:ascii="Arial" w:hAnsi="Arial" w:cs="Arial"/>
          <w:noProof/>
          <w:sz w:val="21"/>
          <w:szCs w:val="21"/>
        </w:rPr>
        <mc:AlternateContent>
          <mc:Choice Requires="wps">
            <w:drawing>
              <wp:anchor distT="4294967295" distB="4294967295" distL="114300" distR="114300" simplePos="0" relativeHeight="251676672" behindDoc="0" locked="0" layoutInCell="1" allowOverlap="1" wp14:anchorId="58308050" wp14:editId="57B760F1">
                <wp:simplePos x="0" y="0"/>
                <wp:positionH relativeFrom="column">
                  <wp:posOffset>0</wp:posOffset>
                </wp:positionH>
                <wp:positionV relativeFrom="paragraph">
                  <wp:posOffset>1466850</wp:posOffset>
                </wp:positionV>
                <wp:extent cx="333375" cy="0"/>
                <wp:effectExtent l="0" t="76200" r="9525" b="95250"/>
                <wp:wrapNone/>
                <wp:docPr id="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1BBF2A" id="Line 16"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15.5pt" to="26.2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">
                <v:stroke endarrow="block"/>
              </v:line>
            </w:pict>
          </mc:Fallback>
        </mc:AlternateContent>
      </w:r>
    </w:p>
    <w:tbl>
      <w:tblPr>
        <w:tblStyle w:val="TableGrid"/>
        <w:tblW w:w="9043" w:type="dxa"/>
        <w:tblInd w:w="738" w:type="dxa"/>
        <w:tblLook w:val="01E0" w:firstRow="1" w:lastRow="1" w:firstColumn="1" w:lastColumn="1" w:noHBand="0" w:noVBand="0"/>
      </w:tblPr>
      <w:tblGrid>
        <w:gridCol w:w="1151"/>
        <w:gridCol w:w="2297"/>
        <w:gridCol w:w="2733"/>
        <w:gridCol w:w="2862"/>
      </w:tblGrid>
      <w:tr w:rsidR="009B7726" w:rsidRPr="009B7726" w14:paraId="6AC9A0E9" w14:textId="77777777" w:rsidTr="00D93A67">
        <w:tc>
          <w:tcPr>
            <w:tcW w:w="1151" w:type="dxa"/>
            <w:shd w:val="clear" w:color="auto" w:fill="auto"/>
          </w:tcPr>
          <w:p w14:paraId="34D20368" w14:textId="77777777" w:rsidR="009B7726" w:rsidRPr="009B7726" w:rsidRDefault="009B7726" w:rsidP="009B7726">
            <w:pPr>
              <w:jc w:val="center"/>
              <w:rPr>
                <w:rFonts w:ascii="Arial" w:hAnsi="Arial" w:cs="Arial"/>
                <w:b/>
                <w:sz w:val="21"/>
                <w:szCs w:val="21"/>
              </w:rPr>
            </w:pPr>
            <w:r w:rsidRPr="009B7726">
              <w:rPr>
                <w:rFonts w:ascii="Arial" w:hAnsi="Arial" w:cs="Arial"/>
                <w:noProof/>
                <w:sz w:val="21"/>
                <w:szCs w:val="21"/>
              </w:rPr>
              <mc:AlternateContent>
                <mc:Choice Requires="wps">
                  <w:drawing>
                    <wp:anchor distT="0" distB="0" distL="114300" distR="114300" simplePos="0" relativeHeight="251674624" behindDoc="1" locked="0" layoutInCell="1" allowOverlap="1" wp14:anchorId="310EDC43" wp14:editId="2224C099">
                      <wp:simplePos x="0" y="0"/>
                      <wp:positionH relativeFrom="column">
                        <wp:posOffset>-840105</wp:posOffset>
                      </wp:positionH>
                      <wp:positionV relativeFrom="paragraph">
                        <wp:posOffset>250825</wp:posOffset>
                      </wp:positionV>
                      <wp:extent cx="809625" cy="685800"/>
                      <wp:effectExtent l="0" t="0" r="9525"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EE3C6D" w14:textId="77777777" w:rsidR="009B7726" w:rsidRPr="00621BDD" w:rsidRDefault="009B7726" w:rsidP="009B7726">
                                  <w:pPr>
                                    <w:rPr>
                                      <w:sz w:val="20"/>
                                      <w:szCs w:val="20"/>
                                    </w:rPr>
                                  </w:pPr>
                                  <w:r>
                                    <w:rPr>
                                      <w:sz w:val="20"/>
                                      <w:szCs w:val="20"/>
                                    </w:rPr>
                                    <w:t>1) Marque# de personas en su familia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EDC43" id="_x0000_s1028" type="#_x0000_t202" style="position:absolute;left:0;text-align:left;margin-left:-66.15pt;margin-top:19.75pt;width:63.75pt;height:5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" stroked="f">
                      <v:textbox>
                        <w:txbxContent>
                          <w:p w14:paraId="68EE3C6D" w14:textId="77777777" w:rsidR="009B7726" w:rsidRPr="00621BDD" w:rsidRDefault="009B7726" w:rsidP="009B7726">
                            <w:pPr>
                              <w:rPr>
                                <w:sz w:val="20"/>
                                <w:szCs w:val="20"/>
                              </w:rPr>
                            </w:pPr>
                            <w:r>
                              <w:rPr>
                                <w:sz w:val="20"/>
                                <w:szCs w:val="20"/>
                              </w:rPr>
                              <w:t>1) Marque# de personas en su familia</w:t>
                            </w:r>
                          </w:p>
                        </w:txbxContent>
                      </v:textbox>
                    </v:shape>
                  </w:pict>
                </mc:Fallback>
              </mc:AlternateContent>
            </w:r>
            <w:r w:rsidRPr="009B7726">
              <w:rPr>
                <w:rFonts w:ascii="Arial" w:hAnsi="Arial" w:cs="Arial"/>
                <w:b/>
                <w:sz w:val="21"/>
                <w:szCs w:val="21"/>
              </w:rPr>
              <w:t># de personas en su familia</w:t>
            </w:r>
          </w:p>
        </w:tc>
        <w:tc>
          <w:tcPr>
            <w:tcW w:w="7892" w:type="dxa"/>
            <w:gridSpan w:val="3"/>
          </w:tcPr>
          <w:p w14:paraId="77D973A9" w14:textId="77777777" w:rsidR="009B7726" w:rsidRPr="009B7726" w:rsidRDefault="009B7726" w:rsidP="009B7726">
            <w:pPr>
              <w:jc w:val="center"/>
              <w:rPr>
                <w:rFonts w:ascii="Arial" w:hAnsi="Arial" w:cs="Arial"/>
                <w:b/>
                <w:sz w:val="21"/>
                <w:szCs w:val="21"/>
              </w:rPr>
            </w:pPr>
          </w:p>
          <w:p w14:paraId="6C371427" w14:textId="77777777" w:rsidR="009B7726" w:rsidRPr="009B7726" w:rsidRDefault="009B7726" w:rsidP="009B7726">
            <w:pPr>
              <w:jc w:val="center"/>
              <w:rPr>
                <w:rFonts w:ascii="Arial" w:hAnsi="Arial" w:cs="Arial"/>
                <w:b/>
                <w:sz w:val="21"/>
                <w:szCs w:val="21"/>
              </w:rPr>
            </w:pPr>
          </w:p>
          <w:p w14:paraId="180CFC74" w14:textId="77777777" w:rsidR="009B7726" w:rsidRPr="009B7726" w:rsidRDefault="009B7726" w:rsidP="009B77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212121"/>
                <w:sz w:val="21"/>
                <w:szCs w:val="21"/>
              </w:rPr>
            </w:pPr>
            <w:r w:rsidRPr="009B7726">
              <w:rPr>
                <w:rFonts w:ascii="Arial" w:hAnsi="Arial" w:cs="Arial"/>
                <w:b/>
                <w:color w:val="212121"/>
                <w:sz w:val="21"/>
                <w:szCs w:val="21"/>
                <w:lang w:val="es-ES"/>
              </w:rPr>
              <w:t>Rango anual total de ingresos familiares</w:t>
            </w:r>
          </w:p>
          <w:p w14:paraId="453DB15A" w14:textId="77777777" w:rsidR="009B7726" w:rsidRPr="009B7726" w:rsidRDefault="009B7726" w:rsidP="009B7726">
            <w:pPr>
              <w:jc w:val="center"/>
              <w:rPr>
                <w:rFonts w:ascii="Arial" w:hAnsi="Arial" w:cs="Arial"/>
                <w:b/>
                <w:sz w:val="21"/>
                <w:szCs w:val="21"/>
              </w:rPr>
            </w:pPr>
          </w:p>
        </w:tc>
      </w:tr>
      <w:tr w:rsidR="009B7726" w:rsidRPr="009B7726" w14:paraId="5B902150" w14:textId="77777777" w:rsidTr="00D93A67">
        <w:trPr>
          <w:trHeight w:val="440"/>
        </w:trPr>
        <w:tc>
          <w:tcPr>
            <w:tcW w:w="1151" w:type="dxa"/>
            <w:tcBorders>
              <w:bottom w:val="single" w:sz="4" w:space="0" w:color="auto"/>
            </w:tcBorders>
            <w:vAlign w:val="center"/>
          </w:tcPr>
          <w:p w14:paraId="542EF4F8" w14:textId="77777777" w:rsidR="009B7726" w:rsidRPr="009B7726" w:rsidRDefault="009B7726" w:rsidP="009B7726">
            <w:pPr>
              <w:jc w:val="center"/>
              <w:rPr>
                <w:rFonts w:ascii="Arial" w:hAnsi="Arial" w:cs="Arial"/>
                <w:sz w:val="21"/>
                <w:szCs w:val="21"/>
              </w:rPr>
            </w:pPr>
            <w:r w:rsidRPr="009B7726">
              <w:rPr>
                <w:rFonts w:ascii="Arial" w:hAnsi="Arial" w:cs="Arial"/>
                <w:sz w:val="21"/>
                <w:szCs w:val="21"/>
              </w:rPr>
              <w:t>1</w:t>
            </w:r>
          </w:p>
        </w:tc>
        <w:tc>
          <w:tcPr>
            <w:tcW w:w="2297" w:type="dxa"/>
            <w:tcBorders>
              <w:bottom w:val="single" w:sz="4" w:space="0" w:color="auto"/>
            </w:tcBorders>
            <w:vAlign w:val="center"/>
          </w:tcPr>
          <w:p w14:paraId="28789E58" w14:textId="77777777" w:rsidR="009B7726" w:rsidRPr="009B7726" w:rsidRDefault="009B7726" w:rsidP="009B7726">
            <w:pPr>
              <w:jc w:val="center"/>
              <w:rPr>
                <w:rFonts w:ascii="Arial" w:hAnsi="Arial" w:cs="Arial"/>
                <w:sz w:val="21"/>
                <w:szCs w:val="21"/>
              </w:rPr>
            </w:pPr>
            <w:r w:rsidRPr="009B7726">
              <w:rPr>
                <w:rFonts w:ascii="Arial" w:hAnsi="Arial" w:cs="Arial"/>
                <w:sz w:val="21"/>
                <w:szCs w:val="21"/>
              </w:rPr>
              <w:fldChar w:fldCharType="begin">
                <w:ffData>
                  <w:name w:val="Check12"/>
                  <w:enabled/>
                  <w:calcOnExit w:val="0"/>
                  <w:checkBox>
                    <w:sizeAuto/>
                    <w:default w:val="0"/>
                  </w:checkBox>
                </w:ffData>
              </w:fldChar>
            </w:r>
            <w:r w:rsidRPr="009B7726">
              <w:rPr>
                <w:rFonts w:ascii="Arial" w:hAnsi="Arial" w:cs="Arial"/>
                <w:sz w:val="21"/>
                <w:szCs w:val="21"/>
              </w:rPr>
              <w:instrText xml:space="preserve"> FORMCHECKBOX </w:instrText>
            </w:r>
            <w:r w:rsidR="002243BE">
              <w:rPr>
                <w:rFonts w:ascii="Arial" w:hAnsi="Arial" w:cs="Arial"/>
                <w:sz w:val="21"/>
                <w:szCs w:val="21"/>
              </w:rPr>
            </w:r>
            <w:r w:rsidR="002243BE">
              <w:rPr>
                <w:rFonts w:ascii="Arial" w:hAnsi="Arial" w:cs="Arial"/>
                <w:sz w:val="21"/>
                <w:szCs w:val="21"/>
              </w:rPr>
              <w:fldChar w:fldCharType="separate"/>
            </w:r>
            <w:r w:rsidRPr="009B7726">
              <w:rPr>
                <w:rFonts w:ascii="Arial" w:hAnsi="Arial" w:cs="Arial"/>
                <w:sz w:val="21"/>
                <w:szCs w:val="21"/>
              </w:rPr>
              <w:fldChar w:fldCharType="end"/>
            </w:r>
            <w:r w:rsidRPr="009B7726">
              <w:rPr>
                <w:rFonts w:ascii="Arial" w:hAnsi="Arial" w:cs="Arial"/>
                <w:sz w:val="21"/>
                <w:szCs w:val="21"/>
              </w:rPr>
              <w:t>$0 to $24,650</w:t>
            </w:r>
          </w:p>
        </w:tc>
        <w:tc>
          <w:tcPr>
            <w:tcW w:w="2733" w:type="dxa"/>
            <w:tcBorders>
              <w:bottom w:val="single" w:sz="4" w:space="0" w:color="auto"/>
            </w:tcBorders>
            <w:vAlign w:val="center"/>
          </w:tcPr>
          <w:p w14:paraId="365F5E0D" w14:textId="77777777" w:rsidR="009B7726" w:rsidRPr="009B7726" w:rsidRDefault="009B7726" w:rsidP="009B7726">
            <w:pPr>
              <w:jc w:val="center"/>
              <w:rPr>
                <w:rFonts w:ascii="Arial" w:hAnsi="Arial" w:cs="Arial"/>
                <w:sz w:val="21"/>
                <w:szCs w:val="21"/>
              </w:rPr>
            </w:pPr>
            <w:r w:rsidRPr="009B7726">
              <w:rPr>
                <w:rFonts w:ascii="Arial" w:hAnsi="Arial" w:cs="Arial"/>
                <w:sz w:val="21"/>
                <w:szCs w:val="21"/>
              </w:rPr>
              <w:fldChar w:fldCharType="begin">
                <w:ffData>
                  <w:name w:val="Check13"/>
                  <w:enabled/>
                  <w:calcOnExit w:val="0"/>
                  <w:checkBox>
                    <w:sizeAuto/>
                    <w:default w:val="0"/>
                  </w:checkBox>
                </w:ffData>
              </w:fldChar>
            </w:r>
            <w:r w:rsidRPr="009B7726">
              <w:rPr>
                <w:rFonts w:ascii="Arial" w:hAnsi="Arial" w:cs="Arial"/>
                <w:sz w:val="21"/>
                <w:szCs w:val="21"/>
              </w:rPr>
              <w:instrText xml:space="preserve"> FORMCHECKBOX </w:instrText>
            </w:r>
            <w:r w:rsidR="002243BE">
              <w:rPr>
                <w:rFonts w:ascii="Arial" w:hAnsi="Arial" w:cs="Arial"/>
                <w:sz w:val="21"/>
                <w:szCs w:val="21"/>
              </w:rPr>
            </w:r>
            <w:r w:rsidR="002243BE">
              <w:rPr>
                <w:rFonts w:ascii="Arial" w:hAnsi="Arial" w:cs="Arial"/>
                <w:sz w:val="21"/>
                <w:szCs w:val="21"/>
              </w:rPr>
              <w:fldChar w:fldCharType="separate"/>
            </w:r>
            <w:r w:rsidRPr="009B7726">
              <w:rPr>
                <w:rFonts w:ascii="Arial" w:hAnsi="Arial" w:cs="Arial"/>
                <w:sz w:val="21"/>
                <w:szCs w:val="21"/>
              </w:rPr>
              <w:fldChar w:fldCharType="end"/>
            </w:r>
            <w:r w:rsidRPr="009B7726">
              <w:rPr>
                <w:rFonts w:ascii="Arial" w:hAnsi="Arial" w:cs="Arial"/>
                <w:sz w:val="21"/>
                <w:szCs w:val="21"/>
              </w:rPr>
              <w:t xml:space="preserve"> $24,651 to $39,450</w:t>
            </w:r>
          </w:p>
        </w:tc>
        <w:tc>
          <w:tcPr>
            <w:tcW w:w="2862" w:type="dxa"/>
            <w:tcBorders>
              <w:bottom w:val="single" w:sz="4" w:space="0" w:color="auto"/>
            </w:tcBorders>
            <w:vAlign w:val="center"/>
          </w:tcPr>
          <w:p w14:paraId="03A7E886" w14:textId="77777777" w:rsidR="009B7726" w:rsidRPr="009B7726" w:rsidRDefault="009B7726" w:rsidP="009B7726">
            <w:pPr>
              <w:jc w:val="center"/>
              <w:rPr>
                <w:rFonts w:ascii="Arial" w:hAnsi="Arial" w:cs="Arial"/>
                <w:sz w:val="21"/>
                <w:szCs w:val="21"/>
              </w:rPr>
            </w:pPr>
            <w:r w:rsidRPr="009B7726">
              <w:rPr>
                <w:rFonts w:ascii="Arial" w:hAnsi="Arial" w:cs="Arial"/>
                <w:sz w:val="21"/>
                <w:szCs w:val="21"/>
              </w:rPr>
              <w:fldChar w:fldCharType="begin">
                <w:ffData>
                  <w:name w:val="Check14"/>
                  <w:enabled/>
                  <w:calcOnExit w:val="0"/>
                  <w:checkBox>
                    <w:sizeAuto/>
                    <w:default w:val="0"/>
                  </w:checkBox>
                </w:ffData>
              </w:fldChar>
            </w:r>
            <w:r w:rsidRPr="009B7726">
              <w:rPr>
                <w:rFonts w:ascii="Arial" w:hAnsi="Arial" w:cs="Arial"/>
                <w:sz w:val="21"/>
                <w:szCs w:val="21"/>
              </w:rPr>
              <w:instrText xml:space="preserve"> FORMCHECKBOX </w:instrText>
            </w:r>
            <w:r w:rsidR="002243BE">
              <w:rPr>
                <w:rFonts w:ascii="Arial" w:hAnsi="Arial" w:cs="Arial"/>
                <w:sz w:val="21"/>
                <w:szCs w:val="21"/>
              </w:rPr>
            </w:r>
            <w:r w:rsidR="002243BE">
              <w:rPr>
                <w:rFonts w:ascii="Arial" w:hAnsi="Arial" w:cs="Arial"/>
                <w:sz w:val="21"/>
                <w:szCs w:val="21"/>
              </w:rPr>
              <w:fldChar w:fldCharType="separate"/>
            </w:r>
            <w:r w:rsidRPr="009B7726">
              <w:rPr>
                <w:rFonts w:ascii="Arial" w:hAnsi="Arial" w:cs="Arial"/>
                <w:sz w:val="21"/>
                <w:szCs w:val="21"/>
              </w:rPr>
              <w:fldChar w:fldCharType="end"/>
            </w:r>
            <w:r w:rsidRPr="009B7726">
              <w:rPr>
                <w:rFonts w:ascii="Arial" w:hAnsi="Arial" w:cs="Arial"/>
                <w:sz w:val="21"/>
                <w:szCs w:val="21"/>
              </w:rPr>
              <w:t xml:space="preserve"> $39,451 and Above</w:t>
            </w:r>
          </w:p>
        </w:tc>
      </w:tr>
      <w:tr w:rsidR="009B7726" w:rsidRPr="009B7726" w14:paraId="5442239C" w14:textId="77777777" w:rsidTr="00D93A67">
        <w:trPr>
          <w:trHeight w:val="440"/>
        </w:trPr>
        <w:tc>
          <w:tcPr>
            <w:tcW w:w="1151" w:type="dxa"/>
            <w:tcBorders>
              <w:bottom w:val="single" w:sz="4" w:space="0" w:color="auto"/>
            </w:tcBorders>
            <w:vAlign w:val="center"/>
          </w:tcPr>
          <w:p w14:paraId="435AE296" w14:textId="77777777" w:rsidR="009B7726" w:rsidRPr="009B7726" w:rsidRDefault="009B7726" w:rsidP="009B7726">
            <w:pPr>
              <w:jc w:val="center"/>
              <w:rPr>
                <w:rFonts w:ascii="Arial" w:hAnsi="Arial" w:cs="Arial"/>
                <w:sz w:val="21"/>
                <w:szCs w:val="21"/>
              </w:rPr>
            </w:pPr>
            <w:r w:rsidRPr="009B7726">
              <w:rPr>
                <w:rFonts w:ascii="Arial" w:hAnsi="Arial" w:cs="Arial"/>
                <w:sz w:val="21"/>
                <w:szCs w:val="21"/>
              </w:rPr>
              <w:t>2</w:t>
            </w:r>
          </w:p>
        </w:tc>
        <w:tc>
          <w:tcPr>
            <w:tcW w:w="2297" w:type="dxa"/>
            <w:tcBorders>
              <w:bottom w:val="single" w:sz="4" w:space="0" w:color="auto"/>
            </w:tcBorders>
            <w:vAlign w:val="center"/>
          </w:tcPr>
          <w:p w14:paraId="10B37D3F" w14:textId="77777777" w:rsidR="009B7726" w:rsidRPr="009B7726" w:rsidRDefault="009B7726" w:rsidP="009B7726">
            <w:pPr>
              <w:jc w:val="center"/>
              <w:rPr>
                <w:rFonts w:ascii="Arial" w:hAnsi="Arial" w:cs="Arial"/>
                <w:sz w:val="21"/>
                <w:szCs w:val="21"/>
              </w:rPr>
            </w:pPr>
            <w:r w:rsidRPr="009B7726">
              <w:rPr>
                <w:rFonts w:ascii="Arial" w:hAnsi="Arial" w:cs="Arial"/>
                <w:sz w:val="21"/>
                <w:szCs w:val="21"/>
              </w:rPr>
              <w:fldChar w:fldCharType="begin">
                <w:ffData>
                  <w:name w:val="Check12"/>
                  <w:enabled/>
                  <w:calcOnExit w:val="0"/>
                  <w:checkBox>
                    <w:sizeAuto/>
                    <w:default w:val="0"/>
                  </w:checkBox>
                </w:ffData>
              </w:fldChar>
            </w:r>
            <w:r w:rsidRPr="009B7726">
              <w:rPr>
                <w:rFonts w:ascii="Arial" w:hAnsi="Arial" w:cs="Arial"/>
                <w:sz w:val="21"/>
                <w:szCs w:val="21"/>
              </w:rPr>
              <w:instrText xml:space="preserve"> FORMCHECKBOX </w:instrText>
            </w:r>
            <w:r w:rsidR="002243BE">
              <w:rPr>
                <w:rFonts w:ascii="Arial" w:hAnsi="Arial" w:cs="Arial"/>
                <w:sz w:val="21"/>
                <w:szCs w:val="21"/>
              </w:rPr>
            </w:r>
            <w:r w:rsidR="002243BE">
              <w:rPr>
                <w:rFonts w:ascii="Arial" w:hAnsi="Arial" w:cs="Arial"/>
                <w:sz w:val="21"/>
                <w:szCs w:val="21"/>
              </w:rPr>
              <w:fldChar w:fldCharType="separate"/>
            </w:r>
            <w:r w:rsidRPr="009B7726">
              <w:rPr>
                <w:rFonts w:ascii="Arial" w:hAnsi="Arial" w:cs="Arial"/>
                <w:sz w:val="21"/>
                <w:szCs w:val="21"/>
              </w:rPr>
              <w:fldChar w:fldCharType="end"/>
            </w:r>
            <w:r w:rsidRPr="009B7726">
              <w:rPr>
                <w:rFonts w:ascii="Arial" w:hAnsi="Arial" w:cs="Arial"/>
                <w:sz w:val="21"/>
                <w:szCs w:val="21"/>
              </w:rPr>
              <w:t xml:space="preserve"> $0 to $28,200</w:t>
            </w:r>
          </w:p>
        </w:tc>
        <w:tc>
          <w:tcPr>
            <w:tcW w:w="2733" w:type="dxa"/>
            <w:tcBorders>
              <w:bottom w:val="single" w:sz="4" w:space="0" w:color="auto"/>
            </w:tcBorders>
            <w:vAlign w:val="center"/>
          </w:tcPr>
          <w:p w14:paraId="50D88AD0" w14:textId="77777777" w:rsidR="009B7726" w:rsidRPr="009B7726" w:rsidRDefault="009B7726" w:rsidP="009B7726">
            <w:pPr>
              <w:jc w:val="center"/>
              <w:rPr>
                <w:rFonts w:ascii="Arial" w:hAnsi="Arial" w:cs="Arial"/>
                <w:sz w:val="21"/>
                <w:szCs w:val="21"/>
              </w:rPr>
            </w:pPr>
            <w:r w:rsidRPr="009B7726">
              <w:rPr>
                <w:rFonts w:ascii="Arial" w:hAnsi="Arial" w:cs="Arial"/>
                <w:sz w:val="21"/>
                <w:szCs w:val="21"/>
              </w:rPr>
              <w:fldChar w:fldCharType="begin">
                <w:ffData>
                  <w:name w:val="Check13"/>
                  <w:enabled/>
                  <w:calcOnExit w:val="0"/>
                  <w:checkBox>
                    <w:sizeAuto/>
                    <w:default w:val="0"/>
                  </w:checkBox>
                </w:ffData>
              </w:fldChar>
            </w:r>
            <w:r w:rsidRPr="009B7726">
              <w:rPr>
                <w:rFonts w:ascii="Arial" w:hAnsi="Arial" w:cs="Arial"/>
                <w:sz w:val="21"/>
                <w:szCs w:val="21"/>
              </w:rPr>
              <w:instrText xml:space="preserve"> FORMCHECKBOX </w:instrText>
            </w:r>
            <w:r w:rsidR="002243BE">
              <w:rPr>
                <w:rFonts w:ascii="Arial" w:hAnsi="Arial" w:cs="Arial"/>
                <w:sz w:val="21"/>
                <w:szCs w:val="21"/>
              </w:rPr>
            </w:r>
            <w:r w:rsidR="002243BE">
              <w:rPr>
                <w:rFonts w:ascii="Arial" w:hAnsi="Arial" w:cs="Arial"/>
                <w:sz w:val="21"/>
                <w:szCs w:val="21"/>
              </w:rPr>
              <w:fldChar w:fldCharType="separate"/>
            </w:r>
            <w:r w:rsidRPr="009B7726">
              <w:rPr>
                <w:rFonts w:ascii="Arial" w:hAnsi="Arial" w:cs="Arial"/>
                <w:sz w:val="21"/>
                <w:szCs w:val="21"/>
              </w:rPr>
              <w:fldChar w:fldCharType="end"/>
            </w:r>
            <w:r w:rsidRPr="009B7726">
              <w:rPr>
                <w:rFonts w:ascii="Arial" w:hAnsi="Arial" w:cs="Arial"/>
                <w:sz w:val="21"/>
                <w:szCs w:val="21"/>
              </w:rPr>
              <w:t xml:space="preserve">  $28,201 to $45,050</w:t>
            </w:r>
          </w:p>
        </w:tc>
        <w:tc>
          <w:tcPr>
            <w:tcW w:w="2862" w:type="dxa"/>
            <w:tcBorders>
              <w:bottom w:val="single" w:sz="4" w:space="0" w:color="auto"/>
            </w:tcBorders>
            <w:vAlign w:val="center"/>
          </w:tcPr>
          <w:p w14:paraId="1E523EDB" w14:textId="77777777" w:rsidR="009B7726" w:rsidRPr="009B7726" w:rsidRDefault="009B7726" w:rsidP="009B7726">
            <w:pPr>
              <w:jc w:val="center"/>
              <w:rPr>
                <w:rFonts w:ascii="Arial" w:hAnsi="Arial" w:cs="Arial"/>
                <w:sz w:val="21"/>
                <w:szCs w:val="21"/>
              </w:rPr>
            </w:pPr>
            <w:r w:rsidRPr="009B7726">
              <w:rPr>
                <w:rFonts w:ascii="Arial" w:hAnsi="Arial" w:cs="Arial"/>
                <w:sz w:val="21"/>
                <w:szCs w:val="21"/>
              </w:rPr>
              <w:fldChar w:fldCharType="begin">
                <w:ffData>
                  <w:name w:val="Check14"/>
                  <w:enabled/>
                  <w:calcOnExit w:val="0"/>
                  <w:checkBox>
                    <w:sizeAuto/>
                    <w:default w:val="0"/>
                  </w:checkBox>
                </w:ffData>
              </w:fldChar>
            </w:r>
            <w:r w:rsidRPr="009B7726">
              <w:rPr>
                <w:rFonts w:ascii="Arial" w:hAnsi="Arial" w:cs="Arial"/>
                <w:sz w:val="21"/>
                <w:szCs w:val="21"/>
              </w:rPr>
              <w:instrText xml:space="preserve"> FORMCHECKBOX </w:instrText>
            </w:r>
            <w:r w:rsidR="002243BE">
              <w:rPr>
                <w:rFonts w:ascii="Arial" w:hAnsi="Arial" w:cs="Arial"/>
                <w:sz w:val="21"/>
                <w:szCs w:val="21"/>
              </w:rPr>
            </w:r>
            <w:r w:rsidR="002243BE">
              <w:rPr>
                <w:rFonts w:ascii="Arial" w:hAnsi="Arial" w:cs="Arial"/>
                <w:sz w:val="21"/>
                <w:szCs w:val="21"/>
              </w:rPr>
              <w:fldChar w:fldCharType="separate"/>
            </w:r>
            <w:r w:rsidRPr="009B7726">
              <w:rPr>
                <w:rFonts w:ascii="Arial" w:hAnsi="Arial" w:cs="Arial"/>
                <w:sz w:val="21"/>
                <w:szCs w:val="21"/>
              </w:rPr>
              <w:fldChar w:fldCharType="end"/>
            </w:r>
            <w:r w:rsidRPr="009B7726">
              <w:rPr>
                <w:rFonts w:ascii="Arial" w:hAnsi="Arial" w:cs="Arial"/>
                <w:sz w:val="21"/>
                <w:szCs w:val="21"/>
              </w:rPr>
              <w:t xml:space="preserve"> $45,051 and Above</w:t>
            </w:r>
          </w:p>
        </w:tc>
      </w:tr>
      <w:tr w:rsidR="009B7726" w:rsidRPr="009B7726" w14:paraId="6ABE81A6" w14:textId="77777777" w:rsidTr="00D93A67">
        <w:trPr>
          <w:trHeight w:val="440"/>
        </w:trPr>
        <w:tc>
          <w:tcPr>
            <w:tcW w:w="1151" w:type="dxa"/>
            <w:tcBorders>
              <w:bottom w:val="single" w:sz="4" w:space="0" w:color="auto"/>
            </w:tcBorders>
            <w:vAlign w:val="center"/>
          </w:tcPr>
          <w:p w14:paraId="085CFF87" w14:textId="77777777" w:rsidR="009B7726" w:rsidRPr="009B7726" w:rsidRDefault="009B7726" w:rsidP="009B7726">
            <w:pPr>
              <w:jc w:val="center"/>
              <w:rPr>
                <w:rFonts w:ascii="Arial" w:hAnsi="Arial" w:cs="Arial"/>
                <w:sz w:val="21"/>
                <w:szCs w:val="21"/>
              </w:rPr>
            </w:pPr>
            <w:r w:rsidRPr="009B7726">
              <w:rPr>
                <w:rFonts w:ascii="Arial" w:hAnsi="Arial" w:cs="Arial"/>
                <w:sz w:val="21"/>
                <w:szCs w:val="21"/>
              </w:rPr>
              <w:t>3</w:t>
            </w:r>
          </w:p>
        </w:tc>
        <w:tc>
          <w:tcPr>
            <w:tcW w:w="2297" w:type="dxa"/>
            <w:tcBorders>
              <w:bottom w:val="single" w:sz="4" w:space="0" w:color="auto"/>
            </w:tcBorders>
            <w:vAlign w:val="center"/>
          </w:tcPr>
          <w:p w14:paraId="72C38813" w14:textId="77777777" w:rsidR="009B7726" w:rsidRPr="009B7726" w:rsidRDefault="009B7726" w:rsidP="009B7726">
            <w:pPr>
              <w:jc w:val="center"/>
              <w:rPr>
                <w:rFonts w:ascii="Arial" w:hAnsi="Arial" w:cs="Arial"/>
                <w:sz w:val="21"/>
                <w:szCs w:val="21"/>
              </w:rPr>
            </w:pPr>
            <w:r w:rsidRPr="009B7726">
              <w:rPr>
                <w:rFonts w:ascii="Arial" w:hAnsi="Arial" w:cs="Arial"/>
                <w:sz w:val="21"/>
                <w:szCs w:val="21"/>
              </w:rPr>
              <w:fldChar w:fldCharType="begin">
                <w:ffData>
                  <w:name w:val="Check12"/>
                  <w:enabled/>
                  <w:calcOnExit w:val="0"/>
                  <w:checkBox>
                    <w:sizeAuto/>
                    <w:default w:val="0"/>
                  </w:checkBox>
                </w:ffData>
              </w:fldChar>
            </w:r>
            <w:r w:rsidRPr="009B7726">
              <w:rPr>
                <w:rFonts w:ascii="Arial" w:hAnsi="Arial" w:cs="Arial"/>
                <w:sz w:val="21"/>
                <w:szCs w:val="21"/>
              </w:rPr>
              <w:instrText xml:space="preserve"> FORMCHECKBOX </w:instrText>
            </w:r>
            <w:r w:rsidR="002243BE">
              <w:rPr>
                <w:rFonts w:ascii="Arial" w:hAnsi="Arial" w:cs="Arial"/>
                <w:sz w:val="21"/>
                <w:szCs w:val="21"/>
              </w:rPr>
            </w:r>
            <w:r w:rsidR="002243BE">
              <w:rPr>
                <w:rFonts w:ascii="Arial" w:hAnsi="Arial" w:cs="Arial"/>
                <w:sz w:val="21"/>
                <w:szCs w:val="21"/>
              </w:rPr>
              <w:fldChar w:fldCharType="separate"/>
            </w:r>
            <w:r w:rsidRPr="009B7726">
              <w:rPr>
                <w:rFonts w:ascii="Arial" w:hAnsi="Arial" w:cs="Arial"/>
                <w:sz w:val="21"/>
                <w:szCs w:val="21"/>
              </w:rPr>
              <w:fldChar w:fldCharType="end"/>
            </w:r>
            <w:r w:rsidRPr="009B7726">
              <w:rPr>
                <w:rFonts w:ascii="Arial" w:hAnsi="Arial" w:cs="Arial"/>
                <w:sz w:val="21"/>
                <w:szCs w:val="21"/>
              </w:rPr>
              <w:t xml:space="preserve"> $0 to $31,700</w:t>
            </w:r>
          </w:p>
        </w:tc>
        <w:tc>
          <w:tcPr>
            <w:tcW w:w="2733" w:type="dxa"/>
            <w:tcBorders>
              <w:bottom w:val="single" w:sz="4" w:space="0" w:color="auto"/>
            </w:tcBorders>
            <w:vAlign w:val="center"/>
          </w:tcPr>
          <w:p w14:paraId="52483D48" w14:textId="77777777" w:rsidR="009B7726" w:rsidRPr="009B7726" w:rsidRDefault="009B7726" w:rsidP="009B7726">
            <w:pPr>
              <w:jc w:val="center"/>
              <w:rPr>
                <w:rFonts w:ascii="Arial" w:hAnsi="Arial" w:cs="Arial"/>
                <w:sz w:val="21"/>
                <w:szCs w:val="21"/>
              </w:rPr>
            </w:pPr>
            <w:r w:rsidRPr="009B7726">
              <w:rPr>
                <w:rFonts w:ascii="Arial" w:hAnsi="Arial" w:cs="Arial"/>
                <w:sz w:val="21"/>
                <w:szCs w:val="21"/>
              </w:rPr>
              <w:fldChar w:fldCharType="begin">
                <w:ffData>
                  <w:name w:val="Check13"/>
                  <w:enabled/>
                  <w:calcOnExit w:val="0"/>
                  <w:checkBox>
                    <w:sizeAuto/>
                    <w:default w:val="0"/>
                  </w:checkBox>
                </w:ffData>
              </w:fldChar>
            </w:r>
            <w:r w:rsidRPr="009B7726">
              <w:rPr>
                <w:rFonts w:ascii="Arial" w:hAnsi="Arial" w:cs="Arial"/>
                <w:sz w:val="21"/>
                <w:szCs w:val="21"/>
              </w:rPr>
              <w:instrText xml:space="preserve"> FORMCHECKBOX </w:instrText>
            </w:r>
            <w:r w:rsidR="002243BE">
              <w:rPr>
                <w:rFonts w:ascii="Arial" w:hAnsi="Arial" w:cs="Arial"/>
                <w:sz w:val="21"/>
                <w:szCs w:val="21"/>
              </w:rPr>
            </w:r>
            <w:r w:rsidR="002243BE">
              <w:rPr>
                <w:rFonts w:ascii="Arial" w:hAnsi="Arial" w:cs="Arial"/>
                <w:sz w:val="21"/>
                <w:szCs w:val="21"/>
              </w:rPr>
              <w:fldChar w:fldCharType="separate"/>
            </w:r>
            <w:r w:rsidRPr="009B7726">
              <w:rPr>
                <w:rFonts w:ascii="Arial" w:hAnsi="Arial" w:cs="Arial"/>
                <w:sz w:val="21"/>
                <w:szCs w:val="21"/>
              </w:rPr>
              <w:fldChar w:fldCharType="end"/>
            </w:r>
            <w:r w:rsidRPr="009B7726">
              <w:rPr>
                <w:rFonts w:ascii="Arial" w:hAnsi="Arial" w:cs="Arial"/>
                <w:sz w:val="21"/>
                <w:szCs w:val="21"/>
              </w:rPr>
              <w:t xml:space="preserve"> $31,701 to $50,700</w:t>
            </w:r>
          </w:p>
        </w:tc>
        <w:tc>
          <w:tcPr>
            <w:tcW w:w="2862" w:type="dxa"/>
            <w:tcBorders>
              <w:bottom w:val="single" w:sz="4" w:space="0" w:color="auto"/>
            </w:tcBorders>
            <w:vAlign w:val="center"/>
          </w:tcPr>
          <w:p w14:paraId="3863E114" w14:textId="77777777" w:rsidR="009B7726" w:rsidRPr="009B7726" w:rsidRDefault="009B7726" w:rsidP="009B7726">
            <w:pPr>
              <w:jc w:val="center"/>
              <w:rPr>
                <w:rFonts w:ascii="Arial" w:hAnsi="Arial" w:cs="Arial"/>
                <w:sz w:val="21"/>
                <w:szCs w:val="21"/>
              </w:rPr>
            </w:pPr>
            <w:r w:rsidRPr="009B7726">
              <w:rPr>
                <w:rFonts w:ascii="Arial" w:hAnsi="Arial" w:cs="Arial"/>
                <w:sz w:val="21"/>
                <w:szCs w:val="21"/>
              </w:rPr>
              <w:fldChar w:fldCharType="begin">
                <w:ffData>
                  <w:name w:val="Check14"/>
                  <w:enabled/>
                  <w:calcOnExit w:val="0"/>
                  <w:checkBox>
                    <w:sizeAuto/>
                    <w:default w:val="0"/>
                  </w:checkBox>
                </w:ffData>
              </w:fldChar>
            </w:r>
            <w:r w:rsidRPr="009B7726">
              <w:rPr>
                <w:rFonts w:ascii="Arial" w:hAnsi="Arial" w:cs="Arial"/>
                <w:sz w:val="21"/>
                <w:szCs w:val="21"/>
              </w:rPr>
              <w:instrText xml:space="preserve"> FORMCHECKBOX </w:instrText>
            </w:r>
            <w:r w:rsidR="002243BE">
              <w:rPr>
                <w:rFonts w:ascii="Arial" w:hAnsi="Arial" w:cs="Arial"/>
                <w:sz w:val="21"/>
                <w:szCs w:val="21"/>
              </w:rPr>
            </w:r>
            <w:r w:rsidR="002243BE">
              <w:rPr>
                <w:rFonts w:ascii="Arial" w:hAnsi="Arial" w:cs="Arial"/>
                <w:sz w:val="21"/>
                <w:szCs w:val="21"/>
              </w:rPr>
              <w:fldChar w:fldCharType="separate"/>
            </w:r>
            <w:r w:rsidRPr="009B7726">
              <w:rPr>
                <w:rFonts w:ascii="Arial" w:hAnsi="Arial" w:cs="Arial"/>
                <w:sz w:val="21"/>
                <w:szCs w:val="21"/>
              </w:rPr>
              <w:fldChar w:fldCharType="end"/>
            </w:r>
            <w:r w:rsidRPr="009B7726">
              <w:rPr>
                <w:rFonts w:ascii="Arial" w:hAnsi="Arial" w:cs="Arial"/>
                <w:sz w:val="21"/>
                <w:szCs w:val="21"/>
              </w:rPr>
              <w:t xml:space="preserve"> $50,701 and Above</w:t>
            </w:r>
          </w:p>
        </w:tc>
      </w:tr>
      <w:tr w:rsidR="009B7726" w:rsidRPr="009B7726" w14:paraId="5255668B" w14:textId="77777777" w:rsidTr="00D93A67">
        <w:trPr>
          <w:trHeight w:val="440"/>
        </w:trPr>
        <w:tc>
          <w:tcPr>
            <w:tcW w:w="1151" w:type="dxa"/>
            <w:tcBorders>
              <w:bottom w:val="single" w:sz="4" w:space="0" w:color="auto"/>
            </w:tcBorders>
            <w:vAlign w:val="center"/>
          </w:tcPr>
          <w:p w14:paraId="29809ECA" w14:textId="77777777" w:rsidR="009B7726" w:rsidRPr="009B7726" w:rsidRDefault="009B7726" w:rsidP="009B7726">
            <w:pPr>
              <w:jc w:val="center"/>
              <w:rPr>
                <w:rFonts w:ascii="Arial" w:hAnsi="Arial" w:cs="Arial"/>
                <w:sz w:val="21"/>
                <w:szCs w:val="21"/>
              </w:rPr>
            </w:pPr>
            <w:r w:rsidRPr="009B7726">
              <w:rPr>
                <w:rFonts w:ascii="Arial" w:hAnsi="Arial" w:cs="Arial"/>
                <w:noProof/>
                <w:sz w:val="21"/>
                <w:szCs w:val="21"/>
              </w:rPr>
              <mc:AlternateContent>
                <mc:Choice Requires="wps">
                  <w:drawing>
                    <wp:anchor distT="0" distB="0" distL="114300" distR="114300" simplePos="0" relativeHeight="251677696" behindDoc="1" locked="0" layoutInCell="1" allowOverlap="1" wp14:anchorId="76FD6148" wp14:editId="7189EDBB">
                      <wp:simplePos x="0" y="0"/>
                      <wp:positionH relativeFrom="column">
                        <wp:posOffset>-836930</wp:posOffset>
                      </wp:positionH>
                      <wp:positionV relativeFrom="paragraph">
                        <wp:posOffset>-14605</wp:posOffset>
                      </wp:positionV>
                      <wp:extent cx="819150" cy="1171575"/>
                      <wp:effectExtent l="0" t="0" r="0" b="9525"/>
                      <wp:wrapNone/>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1171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9121BA" w14:textId="77777777" w:rsidR="009B7726" w:rsidRPr="00621BDD" w:rsidRDefault="009B7726" w:rsidP="009B7726">
                                  <w:pPr>
                                    <w:rPr>
                                      <w:sz w:val="20"/>
                                      <w:szCs w:val="20"/>
                                    </w:rPr>
                                  </w:pPr>
                                  <w:r>
                                    <w:rPr>
                                      <w:sz w:val="20"/>
                                      <w:szCs w:val="20"/>
                                    </w:rPr>
                                    <w:t xml:space="preserve">2) </w:t>
                                  </w:r>
                                  <w:r w:rsidRPr="00121CEE">
                                    <w:rPr>
                                      <w:sz w:val="20"/>
                                      <w:szCs w:val="20"/>
                                    </w:rPr>
                                    <w:t xml:space="preserve">Despues, marque el rango anual de ingresos familiars </w:t>
                                  </w:r>
                                  <w:r>
                                    <w:rPr>
                                      <w:sz w:val="20"/>
                                      <w:szCs w:val="20"/>
                                    </w:rPr>
                                    <w:t xml:space="preserve">de la misma fila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D6148" id="_x0000_s1029" type="#_x0000_t202" style="position:absolute;left:0;text-align:left;margin-left:-65.9pt;margin-top:-1.15pt;width:64.5pt;height:92.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" stroked="f">
                      <v:textbox>
                        <w:txbxContent>
                          <w:p w14:paraId="169121BA" w14:textId="77777777" w:rsidR="009B7726" w:rsidRPr="00621BDD" w:rsidRDefault="009B7726" w:rsidP="009B7726">
                            <w:pPr>
                              <w:rPr>
                                <w:sz w:val="20"/>
                                <w:szCs w:val="20"/>
                              </w:rPr>
                            </w:pPr>
                            <w:r>
                              <w:rPr>
                                <w:sz w:val="20"/>
                                <w:szCs w:val="20"/>
                              </w:rPr>
                              <w:t xml:space="preserve">2) </w:t>
                            </w:r>
                            <w:r w:rsidRPr="00121CEE">
                              <w:rPr>
                                <w:sz w:val="20"/>
                                <w:szCs w:val="20"/>
                              </w:rPr>
                              <w:t xml:space="preserve">Despues, marque el rango anual de ingresos familiars </w:t>
                            </w:r>
                            <w:r>
                              <w:rPr>
                                <w:sz w:val="20"/>
                                <w:szCs w:val="20"/>
                              </w:rPr>
                              <w:t xml:space="preserve">de la misma fila </w:t>
                            </w:r>
                          </w:p>
                        </w:txbxContent>
                      </v:textbox>
                    </v:shape>
                  </w:pict>
                </mc:Fallback>
              </mc:AlternateContent>
            </w:r>
            <w:r w:rsidRPr="009B7726">
              <w:rPr>
                <w:rFonts w:ascii="Arial" w:hAnsi="Arial" w:cs="Arial"/>
                <w:sz w:val="21"/>
                <w:szCs w:val="21"/>
              </w:rPr>
              <w:t>4</w:t>
            </w:r>
          </w:p>
        </w:tc>
        <w:tc>
          <w:tcPr>
            <w:tcW w:w="2297" w:type="dxa"/>
            <w:tcBorders>
              <w:bottom w:val="single" w:sz="4" w:space="0" w:color="auto"/>
            </w:tcBorders>
            <w:vAlign w:val="center"/>
          </w:tcPr>
          <w:p w14:paraId="46586AEC" w14:textId="77777777" w:rsidR="009B7726" w:rsidRPr="009B7726" w:rsidRDefault="009B7726" w:rsidP="009B7726">
            <w:pPr>
              <w:jc w:val="center"/>
              <w:rPr>
                <w:rFonts w:ascii="Arial" w:hAnsi="Arial" w:cs="Arial"/>
                <w:sz w:val="21"/>
                <w:szCs w:val="21"/>
              </w:rPr>
            </w:pPr>
            <w:r w:rsidRPr="009B7726">
              <w:rPr>
                <w:rFonts w:ascii="Arial" w:hAnsi="Arial" w:cs="Arial"/>
                <w:sz w:val="21"/>
                <w:szCs w:val="21"/>
              </w:rPr>
              <w:fldChar w:fldCharType="begin">
                <w:ffData>
                  <w:name w:val="Check12"/>
                  <w:enabled/>
                  <w:calcOnExit w:val="0"/>
                  <w:checkBox>
                    <w:sizeAuto/>
                    <w:default w:val="0"/>
                  </w:checkBox>
                </w:ffData>
              </w:fldChar>
            </w:r>
            <w:r w:rsidRPr="009B7726">
              <w:rPr>
                <w:rFonts w:ascii="Arial" w:hAnsi="Arial" w:cs="Arial"/>
                <w:sz w:val="21"/>
                <w:szCs w:val="21"/>
              </w:rPr>
              <w:instrText xml:space="preserve"> FORMCHECKBOX </w:instrText>
            </w:r>
            <w:r w:rsidR="002243BE">
              <w:rPr>
                <w:rFonts w:ascii="Arial" w:hAnsi="Arial" w:cs="Arial"/>
                <w:sz w:val="21"/>
                <w:szCs w:val="21"/>
              </w:rPr>
            </w:r>
            <w:r w:rsidR="002243BE">
              <w:rPr>
                <w:rFonts w:ascii="Arial" w:hAnsi="Arial" w:cs="Arial"/>
                <w:sz w:val="21"/>
                <w:szCs w:val="21"/>
              </w:rPr>
              <w:fldChar w:fldCharType="separate"/>
            </w:r>
            <w:r w:rsidRPr="009B7726">
              <w:rPr>
                <w:rFonts w:ascii="Arial" w:hAnsi="Arial" w:cs="Arial"/>
                <w:sz w:val="21"/>
                <w:szCs w:val="21"/>
              </w:rPr>
              <w:fldChar w:fldCharType="end"/>
            </w:r>
            <w:r w:rsidRPr="009B7726">
              <w:rPr>
                <w:rFonts w:ascii="Arial" w:hAnsi="Arial" w:cs="Arial"/>
                <w:sz w:val="21"/>
                <w:szCs w:val="21"/>
              </w:rPr>
              <w:t xml:space="preserve"> $0 to $35,200</w:t>
            </w:r>
          </w:p>
        </w:tc>
        <w:tc>
          <w:tcPr>
            <w:tcW w:w="2733" w:type="dxa"/>
            <w:tcBorders>
              <w:bottom w:val="single" w:sz="4" w:space="0" w:color="auto"/>
            </w:tcBorders>
            <w:vAlign w:val="center"/>
          </w:tcPr>
          <w:p w14:paraId="490ABAC6" w14:textId="77777777" w:rsidR="009B7726" w:rsidRPr="009B7726" w:rsidRDefault="009B7726" w:rsidP="009B7726">
            <w:pPr>
              <w:jc w:val="center"/>
              <w:rPr>
                <w:rFonts w:ascii="Arial" w:hAnsi="Arial" w:cs="Arial"/>
                <w:sz w:val="21"/>
                <w:szCs w:val="21"/>
              </w:rPr>
            </w:pPr>
            <w:r w:rsidRPr="009B7726">
              <w:rPr>
                <w:rFonts w:ascii="Arial" w:hAnsi="Arial" w:cs="Arial"/>
                <w:sz w:val="21"/>
                <w:szCs w:val="21"/>
              </w:rPr>
              <w:fldChar w:fldCharType="begin">
                <w:ffData>
                  <w:name w:val="Check13"/>
                  <w:enabled/>
                  <w:calcOnExit w:val="0"/>
                  <w:checkBox>
                    <w:sizeAuto/>
                    <w:default w:val="0"/>
                  </w:checkBox>
                </w:ffData>
              </w:fldChar>
            </w:r>
            <w:r w:rsidRPr="009B7726">
              <w:rPr>
                <w:rFonts w:ascii="Arial" w:hAnsi="Arial" w:cs="Arial"/>
                <w:sz w:val="21"/>
                <w:szCs w:val="21"/>
              </w:rPr>
              <w:instrText xml:space="preserve"> FORMCHECKBOX </w:instrText>
            </w:r>
            <w:r w:rsidR="002243BE">
              <w:rPr>
                <w:rFonts w:ascii="Arial" w:hAnsi="Arial" w:cs="Arial"/>
                <w:sz w:val="21"/>
                <w:szCs w:val="21"/>
              </w:rPr>
            </w:r>
            <w:r w:rsidR="002243BE">
              <w:rPr>
                <w:rFonts w:ascii="Arial" w:hAnsi="Arial" w:cs="Arial"/>
                <w:sz w:val="21"/>
                <w:szCs w:val="21"/>
              </w:rPr>
              <w:fldChar w:fldCharType="separate"/>
            </w:r>
            <w:r w:rsidRPr="009B7726">
              <w:rPr>
                <w:rFonts w:ascii="Arial" w:hAnsi="Arial" w:cs="Arial"/>
                <w:sz w:val="21"/>
                <w:szCs w:val="21"/>
              </w:rPr>
              <w:fldChar w:fldCharType="end"/>
            </w:r>
            <w:r w:rsidRPr="009B7726">
              <w:rPr>
                <w:rFonts w:ascii="Arial" w:hAnsi="Arial" w:cs="Arial"/>
                <w:sz w:val="21"/>
                <w:szCs w:val="21"/>
              </w:rPr>
              <w:t xml:space="preserve"> $35,201 to $56,300</w:t>
            </w:r>
          </w:p>
        </w:tc>
        <w:tc>
          <w:tcPr>
            <w:tcW w:w="2862" w:type="dxa"/>
            <w:tcBorders>
              <w:bottom w:val="single" w:sz="4" w:space="0" w:color="auto"/>
            </w:tcBorders>
            <w:vAlign w:val="center"/>
          </w:tcPr>
          <w:p w14:paraId="3BAC0C01" w14:textId="77777777" w:rsidR="009B7726" w:rsidRPr="009B7726" w:rsidRDefault="009B7726" w:rsidP="009B7726">
            <w:pPr>
              <w:jc w:val="center"/>
              <w:rPr>
                <w:rFonts w:ascii="Arial" w:hAnsi="Arial" w:cs="Arial"/>
                <w:sz w:val="21"/>
                <w:szCs w:val="21"/>
              </w:rPr>
            </w:pPr>
            <w:r w:rsidRPr="009B7726">
              <w:rPr>
                <w:rFonts w:ascii="Arial" w:hAnsi="Arial" w:cs="Arial"/>
                <w:sz w:val="21"/>
                <w:szCs w:val="21"/>
              </w:rPr>
              <w:fldChar w:fldCharType="begin">
                <w:ffData>
                  <w:name w:val="Check14"/>
                  <w:enabled/>
                  <w:calcOnExit w:val="0"/>
                  <w:checkBox>
                    <w:sizeAuto/>
                    <w:default w:val="0"/>
                  </w:checkBox>
                </w:ffData>
              </w:fldChar>
            </w:r>
            <w:r w:rsidRPr="009B7726">
              <w:rPr>
                <w:rFonts w:ascii="Arial" w:hAnsi="Arial" w:cs="Arial"/>
                <w:sz w:val="21"/>
                <w:szCs w:val="21"/>
              </w:rPr>
              <w:instrText xml:space="preserve"> FORMCHECKBOX </w:instrText>
            </w:r>
            <w:r w:rsidR="002243BE">
              <w:rPr>
                <w:rFonts w:ascii="Arial" w:hAnsi="Arial" w:cs="Arial"/>
                <w:sz w:val="21"/>
                <w:szCs w:val="21"/>
              </w:rPr>
            </w:r>
            <w:r w:rsidR="002243BE">
              <w:rPr>
                <w:rFonts w:ascii="Arial" w:hAnsi="Arial" w:cs="Arial"/>
                <w:sz w:val="21"/>
                <w:szCs w:val="21"/>
              </w:rPr>
              <w:fldChar w:fldCharType="separate"/>
            </w:r>
            <w:r w:rsidRPr="009B7726">
              <w:rPr>
                <w:rFonts w:ascii="Arial" w:hAnsi="Arial" w:cs="Arial"/>
                <w:sz w:val="21"/>
                <w:szCs w:val="21"/>
              </w:rPr>
              <w:fldChar w:fldCharType="end"/>
            </w:r>
            <w:r w:rsidRPr="009B7726">
              <w:rPr>
                <w:rFonts w:ascii="Arial" w:hAnsi="Arial" w:cs="Arial"/>
                <w:sz w:val="21"/>
                <w:szCs w:val="21"/>
              </w:rPr>
              <w:t xml:space="preserve"> $56,301 and Above</w:t>
            </w:r>
          </w:p>
        </w:tc>
      </w:tr>
      <w:tr w:rsidR="009B7726" w:rsidRPr="009B7726" w14:paraId="2C90923C" w14:textId="77777777" w:rsidTr="00D93A67">
        <w:trPr>
          <w:trHeight w:val="458"/>
        </w:trPr>
        <w:tc>
          <w:tcPr>
            <w:tcW w:w="1151" w:type="dxa"/>
            <w:tcBorders>
              <w:bottom w:val="single" w:sz="4" w:space="0" w:color="auto"/>
            </w:tcBorders>
            <w:vAlign w:val="center"/>
          </w:tcPr>
          <w:p w14:paraId="314BB6B7" w14:textId="77777777" w:rsidR="009B7726" w:rsidRPr="009B7726" w:rsidRDefault="009B7726" w:rsidP="009B7726">
            <w:pPr>
              <w:jc w:val="center"/>
              <w:rPr>
                <w:rFonts w:ascii="Arial" w:hAnsi="Arial" w:cs="Arial"/>
                <w:sz w:val="21"/>
                <w:szCs w:val="21"/>
              </w:rPr>
            </w:pPr>
            <w:r w:rsidRPr="009B7726">
              <w:rPr>
                <w:rFonts w:ascii="Arial" w:hAnsi="Arial" w:cs="Arial"/>
                <w:sz w:val="21"/>
                <w:szCs w:val="21"/>
              </w:rPr>
              <w:t>5</w:t>
            </w:r>
          </w:p>
        </w:tc>
        <w:tc>
          <w:tcPr>
            <w:tcW w:w="2297" w:type="dxa"/>
            <w:tcBorders>
              <w:bottom w:val="single" w:sz="4" w:space="0" w:color="auto"/>
            </w:tcBorders>
            <w:vAlign w:val="center"/>
          </w:tcPr>
          <w:p w14:paraId="40AD6A9D" w14:textId="77777777" w:rsidR="009B7726" w:rsidRPr="009B7726" w:rsidRDefault="009B7726" w:rsidP="009B7726">
            <w:pPr>
              <w:jc w:val="center"/>
              <w:rPr>
                <w:rFonts w:ascii="Arial" w:hAnsi="Arial" w:cs="Arial"/>
                <w:sz w:val="21"/>
                <w:szCs w:val="21"/>
              </w:rPr>
            </w:pPr>
            <w:r w:rsidRPr="009B7726">
              <w:rPr>
                <w:rFonts w:ascii="Arial" w:hAnsi="Arial" w:cs="Arial"/>
                <w:sz w:val="21"/>
                <w:szCs w:val="21"/>
              </w:rPr>
              <w:fldChar w:fldCharType="begin">
                <w:ffData>
                  <w:name w:val="Check12"/>
                  <w:enabled/>
                  <w:calcOnExit w:val="0"/>
                  <w:checkBox>
                    <w:sizeAuto/>
                    <w:default w:val="0"/>
                  </w:checkBox>
                </w:ffData>
              </w:fldChar>
            </w:r>
            <w:r w:rsidRPr="009B7726">
              <w:rPr>
                <w:rFonts w:ascii="Arial" w:hAnsi="Arial" w:cs="Arial"/>
                <w:sz w:val="21"/>
                <w:szCs w:val="21"/>
              </w:rPr>
              <w:instrText xml:space="preserve"> FORMCHECKBOX </w:instrText>
            </w:r>
            <w:r w:rsidR="002243BE">
              <w:rPr>
                <w:rFonts w:ascii="Arial" w:hAnsi="Arial" w:cs="Arial"/>
                <w:sz w:val="21"/>
                <w:szCs w:val="21"/>
              </w:rPr>
            </w:r>
            <w:r w:rsidR="002243BE">
              <w:rPr>
                <w:rFonts w:ascii="Arial" w:hAnsi="Arial" w:cs="Arial"/>
                <w:sz w:val="21"/>
                <w:szCs w:val="21"/>
              </w:rPr>
              <w:fldChar w:fldCharType="separate"/>
            </w:r>
            <w:r w:rsidRPr="009B7726">
              <w:rPr>
                <w:rFonts w:ascii="Arial" w:hAnsi="Arial" w:cs="Arial"/>
                <w:sz w:val="21"/>
                <w:szCs w:val="21"/>
              </w:rPr>
              <w:fldChar w:fldCharType="end"/>
            </w:r>
            <w:r w:rsidRPr="009B7726">
              <w:rPr>
                <w:rFonts w:ascii="Arial" w:hAnsi="Arial" w:cs="Arial"/>
                <w:sz w:val="21"/>
                <w:szCs w:val="21"/>
              </w:rPr>
              <w:t xml:space="preserve"> $0 to $38,050</w:t>
            </w:r>
          </w:p>
        </w:tc>
        <w:tc>
          <w:tcPr>
            <w:tcW w:w="2733" w:type="dxa"/>
            <w:tcBorders>
              <w:bottom w:val="single" w:sz="4" w:space="0" w:color="auto"/>
            </w:tcBorders>
            <w:vAlign w:val="center"/>
          </w:tcPr>
          <w:p w14:paraId="57DFE499" w14:textId="77777777" w:rsidR="009B7726" w:rsidRPr="009B7726" w:rsidRDefault="009B7726" w:rsidP="009B7726">
            <w:pPr>
              <w:jc w:val="center"/>
              <w:rPr>
                <w:rFonts w:ascii="Arial" w:hAnsi="Arial" w:cs="Arial"/>
                <w:sz w:val="21"/>
                <w:szCs w:val="21"/>
              </w:rPr>
            </w:pPr>
            <w:r w:rsidRPr="009B7726">
              <w:rPr>
                <w:rFonts w:ascii="Arial" w:hAnsi="Arial" w:cs="Arial"/>
                <w:sz w:val="21"/>
                <w:szCs w:val="21"/>
              </w:rPr>
              <w:fldChar w:fldCharType="begin">
                <w:ffData>
                  <w:name w:val="Check13"/>
                  <w:enabled/>
                  <w:calcOnExit w:val="0"/>
                  <w:checkBox>
                    <w:sizeAuto/>
                    <w:default w:val="0"/>
                  </w:checkBox>
                </w:ffData>
              </w:fldChar>
            </w:r>
            <w:r w:rsidRPr="009B7726">
              <w:rPr>
                <w:rFonts w:ascii="Arial" w:hAnsi="Arial" w:cs="Arial"/>
                <w:sz w:val="21"/>
                <w:szCs w:val="21"/>
              </w:rPr>
              <w:instrText xml:space="preserve"> FORMCHECKBOX </w:instrText>
            </w:r>
            <w:r w:rsidR="002243BE">
              <w:rPr>
                <w:rFonts w:ascii="Arial" w:hAnsi="Arial" w:cs="Arial"/>
                <w:sz w:val="21"/>
                <w:szCs w:val="21"/>
              </w:rPr>
            </w:r>
            <w:r w:rsidR="002243BE">
              <w:rPr>
                <w:rFonts w:ascii="Arial" w:hAnsi="Arial" w:cs="Arial"/>
                <w:sz w:val="21"/>
                <w:szCs w:val="21"/>
              </w:rPr>
              <w:fldChar w:fldCharType="separate"/>
            </w:r>
            <w:r w:rsidRPr="009B7726">
              <w:rPr>
                <w:rFonts w:ascii="Arial" w:hAnsi="Arial" w:cs="Arial"/>
                <w:sz w:val="21"/>
                <w:szCs w:val="21"/>
              </w:rPr>
              <w:fldChar w:fldCharType="end"/>
            </w:r>
            <w:r w:rsidRPr="009B7726">
              <w:rPr>
                <w:rFonts w:ascii="Arial" w:hAnsi="Arial" w:cs="Arial"/>
                <w:sz w:val="21"/>
                <w:szCs w:val="21"/>
              </w:rPr>
              <w:t xml:space="preserve"> $38,051 to 60,850</w:t>
            </w:r>
          </w:p>
        </w:tc>
        <w:tc>
          <w:tcPr>
            <w:tcW w:w="2862" w:type="dxa"/>
            <w:tcBorders>
              <w:bottom w:val="single" w:sz="4" w:space="0" w:color="auto"/>
            </w:tcBorders>
            <w:vAlign w:val="center"/>
          </w:tcPr>
          <w:p w14:paraId="43519A13" w14:textId="77777777" w:rsidR="009B7726" w:rsidRPr="009B7726" w:rsidRDefault="009B7726" w:rsidP="009B7726">
            <w:pPr>
              <w:jc w:val="center"/>
              <w:rPr>
                <w:rFonts w:ascii="Arial" w:hAnsi="Arial" w:cs="Arial"/>
                <w:sz w:val="21"/>
                <w:szCs w:val="21"/>
              </w:rPr>
            </w:pPr>
            <w:r w:rsidRPr="009B7726">
              <w:rPr>
                <w:rFonts w:ascii="Arial" w:hAnsi="Arial" w:cs="Arial"/>
                <w:sz w:val="21"/>
                <w:szCs w:val="21"/>
              </w:rPr>
              <w:fldChar w:fldCharType="begin">
                <w:ffData>
                  <w:name w:val="Check14"/>
                  <w:enabled/>
                  <w:calcOnExit w:val="0"/>
                  <w:checkBox>
                    <w:sizeAuto/>
                    <w:default w:val="0"/>
                  </w:checkBox>
                </w:ffData>
              </w:fldChar>
            </w:r>
            <w:r w:rsidRPr="009B7726">
              <w:rPr>
                <w:rFonts w:ascii="Arial" w:hAnsi="Arial" w:cs="Arial"/>
                <w:sz w:val="21"/>
                <w:szCs w:val="21"/>
              </w:rPr>
              <w:instrText xml:space="preserve"> FORMCHECKBOX </w:instrText>
            </w:r>
            <w:r w:rsidR="002243BE">
              <w:rPr>
                <w:rFonts w:ascii="Arial" w:hAnsi="Arial" w:cs="Arial"/>
                <w:sz w:val="21"/>
                <w:szCs w:val="21"/>
              </w:rPr>
            </w:r>
            <w:r w:rsidR="002243BE">
              <w:rPr>
                <w:rFonts w:ascii="Arial" w:hAnsi="Arial" w:cs="Arial"/>
                <w:sz w:val="21"/>
                <w:szCs w:val="21"/>
              </w:rPr>
              <w:fldChar w:fldCharType="separate"/>
            </w:r>
            <w:r w:rsidRPr="009B7726">
              <w:rPr>
                <w:rFonts w:ascii="Arial" w:hAnsi="Arial" w:cs="Arial"/>
                <w:sz w:val="21"/>
                <w:szCs w:val="21"/>
              </w:rPr>
              <w:fldChar w:fldCharType="end"/>
            </w:r>
            <w:r w:rsidRPr="009B7726">
              <w:rPr>
                <w:rFonts w:ascii="Arial" w:hAnsi="Arial" w:cs="Arial"/>
                <w:sz w:val="21"/>
                <w:szCs w:val="21"/>
              </w:rPr>
              <w:t xml:space="preserve"> $60,851 and Above</w:t>
            </w:r>
          </w:p>
        </w:tc>
      </w:tr>
      <w:tr w:rsidR="009B7726" w:rsidRPr="009B7726" w14:paraId="34B97303" w14:textId="77777777" w:rsidTr="00D93A67">
        <w:trPr>
          <w:trHeight w:val="440"/>
        </w:trPr>
        <w:tc>
          <w:tcPr>
            <w:tcW w:w="1151" w:type="dxa"/>
            <w:tcBorders>
              <w:bottom w:val="single" w:sz="4" w:space="0" w:color="auto"/>
            </w:tcBorders>
            <w:vAlign w:val="center"/>
          </w:tcPr>
          <w:p w14:paraId="4146DEA4" w14:textId="77777777" w:rsidR="009B7726" w:rsidRPr="009B7726" w:rsidRDefault="009B7726" w:rsidP="009B7726">
            <w:pPr>
              <w:jc w:val="center"/>
              <w:rPr>
                <w:rFonts w:ascii="Arial" w:hAnsi="Arial" w:cs="Arial"/>
                <w:sz w:val="21"/>
                <w:szCs w:val="21"/>
              </w:rPr>
            </w:pPr>
            <w:r w:rsidRPr="009B7726">
              <w:rPr>
                <w:rFonts w:ascii="Arial" w:hAnsi="Arial" w:cs="Arial"/>
                <w:sz w:val="21"/>
                <w:szCs w:val="21"/>
              </w:rPr>
              <w:t>6</w:t>
            </w:r>
          </w:p>
        </w:tc>
        <w:tc>
          <w:tcPr>
            <w:tcW w:w="2297" w:type="dxa"/>
            <w:tcBorders>
              <w:bottom w:val="single" w:sz="4" w:space="0" w:color="auto"/>
            </w:tcBorders>
            <w:vAlign w:val="center"/>
          </w:tcPr>
          <w:p w14:paraId="56D8010F" w14:textId="77777777" w:rsidR="009B7726" w:rsidRPr="009B7726" w:rsidRDefault="009B7726" w:rsidP="009B7726">
            <w:pPr>
              <w:jc w:val="center"/>
              <w:rPr>
                <w:rFonts w:ascii="Arial" w:hAnsi="Arial" w:cs="Arial"/>
                <w:sz w:val="21"/>
                <w:szCs w:val="21"/>
              </w:rPr>
            </w:pPr>
            <w:r w:rsidRPr="009B7726">
              <w:rPr>
                <w:rFonts w:ascii="Arial" w:hAnsi="Arial" w:cs="Arial"/>
                <w:sz w:val="21"/>
                <w:szCs w:val="21"/>
              </w:rPr>
              <w:fldChar w:fldCharType="begin">
                <w:ffData>
                  <w:name w:val="Check12"/>
                  <w:enabled/>
                  <w:calcOnExit w:val="0"/>
                  <w:checkBox>
                    <w:sizeAuto/>
                    <w:default w:val="0"/>
                  </w:checkBox>
                </w:ffData>
              </w:fldChar>
            </w:r>
            <w:r w:rsidRPr="009B7726">
              <w:rPr>
                <w:rFonts w:ascii="Arial" w:hAnsi="Arial" w:cs="Arial"/>
                <w:sz w:val="21"/>
                <w:szCs w:val="21"/>
              </w:rPr>
              <w:instrText xml:space="preserve"> FORMCHECKBOX </w:instrText>
            </w:r>
            <w:r w:rsidR="002243BE">
              <w:rPr>
                <w:rFonts w:ascii="Arial" w:hAnsi="Arial" w:cs="Arial"/>
                <w:sz w:val="21"/>
                <w:szCs w:val="21"/>
              </w:rPr>
            </w:r>
            <w:r w:rsidR="002243BE">
              <w:rPr>
                <w:rFonts w:ascii="Arial" w:hAnsi="Arial" w:cs="Arial"/>
                <w:sz w:val="21"/>
                <w:szCs w:val="21"/>
              </w:rPr>
              <w:fldChar w:fldCharType="separate"/>
            </w:r>
            <w:r w:rsidRPr="009B7726">
              <w:rPr>
                <w:rFonts w:ascii="Arial" w:hAnsi="Arial" w:cs="Arial"/>
                <w:sz w:val="21"/>
                <w:szCs w:val="21"/>
              </w:rPr>
              <w:fldChar w:fldCharType="end"/>
            </w:r>
            <w:r w:rsidRPr="009B7726">
              <w:rPr>
                <w:rFonts w:ascii="Arial" w:hAnsi="Arial" w:cs="Arial"/>
                <w:sz w:val="21"/>
                <w:szCs w:val="21"/>
              </w:rPr>
              <w:t xml:space="preserve"> $0 to $40,850</w:t>
            </w:r>
          </w:p>
        </w:tc>
        <w:tc>
          <w:tcPr>
            <w:tcW w:w="2733" w:type="dxa"/>
            <w:tcBorders>
              <w:bottom w:val="single" w:sz="4" w:space="0" w:color="auto"/>
            </w:tcBorders>
            <w:vAlign w:val="center"/>
          </w:tcPr>
          <w:p w14:paraId="37AD813B" w14:textId="77777777" w:rsidR="009B7726" w:rsidRPr="009B7726" w:rsidRDefault="009B7726" w:rsidP="009B7726">
            <w:pPr>
              <w:jc w:val="center"/>
              <w:rPr>
                <w:rFonts w:ascii="Arial" w:hAnsi="Arial" w:cs="Arial"/>
                <w:sz w:val="21"/>
                <w:szCs w:val="21"/>
              </w:rPr>
            </w:pPr>
            <w:r w:rsidRPr="009B7726">
              <w:rPr>
                <w:rFonts w:ascii="Arial" w:hAnsi="Arial" w:cs="Arial"/>
                <w:sz w:val="21"/>
                <w:szCs w:val="21"/>
              </w:rPr>
              <w:fldChar w:fldCharType="begin">
                <w:ffData>
                  <w:name w:val="Check13"/>
                  <w:enabled/>
                  <w:calcOnExit w:val="0"/>
                  <w:checkBox>
                    <w:sizeAuto/>
                    <w:default w:val="0"/>
                  </w:checkBox>
                </w:ffData>
              </w:fldChar>
            </w:r>
            <w:r w:rsidRPr="009B7726">
              <w:rPr>
                <w:rFonts w:ascii="Arial" w:hAnsi="Arial" w:cs="Arial"/>
                <w:sz w:val="21"/>
                <w:szCs w:val="21"/>
              </w:rPr>
              <w:instrText xml:space="preserve"> FORMCHECKBOX </w:instrText>
            </w:r>
            <w:r w:rsidR="002243BE">
              <w:rPr>
                <w:rFonts w:ascii="Arial" w:hAnsi="Arial" w:cs="Arial"/>
                <w:sz w:val="21"/>
                <w:szCs w:val="21"/>
              </w:rPr>
            </w:r>
            <w:r w:rsidR="002243BE">
              <w:rPr>
                <w:rFonts w:ascii="Arial" w:hAnsi="Arial" w:cs="Arial"/>
                <w:sz w:val="21"/>
                <w:szCs w:val="21"/>
              </w:rPr>
              <w:fldChar w:fldCharType="separate"/>
            </w:r>
            <w:r w:rsidRPr="009B7726">
              <w:rPr>
                <w:rFonts w:ascii="Arial" w:hAnsi="Arial" w:cs="Arial"/>
                <w:sz w:val="21"/>
                <w:szCs w:val="21"/>
              </w:rPr>
              <w:fldChar w:fldCharType="end"/>
            </w:r>
            <w:r w:rsidRPr="009B7726">
              <w:rPr>
                <w:rFonts w:ascii="Arial" w:hAnsi="Arial" w:cs="Arial"/>
                <w:sz w:val="21"/>
                <w:szCs w:val="21"/>
              </w:rPr>
              <w:t xml:space="preserve"> $40,851 to $65,350</w:t>
            </w:r>
          </w:p>
        </w:tc>
        <w:tc>
          <w:tcPr>
            <w:tcW w:w="2862" w:type="dxa"/>
            <w:tcBorders>
              <w:bottom w:val="single" w:sz="4" w:space="0" w:color="auto"/>
            </w:tcBorders>
            <w:vAlign w:val="center"/>
          </w:tcPr>
          <w:p w14:paraId="164373AD" w14:textId="77777777" w:rsidR="009B7726" w:rsidRPr="009B7726" w:rsidRDefault="009B7726" w:rsidP="009B7726">
            <w:pPr>
              <w:jc w:val="center"/>
              <w:rPr>
                <w:rFonts w:ascii="Arial" w:hAnsi="Arial" w:cs="Arial"/>
                <w:sz w:val="21"/>
                <w:szCs w:val="21"/>
              </w:rPr>
            </w:pPr>
            <w:r w:rsidRPr="009B7726">
              <w:rPr>
                <w:rFonts w:ascii="Arial" w:hAnsi="Arial" w:cs="Arial"/>
                <w:sz w:val="21"/>
                <w:szCs w:val="21"/>
              </w:rPr>
              <w:fldChar w:fldCharType="begin">
                <w:ffData>
                  <w:name w:val="Check14"/>
                  <w:enabled/>
                  <w:calcOnExit w:val="0"/>
                  <w:checkBox>
                    <w:sizeAuto/>
                    <w:default w:val="0"/>
                  </w:checkBox>
                </w:ffData>
              </w:fldChar>
            </w:r>
            <w:r w:rsidRPr="009B7726">
              <w:rPr>
                <w:rFonts w:ascii="Arial" w:hAnsi="Arial" w:cs="Arial"/>
                <w:sz w:val="21"/>
                <w:szCs w:val="21"/>
              </w:rPr>
              <w:instrText xml:space="preserve"> FORMCHECKBOX </w:instrText>
            </w:r>
            <w:r w:rsidR="002243BE">
              <w:rPr>
                <w:rFonts w:ascii="Arial" w:hAnsi="Arial" w:cs="Arial"/>
                <w:sz w:val="21"/>
                <w:szCs w:val="21"/>
              </w:rPr>
            </w:r>
            <w:r w:rsidR="002243BE">
              <w:rPr>
                <w:rFonts w:ascii="Arial" w:hAnsi="Arial" w:cs="Arial"/>
                <w:sz w:val="21"/>
                <w:szCs w:val="21"/>
              </w:rPr>
              <w:fldChar w:fldCharType="separate"/>
            </w:r>
            <w:r w:rsidRPr="009B7726">
              <w:rPr>
                <w:rFonts w:ascii="Arial" w:hAnsi="Arial" w:cs="Arial"/>
                <w:sz w:val="21"/>
                <w:szCs w:val="21"/>
              </w:rPr>
              <w:fldChar w:fldCharType="end"/>
            </w:r>
            <w:r w:rsidRPr="009B7726">
              <w:rPr>
                <w:rFonts w:ascii="Arial" w:hAnsi="Arial" w:cs="Arial"/>
                <w:sz w:val="21"/>
                <w:szCs w:val="21"/>
              </w:rPr>
              <w:t xml:space="preserve"> $65,351 and Above</w:t>
            </w:r>
          </w:p>
        </w:tc>
      </w:tr>
      <w:tr w:rsidR="009B7726" w:rsidRPr="009B7726" w14:paraId="409C5640" w14:textId="77777777" w:rsidTr="00D93A67">
        <w:trPr>
          <w:trHeight w:val="440"/>
        </w:trPr>
        <w:tc>
          <w:tcPr>
            <w:tcW w:w="1151" w:type="dxa"/>
            <w:tcBorders>
              <w:bottom w:val="single" w:sz="4" w:space="0" w:color="auto"/>
            </w:tcBorders>
            <w:vAlign w:val="center"/>
          </w:tcPr>
          <w:p w14:paraId="497E18A6" w14:textId="77777777" w:rsidR="009B7726" w:rsidRPr="009B7726" w:rsidRDefault="009B7726" w:rsidP="009B7726">
            <w:pPr>
              <w:jc w:val="center"/>
              <w:rPr>
                <w:rFonts w:ascii="Arial" w:hAnsi="Arial" w:cs="Arial"/>
                <w:sz w:val="21"/>
                <w:szCs w:val="21"/>
              </w:rPr>
            </w:pPr>
            <w:r w:rsidRPr="009B7726">
              <w:rPr>
                <w:rFonts w:ascii="Arial" w:hAnsi="Arial" w:cs="Arial"/>
                <w:sz w:val="21"/>
                <w:szCs w:val="21"/>
              </w:rPr>
              <w:t>7</w:t>
            </w:r>
          </w:p>
        </w:tc>
        <w:tc>
          <w:tcPr>
            <w:tcW w:w="2297" w:type="dxa"/>
            <w:tcBorders>
              <w:bottom w:val="single" w:sz="4" w:space="0" w:color="auto"/>
            </w:tcBorders>
            <w:vAlign w:val="center"/>
          </w:tcPr>
          <w:p w14:paraId="05847AFD" w14:textId="77777777" w:rsidR="009B7726" w:rsidRPr="009B7726" w:rsidRDefault="009B7726" w:rsidP="009B7726">
            <w:pPr>
              <w:jc w:val="center"/>
              <w:rPr>
                <w:rFonts w:ascii="Arial" w:hAnsi="Arial" w:cs="Arial"/>
                <w:sz w:val="21"/>
                <w:szCs w:val="21"/>
              </w:rPr>
            </w:pPr>
            <w:r w:rsidRPr="009B7726">
              <w:rPr>
                <w:rFonts w:ascii="Arial" w:hAnsi="Arial" w:cs="Arial"/>
                <w:sz w:val="21"/>
                <w:szCs w:val="21"/>
              </w:rPr>
              <w:fldChar w:fldCharType="begin">
                <w:ffData>
                  <w:name w:val="Check12"/>
                  <w:enabled/>
                  <w:calcOnExit w:val="0"/>
                  <w:checkBox>
                    <w:sizeAuto/>
                    <w:default w:val="0"/>
                  </w:checkBox>
                </w:ffData>
              </w:fldChar>
            </w:r>
            <w:r w:rsidRPr="009B7726">
              <w:rPr>
                <w:rFonts w:ascii="Arial" w:hAnsi="Arial" w:cs="Arial"/>
                <w:sz w:val="21"/>
                <w:szCs w:val="21"/>
              </w:rPr>
              <w:instrText xml:space="preserve"> FORMCHECKBOX </w:instrText>
            </w:r>
            <w:r w:rsidR="002243BE">
              <w:rPr>
                <w:rFonts w:ascii="Arial" w:hAnsi="Arial" w:cs="Arial"/>
                <w:sz w:val="21"/>
                <w:szCs w:val="21"/>
              </w:rPr>
            </w:r>
            <w:r w:rsidR="002243BE">
              <w:rPr>
                <w:rFonts w:ascii="Arial" w:hAnsi="Arial" w:cs="Arial"/>
                <w:sz w:val="21"/>
                <w:szCs w:val="21"/>
              </w:rPr>
              <w:fldChar w:fldCharType="separate"/>
            </w:r>
            <w:r w:rsidRPr="009B7726">
              <w:rPr>
                <w:rFonts w:ascii="Arial" w:hAnsi="Arial" w:cs="Arial"/>
                <w:sz w:val="21"/>
                <w:szCs w:val="21"/>
              </w:rPr>
              <w:fldChar w:fldCharType="end"/>
            </w:r>
            <w:r w:rsidRPr="009B7726">
              <w:rPr>
                <w:rFonts w:ascii="Arial" w:hAnsi="Arial" w:cs="Arial"/>
                <w:sz w:val="21"/>
                <w:szCs w:val="21"/>
              </w:rPr>
              <w:t xml:space="preserve"> $0 to $43,650</w:t>
            </w:r>
          </w:p>
        </w:tc>
        <w:tc>
          <w:tcPr>
            <w:tcW w:w="2733" w:type="dxa"/>
            <w:tcBorders>
              <w:bottom w:val="single" w:sz="4" w:space="0" w:color="auto"/>
            </w:tcBorders>
            <w:vAlign w:val="center"/>
          </w:tcPr>
          <w:p w14:paraId="466EF7DA" w14:textId="77777777" w:rsidR="009B7726" w:rsidRPr="009B7726" w:rsidRDefault="009B7726" w:rsidP="009B7726">
            <w:pPr>
              <w:jc w:val="center"/>
              <w:rPr>
                <w:rFonts w:ascii="Arial" w:hAnsi="Arial" w:cs="Arial"/>
                <w:sz w:val="21"/>
                <w:szCs w:val="21"/>
              </w:rPr>
            </w:pPr>
            <w:r w:rsidRPr="009B7726">
              <w:rPr>
                <w:rFonts w:ascii="Arial" w:hAnsi="Arial" w:cs="Arial"/>
                <w:sz w:val="21"/>
                <w:szCs w:val="21"/>
              </w:rPr>
              <w:fldChar w:fldCharType="begin">
                <w:ffData>
                  <w:name w:val="Check13"/>
                  <w:enabled/>
                  <w:calcOnExit w:val="0"/>
                  <w:checkBox>
                    <w:sizeAuto/>
                    <w:default w:val="0"/>
                  </w:checkBox>
                </w:ffData>
              </w:fldChar>
            </w:r>
            <w:r w:rsidRPr="009B7726">
              <w:rPr>
                <w:rFonts w:ascii="Arial" w:hAnsi="Arial" w:cs="Arial"/>
                <w:sz w:val="21"/>
                <w:szCs w:val="21"/>
              </w:rPr>
              <w:instrText xml:space="preserve"> FORMCHECKBOX </w:instrText>
            </w:r>
            <w:r w:rsidR="002243BE">
              <w:rPr>
                <w:rFonts w:ascii="Arial" w:hAnsi="Arial" w:cs="Arial"/>
                <w:sz w:val="21"/>
                <w:szCs w:val="21"/>
              </w:rPr>
            </w:r>
            <w:r w:rsidR="002243BE">
              <w:rPr>
                <w:rFonts w:ascii="Arial" w:hAnsi="Arial" w:cs="Arial"/>
                <w:sz w:val="21"/>
                <w:szCs w:val="21"/>
              </w:rPr>
              <w:fldChar w:fldCharType="separate"/>
            </w:r>
            <w:r w:rsidRPr="009B7726">
              <w:rPr>
                <w:rFonts w:ascii="Arial" w:hAnsi="Arial" w:cs="Arial"/>
                <w:sz w:val="21"/>
                <w:szCs w:val="21"/>
              </w:rPr>
              <w:fldChar w:fldCharType="end"/>
            </w:r>
            <w:r w:rsidRPr="009B7726">
              <w:rPr>
                <w:rFonts w:ascii="Arial" w:hAnsi="Arial" w:cs="Arial"/>
                <w:sz w:val="21"/>
                <w:szCs w:val="21"/>
              </w:rPr>
              <w:t xml:space="preserve"> $43,651 to 69,850</w:t>
            </w:r>
          </w:p>
        </w:tc>
        <w:tc>
          <w:tcPr>
            <w:tcW w:w="2862" w:type="dxa"/>
            <w:tcBorders>
              <w:bottom w:val="single" w:sz="4" w:space="0" w:color="auto"/>
            </w:tcBorders>
            <w:vAlign w:val="center"/>
          </w:tcPr>
          <w:p w14:paraId="2A274C06" w14:textId="77777777" w:rsidR="009B7726" w:rsidRPr="009B7726" w:rsidRDefault="009B7726" w:rsidP="009B7726">
            <w:pPr>
              <w:jc w:val="center"/>
              <w:rPr>
                <w:rFonts w:ascii="Arial" w:hAnsi="Arial" w:cs="Arial"/>
                <w:sz w:val="21"/>
                <w:szCs w:val="21"/>
              </w:rPr>
            </w:pPr>
            <w:r w:rsidRPr="009B7726">
              <w:rPr>
                <w:rFonts w:ascii="Arial" w:hAnsi="Arial" w:cs="Arial"/>
                <w:sz w:val="21"/>
                <w:szCs w:val="21"/>
              </w:rPr>
              <w:fldChar w:fldCharType="begin">
                <w:ffData>
                  <w:name w:val="Check14"/>
                  <w:enabled/>
                  <w:calcOnExit w:val="0"/>
                  <w:checkBox>
                    <w:sizeAuto/>
                    <w:default w:val="0"/>
                  </w:checkBox>
                </w:ffData>
              </w:fldChar>
            </w:r>
            <w:r w:rsidRPr="009B7726">
              <w:rPr>
                <w:rFonts w:ascii="Arial" w:hAnsi="Arial" w:cs="Arial"/>
                <w:sz w:val="21"/>
                <w:szCs w:val="21"/>
              </w:rPr>
              <w:instrText xml:space="preserve"> FORMCHECKBOX </w:instrText>
            </w:r>
            <w:r w:rsidR="002243BE">
              <w:rPr>
                <w:rFonts w:ascii="Arial" w:hAnsi="Arial" w:cs="Arial"/>
                <w:sz w:val="21"/>
                <w:szCs w:val="21"/>
              </w:rPr>
            </w:r>
            <w:r w:rsidR="002243BE">
              <w:rPr>
                <w:rFonts w:ascii="Arial" w:hAnsi="Arial" w:cs="Arial"/>
                <w:sz w:val="21"/>
                <w:szCs w:val="21"/>
              </w:rPr>
              <w:fldChar w:fldCharType="separate"/>
            </w:r>
            <w:r w:rsidRPr="009B7726">
              <w:rPr>
                <w:rFonts w:ascii="Arial" w:hAnsi="Arial" w:cs="Arial"/>
                <w:sz w:val="21"/>
                <w:szCs w:val="21"/>
              </w:rPr>
              <w:fldChar w:fldCharType="end"/>
            </w:r>
            <w:r w:rsidRPr="009B7726">
              <w:rPr>
                <w:rFonts w:ascii="Arial" w:hAnsi="Arial" w:cs="Arial"/>
                <w:sz w:val="21"/>
                <w:szCs w:val="21"/>
              </w:rPr>
              <w:t xml:space="preserve"> $69,851 and Above</w:t>
            </w:r>
          </w:p>
        </w:tc>
      </w:tr>
      <w:tr w:rsidR="009B7726" w:rsidRPr="009B7726" w14:paraId="0B54B1D7" w14:textId="77777777" w:rsidTr="00D93A67">
        <w:trPr>
          <w:trHeight w:val="440"/>
        </w:trPr>
        <w:tc>
          <w:tcPr>
            <w:tcW w:w="1151" w:type="dxa"/>
            <w:vAlign w:val="center"/>
          </w:tcPr>
          <w:p w14:paraId="48A5A772" w14:textId="77777777" w:rsidR="009B7726" w:rsidRPr="009B7726" w:rsidRDefault="009B7726" w:rsidP="009B7726">
            <w:pPr>
              <w:jc w:val="center"/>
              <w:rPr>
                <w:rFonts w:ascii="Arial" w:hAnsi="Arial" w:cs="Arial"/>
                <w:sz w:val="21"/>
                <w:szCs w:val="21"/>
              </w:rPr>
            </w:pPr>
            <w:r w:rsidRPr="009B7726">
              <w:rPr>
                <w:rFonts w:ascii="Arial" w:hAnsi="Arial" w:cs="Arial"/>
                <w:sz w:val="21"/>
                <w:szCs w:val="21"/>
              </w:rPr>
              <w:t>8</w:t>
            </w:r>
          </w:p>
        </w:tc>
        <w:tc>
          <w:tcPr>
            <w:tcW w:w="2297" w:type="dxa"/>
            <w:vAlign w:val="center"/>
          </w:tcPr>
          <w:p w14:paraId="1615A439" w14:textId="77777777" w:rsidR="009B7726" w:rsidRPr="009B7726" w:rsidRDefault="009B7726" w:rsidP="009B7726">
            <w:pPr>
              <w:jc w:val="center"/>
              <w:rPr>
                <w:rFonts w:ascii="Arial" w:hAnsi="Arial" w:cs="Arial"/>
                <w:sz w:val="21"/>
                <w:szCs w:val="21"/>
              </w:rPr>
            </w:pPr>
            <w:r w:rsidRPr="009B7726">
              <w:rPr>
                <w:rFonts w:ascii="Arial" w:hAnsi="Arial" w:cs="Arial"/>
                <w:sz w:val="21"/>
                <w:szCs w:val="21"/>
              </w:rPr>
              <w:fldChar w:fldCharType="begin">
                <w:ffData>
                  <w:name w:val="Check12"/>
                  <w:enabled/>
                  <w:calcOnExit w:val="0"/>
                  <w:checkBox>
                    <w:sizeAuto/>
                    <w:default w:val="0"/>
                  </w:checkBox>
                </w:ffData>
              </w:fldChar>
            </w:r>
            <w:r w:rsidRPr="009B7726">
              <w:rPr>
                <w:rFonts w:ascii="Arial" w:hAnsi="Arial" w:cs="Arial"/>
                <w:sz w:val="21"/>
                <w:szCs w:val="21"/>
              </w:rPr>
              <w:instrText xml:space="preserve"> FORMCHECKBOX </w:instrText>
            </w:r>
            <w:r w:rsidR="002243BE">
              <w:rPr>
                <w:rFonts w:ascii="Arial" w:hAnsi="Arial" w:cs="Arial"/>
                <w:sz w:val="21"/>
                <w:szCs w:val="21"/>
              </w:rPr>
            </w:r>
            <w:r w:rsidR="002243BE">
              <w:rPr>
                <w:rFonts w:ascii="Arial" w:hAnsi="Arial" w:cs="Arial"/>
                <w:sz w:val="21"/>
                <w:szCs w:val="21"/>
              </w:rPr>
              <w:fldChar w:fldCharType="separate"/>
            </w:r>
            <w:r w:rsidRPr="009B7726">
              <w:rPr>
                <w:rFonts w:ascii="Arial" w:hAnsi="Arial" w:cs="Arial"/>
                <w:sz w:val="21"/>
                <w:szCs w:val="21"/>
              </w:rPr>
              <w:fldChar w:fldCharType="end"/>
            </w:r>
            <w:r w:rsidRPr="009B7726">
              <w:rPr>
                <w:rFonts w:ascii="Arial" w:hAnsi="Arial" w:cs="Arial"/>
                <w:sz w:val="21"/>
                <w:szCs w:val="21"/>
              </w:rPr>
              <w:t xml:space="preserve"> $0 to $46,500</w:t>
            </w:r>
          </w:p>
        </w:tc>
        <w:tc>
          <w:tcPr>
            <w:tcW w:w="2733" w:type="dxa"/>
            <w:vAlign w:val="center"/>
          </w:tcPr>
          <w:p w14:paraId="5749D015" w14:textId="77777777" w:rsidR="009B7726" w:rsidRPr="009B7726" w:rsidRDefault="009B7726" w:rsidP="009B7726">
            <w:pPr>
              <w:jc w:val="center"/>
              <w:rPr>
                <w:rFonts w:ascii="Arial" w:hAnsi="Arial" w:cs="Arial"/>
                <w:sz w:val="21"/>
                <w:szCs w:val="21"/>
              </w:rPr>
            </w:pPr>
            <w:r w:rsidRPr="009B7726">
              <w:rPr>
                <w:rFonts w:ascii="Arial" w:hAnsi="Arial" w:cs="Arial"/>
                <w:sz w:val="21"/>
                <w:szCs w:val="21"/>
              </w:rPr>
              <w:fldChar w:fldCharType="begin">
                <w:ffData>
                  <w:name w:val="Check13"/>
                  <w:enabled/>
                  <w:calcOnExit w:val="0"/>
                  <w:checkBox>
                    <w:sizeAuto/>
                    <w:default w:val="0"/>
                  </w:checkBox>
                </w:ffData>
              </w:fldChar>
            </w:r>
            <w:r w:rsidRPr="009B7726">
              <w:rPr>
                <w:rFonts w:ascii="Arial" w:hAnsi="Arial" w:cs="Arial"/>
                <w:sz w:val="21"/>
                <w:szCs w:val="21"/>
              </w:rPr>
              <w:instrText xml:space="preserve"> FORMCHECKBOX </w:instrText>
            </w:r>
            <w:r w:rsidR="002243BE">
              <w:rPr>
                <w:rFonts w:ascii="Arial" w:hAnsi="Arial" w:cs="Arial"/>
                <w:sz w:val="21"/>
                <w:szCs w:val="21"/>
              </w:rPr>
            </w:r>
            <w:r w:rsidR="002243BE">
              <w:rPr>
                <w:rFonts w:ascii="Arial" w:hAnsi="Arial" w:cs="Arial"/>
                <w:sz w:val="21"/>
                <w:szCs w:val="21"/>
              </w:rPr>
              <w:fldChar w:fldCharType="separate"/>
            </w:r>
            <w:r w:rsidRPr="009B7726">
              <w:rPr>
                <w:rFonts w:ascii="Arial" w:hAnsi="Arial" w:cs="Arial"/>
                <w:sz w:val="21"/>
                <w:szCs w:val="21"/>
              </w:rPr>
              <w:fldChar w:fldCharType="end"/>
            </w:r>
            <w:r w:rsidRPr="009B7726">
              <w:rPr>
                <w:rFonts w:ascii="Arial" w:hAnsi="Arial" w:cs="Arial"/>
                <w:sz w:val="21"/>
                <w:szCs w:val="21"/>
              </w:rPr>
              <w:t xml:space="preserve"> $46,501 to 74,350</w:t>
            </w:r>
          </w:p>
        </w:tc>
        <w:tc>
          <w:tcPr>
            <w:tcW w:w="2862" w:type="dxa"/>
            <w:vAlign w:val="center"/>
          </w:tcPr>
          <w:p w14:paraId="45C0AA5E" w14:textId="77777777" w:rsidR="009B7726" w:rsidRPr="009B7726" w:rsidRDefault="009B7726" w:rsidP="009B7726">
            <w:pPr>
              <w:jc w:val="center"/>
              <w:rPr>
                <w:rFonts w:ascii="Arial" w:hAnsi="Arial" w:cs="Arial"/>
                <w:sz w:val="21"/>
                <w:szCs w:val="21"/>
              </w:rPr>
            </w:pPr>
            <w:r w:rsidRPr="009B7726">
              <w:rPr>
                <w:rFonts w:ascii="Arial" w:hAnsi="Arial" w:cs="Arial"/>
                <w:sz w:val="21"/>
                <w:szCs w:val="21"/>
              </w:rPr>
              <w:fldChar w:fldCharType="begin">
                <w:ffData>
                  <w:name w:val="Check14"/>
                  <w:enabled/>
                  <w:calcOnExit w:val="0"/>
                  <w:checkBox>
                    <w:sizeAuto/>
                    <w:default w:val="0"/>
                  </w:checkBox>
                </w:ffData>
              </w:fldChar>
            </w:r>
            <w:r w:rsidRPr="009B7726">
              <w:rPr>
                <w:rFonts w:ascii="Arial" w:hAnsi="Arial" w:cs="Arial"/>
                <w:sz w:val="21"/>
                <w:szCs w:val="21"/>
              </w:rPr>
              <w:instrText xml:space="preserve"> FORMCHECKBOX </w:instrText>
            </w:r>
            <w:r w:rsidR="002243BE">
              <w:rPr>
                <w:rFonts w:ascii="Arial" w:hAnsi="Arial" w:cs="Arial"/>
                <w:sz w:val="21"/>
                <w:szCs w:val="21"/>
              </w:rPr>
            </w:r>
            <w:r w:rsidR="002243BE">
              <w:rPr>
                <w:rFonts w:ascii="Arial" w:hAnsi="Arial" w:cs="Arial"/>
                <w:sz w:val="21"/>
                <w:szCs w:val="21"/>
              </w:rPr>
              <w:fldChar w:fldCharType="separate"/>
            </w:r>
            <w:r w:rsidRPr="009B7726">
              <w:rPr>
                <w:rFonts w:ascii="Arial" w:hAnsi="Arial" w:cs="Arial"/>
                <w:sz w:val="21"/>
                <w:szCs w:val="21"/>
              </w:rPr>
              <w:fldChar w:fldCharType="end"/>
            </w:r>
            <w:r w:rsidRPr="009B7726">
              <w:rPr>
                <w:rFonts w:ascii="Arial" w:hAnsi="Arial" w:cs="Arial"/>
                <w:sz w:val="21"/>
                <w:szCs w:val="21"/>
              </w:rPr>
              <w:t xml:space="preserve"> $74,351 and Above</w:t>
            </w:r>
          </w:p>
        </w:tc>
      </w:tr>
    </w:tbl>
    <w:p w14:paraId="4B3748D7" w14:textId="77777777" w:rsidR="009B7726" w:rsidRPr="009B7726" w:rsidRDefault="009B7726" w:rsidP="009B7726">
      <w:pPr>
        <w:rPr>
          <w:rFonts w:ascii="Arial" w:hAnsi="Arial" w:cs="Arial"/>
          <w:sz w:val="21"/>
          <w:szCs w:val="21"/>
          <w:highlight w:val="yellow"/>
        </w:rPr>
      </w:pPr>
    </w:p>
    <w:p w14:paraId="22F241BD" w14:textId="77777777" w:rsidR="009B7726" w:rsidRPr="009B7726" w:rsidRDefault="009B7726" w:rsidP="009B77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sz w:val="21"/>
          <w:szCs w:val="21"/>
        </w:rPr>
      </w:pPr>
      <w:r w:rsidRPr="009B7726">
        <w:rPr>
          <w:rFonts w:ascii="Arial" w:hAnsi="Arial" w:cs="Arial"/>
          <w:color w:val="212121"/>
          <w:sz w:val="21"/>
          <w:szCs w:val="21"/>
          <w:lang w:val="es-ES"/>
        </w:rPr>
        <w:t>Certificación: Certifico que el ingreso total para mi familia es el nivel identificado arriba, y que estoy empleado en el trabajo descrito arriba</w:t>
      </w:r>
    </w:p>
    <w:p w14:paraId="42D0BD23" w14:textId="77777777" w:rsidR="009B7726" w:rsidRPr="009B7726" w:rsidRDefault="009B7726" w:rsidP="009B7726">
      <w:pPr>
        <w:tabs>
          <w:tab w:val="left" w:pos="360"/>
        </w:tabs>
        <w:rPr>
          <w:rFonts w:ascii="Arial" w:hAnsi="Arial" w:cs="Arial"/>
          <w:sz w:val="21"/>
          <w:szCs w:val="21"/>
          <w:highlight w:val="yellow"/>
        </w:rPr>
      </w:pPr>
    </w:p>
    <w:p w14:paraId="5CF4BA82" w14:textId="77777777" w:rsidR="009B7726" w:rsidRPr="009B7726" w:rsidRDefault="009B7726" w:rsidP="009B7726">
      <w:pPr>
        <w:tabs>
          <w:tab w:val="left" w:pos="360"/>
          <w:tab w:val="left" w:pos="4860"/>
          <w:tab w:val="left" w:pos="5580"/>
          <w:tab w:val="left" w:pos="9360"/>
        </w:tabs>
        <w:rPr>
          <w:rFonts w:ascii="Arial" w:hAnsi="Arial" w:cs="Arial"/>
          <w:sz w:val="21"/>
          <w:szCs w:val="21"/>
          <w:u w:val="single"/>
        </w:rPr>
      </w:pPr>
      <w:r w:rsidRPr="009B7726">
        <w:rPr>
          <w:rFonts w:ascii="Arial" w:hAnsi="Arial" w:cs="Arial"/>
          <w:sz w:val="21"/>
          <w:szCs w:val="21"/>
        </w:rPr>
        <w:t xml:space="preserve">Nombre:  </w:t>
      </w:r>
      <w:r w:rsidRPr="009B7726">
        <w:rPr>
          <w:rFonts w:ascii="Arial" w:hAnsi="Arial" w:cs="Arial"/>
          <w:sz w:val="21"/>
          <w:szCs w:val="21"/>
          <w:u w:val="single"/>
        </w:rPr>
        <w:tab/>
      </w:r>
      <w:r w:rsidRPr="009B7726">
        <w:rPr>
          <w:rFonts w:ascii="Arial" w:hAnsi="Arial" w:cs="Arial"/>
          <w:sz w:val="21"/>
          <w:szCs w:val="21"/>
        </w:rPr>
        <w:tab/>
        <w:t xml:space="preserve">Fecha:  </w:t>
      </w:r>
      <w:r w:rsidRPr="009B7726">
        <w:rPr>
          <w:rFonts w:ascii="Arial" w:hAnsi="Arial" w:cs="Arial"/>
          <w:sz w:val="21"/>
          <w:szCs w:val="21"/>
          <w:u w:val="single"/>
        </w:rPr>
        <w:tab/>
      </w:r>
    </w:p>
    <w:p w14:paraId="02E42962" w14:textId="77777777" w:rsidR="00BB49AF" w:rsidRPr="0038392B" w:rsidRDefault="00BB49AF" w:rsidP="00BB49AF">
      <w:pPr>
        <w:rPr>
          <w:rFonts w:ascii="Arial" w:hAnsi="Arial" w:cs="Arial"/>
          <w:b/>
          <w:sz w:val="21"/>
          <w:szCs w:val="21"/>
        </w:rPr>
      </w:pPr>
      <w:r w:rsidRPr="0038392B">
        <w:rPr>
          <w:rFonts w:ascii="Arial" w:hAnsi="Arial" w:cs="Arial"/>
          <w:b/>
          <w:sz w:val="21"/>
          <w:szCs w:val="21"/>
        </w:rPr>
        <w:br w:type="page"/>
      </w:r>
    </w:p>
    <w:p w14:paraId="1B4EBBE2" w14:textId="77777777" w:rsidR="00BB49AF" w:rsidRPr="0022693D" w:rsidRDefault="00BB49AF" w:rsidP="00BB49AF">
      <w:pPr>
        <w:tabs>
          <w:tab w:val="left" w:pos="700"/>
        </w:tabs>
        <w:jc w:val="center"/>
        <w:rPr>
          <w:rFonts w:ascii="Arial" w:hAnsi="Arial" w:cs="Arial"/>
          <w:b/>
          <w:sz w:val="20"/>
          <w:szCs w:val="20"/>
        </w:rPr>
      </w:pPr>
      <w:r w:rsidRPr="0022693D">
        <w:rPr>
          <w:rFonts w:ascii="Arial" w:hAnsi="Arial" w:cs="Arial"/>
          <w:b/>
          <w:sz w:val="20"/>
          <w:szCs w:val="20"/>
        </w:rPr>
        <w:lastRenderedPageBreak/>
        <w:t>Job Creation Agreement</w:t>
      </w:r>
    </w:p>
    <w:p w14:paraId="368A7E2E" w14:textId="77777777" w:rsidR="00BB49AF" w:rsidRPr="0022693D" w:rsidRDefault="00BB49AF" w:rsidP="00BB49AF">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16" w:lineRule="atLeast"/>
        <w:jc w:val="center"/>
        <w:outlineLvl w:val="0"/>
        <w:rPr>
          <w:rFonts w:ascii="Arial" w:hAnsi="Arial" w:cs="Arial"/>
          <w:b/>
          <w:sz w:val="20"/>
          <w:szCs w:val="20"/>
        </w:rPr>
      </w:pPr>
      <w:r w:rsidRPr="0022693D">
        <w:rPr>
          <w:rFonts w:ascii="Arial" w:hAnsi="Arial" w:cs="Arial"/>
          <w:b/>
          <w:sz w:val="20"/>
          <w:szCs w:val="20"/>
        </w:rPr>
        <w:t>between City/County and Company</w:t>
      </w:r>
    </w:p>
    <w:p w14:paraId="7A178393" w14:textId="77777777" w:rsidR="00BB49AF" w:rsidRPr="0022693D" w:rsidRDefault="00BB49AF" w:rsidP="00BB49AF">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16" w:lineRule="atLeast"/>
        <w:jc w:val="center"/>
        <w:outlineLvl w:val="0"/>
        <w:rPr>
          <w:rFonts w:ascii="Arial" w:hAnsi="Arial" w:cs="Arial"/>
          <w:b/>
          <w:sz w:val="20"/>
          <w:szCs w:val="20"/>
        </w:rPr>
      </w:pPr>
    </w:p>
    <w:p w14:paraId="731F8893" w14:textId="77777777" w:rsidR="00BB49AF" w:rsidRPr="0022693D" w:rsidRDefault="00BB49AF" w:rsidP="00BB49AF">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20"/>
          <w:szCs w:val="20"/>
        </w:rPr>
      </w:pPr>
    </w:p>
    <w:p w14:paraId="1BC75814" w14:textId="400AA0B8" w:rsidR="00BB49AF" w:rsidRPr="00D40C86" w:rsidRDefault="00BB49AF" w:rsidP="00BB49AF">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20"/>
          <w:szCs w:val="20"/>
        </w:rPr>
      </w:pPr>
      <w:r w:rsidRPr="0022693D">
        <w:rPr>
          <w:rFonts w:ascii="Arial" w:hAnsi="Arial" w:cs="Arial"/>
          <w:sz w:val="20"/>
          <w:szCs w:val="20"/>
        </w:rPr>
        <w:t xml:space="preserve">Whereas, the </w:t>
      </w:r>
      <w:r w:rsidRPr="00B02FCA">
        <w:rPr>
          <w:rFonts w:ascii="Arial" w:hAnsi="Arial" w:cs="Arial"/>
          <w:sz w:val="20"/>
          <w:szCs w:val="20"/>
        </w:rPr>
        <w:t>City/County of</w:t>
      </w:r>
      <w:r w:rsidR="00B02FCA">
        <w:rPr>
          <w:rFonts w:ascii="Arial" w:hAnsi="Arial" w:cs="Arial"/>
          <w:sz w:val="20"/>
          <w:szCs w:val="20"/>
        </w:rPr>
        <w:t xml:space="preserve"> </w:t>
      </w:r>
      <w:sdt>
        <w:sdtPr>
          <w:rPr>
            <w:rFonts w:ascii="Arial" w:hAnsi="Arial" w:cs="Arial"/>
            <w:sz w:val="20"/>
            <w:szCs w:val="20"/>
          </w:rPr>
          <w:id w:val="-1254049963"/>
          <w:placeholder>
            <w:docPart w:val="73D61257156245ED8690C06D3E76595C"/>
          </w:placeholder>
          <w:showingPlcHdr/>
          <w:text/>
        </w:sdtPr>
        <w:sdtEndPr/>
        <w:sdtContent>
          <w:r w:rsidR="00B02FCA" w:rsidRPr="00D40C86">
            <w:rPr>
              <w:rStyle w:val="PlaceholderText"/>
              <w:rFonts w:eastAsiaTheme="minorHAnsi"/>
              <w:highlight w:val="lightGray"/>
              <w:u w:val="single"/>
            </w:rPr>
            <w:t>Click or tap here to enter text.</w:t>
          </w:r>
        </w:sdtContent>
      </w:sdt>
      <w:r w:rsidRPr="00B02FCA">
        <w:rPr>
          <w:rFonts w:ascii="Arial" w:hAnsi="Arial" w:cs="Arial"/>
          <w:sz w:val="20"/>
          <w:szCs w:val="20"/>
        </w:rPr>
        <w:t xml:space="preserve"> </w:t>
      </w:r>
      <w:r w:rsidRPr="0022693D">
        <w:rPr>
          <w:rFonts w:ascii="Arial" w:hAnsi="Arial" w:cs="Arial"/>
          <w:sz w:val="20"/>
          <w:szCs w:val="20"/>
        </w:rPr>
        <w:t xml:space="preserve">is applying for an Idaho Community Development Block Grant (ICDBG) to provide public infrastructure and/or utilities to support </w:t>
      </w:r>
      <w:r w:rsidR="00B02FCA">
        <w:rPr>
          <w:rFonts w:ascii="Arial" w:hAnsi="Arial" w:cs="Arial"/>
          <w:sz w:val="20"/>
          <w:szCs w:val="20"/>
        </w:rPr>
        <w:t>(</w:t>
      </w:r>
      <w:r w:rsidRPr="00B02FCA">
        <w:rPr>
          <w:rFonts w:ascii="Arial" w:hAnsi="Arial" w:cs="Arial"/>
          <w:i/>
          <w:iCs/>
          <w:sz w:val="20"/>
          <w:szCs w:val="20"/>
        </w:rPr>
        <w:t>company name</w:t>
      </w:r>
      <w:r w:rsidR="00B02FCA">
        <w:rPr>
          <w:rFonts w:ascii="Arial" w:hAnsi="Arial" w:cs="Arial"/>
          <w:i/>
          <w:iCs/>
          <w:sz w:val="20"/>
          <w:szCs w:val="20"/>
        </w:rPr>
        <w:t>)</w:t>
      </w:r>
      <w:r w:rsidRPr="00B02FCA">
        <w:rPr>
          <w:rFonts w:ascii="Arial" w:hAnsi="Arial" w:cs="Arial"/>
          <w:sz w:val="20"/>
          <w:szCs w:val="20"/>
        </w:rPr>
        <w:t xml:space="preserve"> </w:t>
      </w:r>
      <w:sdt>
        <w:sdtPr>
          <w:rPr>
            <w:rFonts w:ascii="Arial" w:hAnsi="Arial" w:cs="Arial"/>
            <w:sz w:val="20"/>
            <w:szCs w:val="20"/>
          </w:rPr>
          <w:id w:val="1080482846"/>
          <w:placeholder>
            <w:docPart w:val="025A10023F8E408F883299C2A8718169"/>
          </w:placeholder>
          <w:showingPlcHdr/>
          <w:text/>
        </w:sdtPr>
        <w:sdtEndPr/>
        <w:sdtContent>
          <w:r w:rsidR="00B02FCA" w:rsidRPr="00D40C86">
            <w:rPr>
              <w:rStyle w:val="PlaceholderText"/>
              <w:rFonts w:eastAsiaTheme="minorHAnsi"/>
              <w:highlight w:val="lightGray"/>
              <w:u w:val="single"/>
            </w:rPr>
            <w:t>Click or tap here to enter text.</w:t>
          </w:r>
        </w:sdtContent>
      </w:sdt>
      <w:r w:rsidR="00B02FCA" w:rsidRPr="00D40C86">
        <w:rPr>
          <w:rFonts w:ascii="Arial" w:hAnsi="Arial" w:cs="Arial"/>
          <w:sz w:val="20"/>
          <w:szCs w:val="20"/>
        </w:rPr>
        <w:t xml:space="preserve"> </w:t>
      </w:r>
      <w:r w:rsidRPr="00D40C86">
        <w:rPr>
          <w:rFonts w:ascii="Arial" w:hAnsi="Arial" w:cs="Arial"/>
          <w:sz w:val="20"/>
          <w:szCs w:val="20"/>
        </w:rPr>
        <w:t xml:space="preserve">expansion.  </w:t>
      </w:r>
    </w:p>
    <w:p w14:paraId="498AC7AA" w14:textId="77777777" w:rsidR="00BB49AF" w:rsidRPr="00D40C86" w:rsidRDefault="00BB49AF" w:rsidP="00BB49AF">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20"/>
          <w:szCs w:val="20"/>
        </w:rPr>
      </w:pPr>
    </w:p>
    <w:p w14:paraId="6C1A9AC6" w14:textId="5F4EEEE3" w:rsidR="00BB49AF" w:rsidRPr="00D40C86" w:rsidRDefault="00BB49AF" w:rsidP="00BB49AF">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20"/>
          <w:szCs w:val="20"/>
        </w:rPr>
      </w:pPr>
      <w:r w:rsidRPr="00D40C86">
        <w:rPr>
          <w:rFonts w:ascii="Arial" w:hAnsi="Arial" w:cs="Arial"/>
          <w:sz w:val="20"/>
          <w:szCs w:val="20"/>
        </w:rPr>
        <w:t xml:space="preserve">Therefore, as a result of the ICDBG assistance, </w:t>
      </w:r>
      <w:r w:rsidRPr="00D40C86">
        <w:rPr>
          <w:rFonts w:ascii="Arial" w:hAnsi="Arial" w:cs="Arial"/>
          <w:i/>
          <w:iCs/>
          <w:sz w:val="20"/>
          <w:szCs w:val="20"/>
        </w:rPr>
        <w:t>(company name)</w:t>
      </w:r>
      <w:r w:rsidRPr="00D40C86">
        <w:rPr>
          <w:rFonts w:ascii="Arial" w:hAnsi="Arial" w:cs="Arial"/>
          <w:sz w:val="20"/>
          <w:szCs w:val="20"/>
        </w:rPr>
        <w:t xml:space="preserve"> </w:t>
      </w:r>
      <w:sdt>
        <w:sdtPr>
          <w:rPr>
            <w:rFonts w:ascii="Arial" w:hAnsi="Arial" w:cs="Arial"/>
            <w:sz w:val="20"/>
            <w:szCs w:val="20"/>
          </w:rPr>
          <w:id w:val="1650330490"/>
          <w:placeholder>
            <w:docPart w:val="DF079745CFDE4BBF95C5261E119E824D"/>
          </w:placeholder>
          <w:showingPlcHdr/>
          <w:text/>
        </w:sdtPr>
        <w:sdtEndPr/>
        <w:sdtContent>
          <w:r w:rsidR="00B02FCA" w:rsidRPr="00D40C86">
            <w:rPr>
              <w:rStyle w:val="PlaceholderText"/>
              <w:rFonts w:eastAsiaTheme="minorHAnsi"/>
              <w:highlight w:val="lightGray"/>
              <w:u w:val="single"/>
            </w:rPr>
            <w:t>Click or tap here to enter text.</w:t>
          </w:r>
        </w:sdtContent>
      </w:sdt>
      <w:r w:rsidR="00B02FCA" w:rsidRPr="00D40C86">
        <w:rPr>
          <w:rFonts w:ascii="Arial" w:hAnsi="Arial" w:cs="Arial"/>
          <w:sz w:val="20"/>
          <w:szCs w:val="20"/>
        </w:rPr>
        <w:t xml:space="preserve"> </w:t>
      </w:r>
      <w:r w:rsidRPr="00D40C86">
        <w:rPr>
          <w:rFonts w:ascii="Arial" w:hAnsi="Arial" w:cs="Arial"/>
          <w:sz w:val="20"/>
          <w:szCs w:val="20"/>
        </w:rPr>
        <w:t>agrees it will create</w:t>
      </w:r>
      <w:r w:rsidR="008E6DF1">
        <w:rPr>
          <w:rFonts w:ascii="Arial" w:hAnsi="Arial" w:cs="Arial"/>
          <w:sz w:val="20"/>
          <w:szCs w:val="20"/>
        </w:rPr>
        <w:t xml:space="preserve"> </w:t>
      </w:r>
      <w:r w:rsidR="008E6DF1" w:rsidRPr="008E6DF1">
        <w:rPr>
          <w:rFonts w:ascii="Arial" w:hAnsi="Arial" w:cs="Arial"/>
          <w:i/>
          <w:iCs/>
          <w:sz w:val="20"/>
          <w:szCs w:val="20"/>
        </w:rPr>
        <w:t>(number)</w:t>
      </w:r>
      <w:r w:rsidRPr="00D40C86">
        <w:rPr>
          <w:rFonts w:ascii="Arial" w:hAnsi="Arial" w:cs="Arial"/>
          <w:sz w:val="20"/>
          <w:szCs w:val="20"/>
        </w:rPr>
        <w:t xml:space="preserve"> </w:t>
      </w:r>
      <w:sdt>
        <w:sdtPr>
          <w:rPr>
            <w:rFonts w:ascii="Arial" w:hAnsi="Arial" w:cs="Arial"/>
            <w:sz w:val="20"/>
            <w:szCs w:val="20"/>
          </w:rPr>
          <w:id w:val="-1406979942"/>
          <w:placeholder>
            <w:docPart w:val="0B7D62D8F5BD457A93B1C8546D7FE1C0"/>
          </w:placeholder>
          <w:showingPlcHdr/>
          <w:text/>
        </w:sdtPr>
        <w:sdtEndPr/>
        <w:sdtContent>
          <w:r w:rsidR="00B02FCA" w:rsidRPr="00D40C86">
            <w:rPr>
              <w:rStyle w:val="PlaceholderText"/>
              <w:rFonts w:eastAsiaTheme="minorHAnsi"/>
              <w:highlight w:val="lightGray"/>
              <w:u w:val="single"/>
            </w:rPr>
            <w:t>Click or tap here to enter text.</w:t>
          </w:r>
        </w:sdtContent>
      </w:sdt>
      <w:r w:rsidRPr="00D40C86">
        <w:rPr>
          <w:rFonts w:ascii="Arial" w:hAnsi="Arial" w:cs="Arial"/>
          <w:sz w:val="20"/>
          <w:szCs w:val="20"/>
        </w:rPr>
        <w:t xml:space="preserve"> new full-time equivalent (FTE) jobs and that of these jobs at least 51% will be </w:t>
      </w:r>
      <w:r w:rsidRPr="00D40C86">
        <w:rPr>
          <w:rFonts w:ascii="Arial" w:hAnsi="Arial" w:cs="Arial"/>
          <w:b/>
          <w:sz w:val="20"/>
          <w:szCs w:val="20"/>
        </w:rPr>
        <w:t>taken by</w:t>
      </w:r>
      <w:r w:rsidRPr="00D40C86">
        <w:rPr>
          <w:rFonts w:ascii="Arial" w:hAnsi="Arial" w:cs="Arial"/>
          <w:sz w:val="20"/>
          <w:szCs w:val="20"/>
        </w:rPr>
        <w:t xml:space="preserve"> low and moderate income (LMI) persons. </w:t>
      </w:r>
    </w:p>
    <w:p w14:paraId="53B08BD9" w14:textId="77777777" w:rsidR="00BB49AF" w:rsidRPr="00D40C86" w:rsidRDefault="00BB49AF" w:rsidP="00BB49AF">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20"/>
          <w:szCs w:val="20"/>
        </w:rPr>
      </w:pPr>
    </w:p>
    <w:p w14:paraId="36F1EFA8" w14:textId="445C5626" w:rsidR="00BB49AF" w:rsidRPr="00D40C86" w:rsidRDefault="00BB49AF" w:rsidP="00BB49AF">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20"/>
          <w:szCs w:val="20"/>
        </w:rPr>
      </w:pPr>
      <w:r w:rsidRPr="00D40C86">
        <w:rPr>
          <w:rFonts w:ascii="Arial" w:hAnsi="Arial" w:cs="Arial"/>
          <w:sz w:val="20"/>
          <w:szCs w:val="20"/>
        </w:rPr>
        <w:t>The City/County of</w:t>
      </w:r>
      <w:r w:rsidR="00B02FCA" w:rsidRPr="00D40C86">
        <w:rPr>
          <w:rFonts w:ascii="Arial" w:hAnsi="Arial" w:cs="Arial"/>
          <w:sz w:val="20"/>
          <w:szCs w:val="20"/>
        </w:rPr>
        <w:t xml:space="preserve"> </w:t>
      </w:r>
      <w:sdt>
        <w:sdtPr>
          <w:rPr>
            <w:rFonts w:ascii="Arial" w:hAnsi="Arial" w:cs="Arial"/>
            <w:sz w:val="20"/>
            <w:szCs w:val="20"/>
          </w:rPr>
          <w:id w:val="1452360941"/>
          <w:placeholder>
            <w:docPart w:val="B9A3E71BEA774C3AB6E9D6B6F9844D20"/>
          </w:placeholder>
          <w:showingPlcHdr/>
          <w:text/>
        </w:sdtPr>
        <w:sdtEndPr/>
        <w:sdtContent>
          <w:r w:rsidR="00B02FCA" w:rsidRPr="00D40C86">
            <w:rPr>
              <w:rStyle w:val="PlaceholderText"/>
              <w:rFonts w:eastAsiaTheme="minorHAnsi"/>
              <w:highlight w:val="lightGray"/>
              <w:u w:val="single"/>
            </w:rPr>
            <w:t>Click or tap here to enter text.</w:t>
          </w:r>
        </w:sdtContent>
      </w:sdt>
      <w:r w:rsidRPr="00D40C86">
        <w:rPr>
          <w:rFonts w:ascii="Arial" w:hAnsi="Arial" w:cs="Arial"/>
          <w:sz w:val="20"/>
          <w:szCs w:val="20"/>
        </w:rPr>
        <w:t xml:space="preserve"> and </w:t>
      </w:r>
      <w:r w:rsidRPr="00D40C86">
        <w:rPr>
          <w:rFonts w:ascii="Arial" w:hAnsi="Arial" w:cs="Arial"/>
          <w:i/>
          <w:iCs/>
          <w:sz w:val="20"/>
          <w:szCs w:val="20"/>
        </w:rPr>
        <w:t>(company name)</w:t>
      </w:r>
      <w:r w:rsidRPr="00D40C86">
        <w:rPr>
          <w:rFonts w:ascii="Arial" w:hAnsi="Arial" w:cs="Arial"/>
          <w:sz w:val="20"/>
          <w:szCs w:val="20"/>
        </w:rPr>
        <w:t xml:space="preserve"> </w:t>
      </w:r>
      <w:sdt>
        <w:sdtPr>
          <w:rPr>
            <w:rFonts w:ascii="Arial" w:hAnsi="Arial" w:cs="Arial"/>
            <w:sz w:val="20"/>
            <w:szCs w:val="20"/>
          </w:rPr>
          <w:id w:val="191734379"/>
          <w:placeholder>
            <w:docPart w:val="19AC8DF4FBD049A9B0DD858F56210DB5"/>
          </w:placeholder>
          <w:showingPlcHdr/>
          <w:text/>
        </w:sdtPr>
        <w:sdtEndPr>
          <w:rPr>
            <w:u w:val="single"/>
          </w:rPr>
        </w:sdtEndPr>
        <w:sdtContent>
          <w:r w:rsidR="00B02FCA" w:rsidRPr="00D40C86">
            <w:rPr>
              <w:rStyle w:val="PlaceholderText"/>
              <w:rFonts w:eastAsiaTheme="minorHAnsi"/>
              <w:highlight w:val="lightGray"/>
              <w:u w:val="single"/>
            </w:rPr>
            <w:t>Click or tap here to enter text.</w:t>
          </w:r>
        </w:sdtContent>
      </w:sdt>
      <w:r w:rsidR="00B02FCA" w:rsidRPr="00D40C86">
        <w:rPr>
          <w:rFonts w:ascii="Arial" w:hAnsi="Arial" w:cs="Arial"/>
          <w:sz w:val="20"/>
          <w:szCs w:val="20"/>
        </w:rPr>
        <w:t xml:space="preserve"> </w:t>
      </w:r>
      <w:r w:rsidRPr="00D40C86">
        <w:rPr>
          <w:rFonts w:ascii="Arial" w:hAnsi="Arial" w:cs="Arial"/>
          <w:sz w:val="20"/>
          <w:szCs w:val="20"/>
        </w:rPr>
        <w:t>further agree to abide by all the following conditions of this Agreement.</w:t>
      </w:r>
    </w:p>
    <w:p w14:paraId="7A83C21D" w14:textId="77777777" w:rsidR="00BB49AF" w:rsidRPr="00D40C86" w:rsidRDefault="00BB49AF" w:rsidP="00BB49AF">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b/>
          <w:sz w:val="20"/>
          <w:szCs w:val="20"/>
        </w:rPr>
      </w:pPr>
    </w:p>
    <w:p w14:paraId="2BBADAAE" w14:textId="77777777" w:rsidR="00BB49AF" w:rsidRPr="00D40C86" w:rsidRDefault="00BB49AF" w:rsidP="00BB49AF">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b/>
          <w:sz w:val="20"/>
          <w:szCs w:val="20"/>
        </w:rPr>
      </w:pPr>
    </w:p>
    <w:p w14:paraId="3A6420B3" w14:textId="77777777" w:rsidR="00BB49AF" w:rsidRPr="00D40C86" w:rsidRDefault="00BB49AF" w:rsidP="00BB49AF">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outlineLvl w:val="0"/>
        <w:rPr>
          <w:rFonts w:ascii="Arial" w:hAnsi="Arial" w:cs="Arial"/>
          <w:sz w:val="20"/>
          <w:szCs w:val="20"/>
        </w:rPr>
      </w:pPr>
      <w:r w:rsidRPr="00D40C86">
        <w:rPr>
          <w:rFonts w:ascii="Arial" w:hAnsi="Arial" w:cs="Arial"/>
          <w:b/>
          <w:sz w:val="20"/>
          <w:szCs w:val="20"/>
        </w:rPr>
        <w:t>Definitions</w:t>
      </w:r>
    </w:p>
    <w:p w14:paraId="2E47448D" w14:textId="77777777" w:rsidR="00BB49AF" w:rsidRPr="00D40C86" w:rsidRDefault="00BB49AF" w:rsidP="00BB49AF">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20"/>
          <w:szCs w:val="20"/>
        </w:rPr>
      </w:pPr>
    </w:p>
    <w:p w14:paraId="7F1DA0AC" w14:textId="2CEDE038" w:rsidR="00BB49AF" w:rsidRPr="00D40C86" w:rsidRDefault="00BB49AF" w:rsidP="00BB49AF">
      <w:pPr>
        <w:spacing w:line="228" w:lineRule="atLeast"/>
        <w:ind w:left="360" w:hanging="360"/>
        <w:rPr>
          <w:rFonts w:ascii="Arial" w:hAnsi="Arial" w:cs="Arial"/>
          <w:sz w:val="20"/>
          <w:szCs w:val="20"/>
        </w:rPr>
      </w:pPr>
      <w:r w:rsidRPr="00D40C86">
        <w:rPr>
          <w:rFonts w:ascii="Arial" w:hAnsi="Arial" w:cs="Arial"/>
          <w:sz w:val="20"/>
          <w:szCs w:val="20"/>
        </w:rPr>
        <w:t>A.</w:t>
      </w:r>
      <w:r w:rsidRPr="00D40C86">
        <w:rPr>
          <w:rFonts w:ascii="Arial" w:hAnsi="Arial" w:cs="Arial"/>
          <w:sz w:val="20"/>
          <w:szCs w:val="20"/>
        </w:rPr>
        <w:tab/>
        <w:t>The City/County of</w:t>
      </w:r>
      <w:r w:rsidR="00B02FCA" w:rsidRPr="00D40C86">
        <w:rPr>
          <w:rFonts w:ascii="Arial" w:hAnsi="Arial" w:cs="Arial"/>
          <w:sz w:val="20"/>
          <w:szCs w:val="20"/>
        </w:rPr>
        <w:t xml:space="preserve"> </w:t>
      </w:r>
      <w:sdt>
        <w:sdtPr>
          <w:rPr>
            <w:rFonts w:ascii="Arial" w:hAnsi="Arial" w:cs="Arial"/>
            <w:sz w:val="20"/>
            <w:szCs w:val="20"/>
          </w:rPr>
          <w:id w:val="-1563480454"/>
          <w:placeholder>
            <w:docPart w:val="451208D3C8BE41F1B81D9FDE4C8B0FC0"/>
          </w:placeholder>
          <w:showingPlcHdr/>
          <w:text/>
        </w:sdtPr>
        <w:sdtEndPr/>
        <w:sdtContent>
          <w:r w:rsidR="00B02FCA" w:rsidRPr="00D40C86">
            <w:rPr>
              <w:rStyle w:val="PlaceholderText"/>
              <w:rFonts w:eastAsiaTheme="minorHAnsi"/>
              <w:highlight w:val="lightGray"/>
              <w:u w:val="single"/>
            </w:rPr>
            <w:t>Click or tap here to enter text.</w:t>
          </w:r>
        </w:sdtContent>
      </w:sdt>
      <w:r w:rsidRPr="00D40C86">
        <w:rPr>
          <w:rFonts w:ascii="Arial" w:hAnsi="Arial" w:cs="Arial"/>
          <w:sz w:val="20"/>
          <w:szCs w:val="20"/>
        </w:rPr>
        <w:t xml:space="preserve">, hereafter is known as the LOCAL GOVERNMENT.  </w:t>
      </w:r>
    </w:p>
    <w:p w14:paraId="2EA9E351" w14:textId="77777777" w:rsidR="00BB49AF" w:rsidRPr="00D40C86" w:rsidRDefault="00BB49AF" w:rsidP="00BB49AF">
      <w:pPr>
        <w:spacing w:line="228" w:lineRule="atLeast"/>
        <w:ind w:left="360" w:hanging="360"/>
        <w:rPr>
          <w:rFonts w:ascii="Arial" w:hAnsi="Arial" w:cs="Arial"/>
          <w:sz w:val="20"/>
          <w:szCs w:val="20"/>
        </w:rPr>
      </w:pPr>
    </w:p>
    <w:p w14:paraId="46826594" w14:textId="13ACE363" w:rsidR="00BB49AF" w:rsidRPr="00D40C86" w:rsidRDefault="00BB49AF" w:rsidP="00BB49AF">
      <w:pPr>
        <w:spacing w:line="228" w:lineRule="atLeast"/>
        <w:ind w:left="360" w:hanging="360"/>
        <w:rPr>
          <w:rFonts w:ascii="Arial" w:hAnsi="Arial" w:cs="Arial"/>
          <w:sz w:val="20"/>
          <w:szCs w:val="20"/>
        </w:rPr>
      </w:pPr>
      <w:r w:rsidRPr="00D40C86">
        <w:rPr>
          <w:rFonts w:ascii="Arial" w:hAnsi="Arial" w:cs="Arial"/>
          <w:sz w:val="20"/>
          <w:szCs w:val="20"/>
        </w:rPr>
        <w:t>B.</w:t>
      </w:r>
      <w:r w:rsidRPr="00D40C86">
        <w:rPr>
          <w:rFonts w:ascii="Arial" w:hAnsi="Arial" w:cs="Arial"/>
          <w:sz w:val="20"/>
          <w:szCs w:val="20"/>
        </w:rPr>
        <w:tab/>
        <w:t xml:space="preserve">The </w:t>
      </w:r>
      <w:r w:rsidRPr="00D40C86">
        <w:rPr>
          <w:rFonts w:ascii="Arial" w:hAnsi="Arial" w:cs="Arial"/>
          <w:i/>
          <w:iCs/>
          <w:sz w:val="20"/>
          <w:szCs w:val="20"/>
        </w:rPr>
        <w:t>(company name)</w:t>
      </w:r>
      <w:r w:rsidR="00B02FCA" w:rsidRPr="00D40C86">
        <w:rPr>
          <w:rFonts w:ascii="Arial" w:hAnsi="Arial" w:cs="Arial"/>
          <w:i/>
          <w:iCs/>
          <w:sz w:val="20"/>
          <w:szCs w:val="20"/>
        </w:rPr>
        <w:t xml:space="preserve"> </w:t>
      </w:r>
      <w:sdt>
        <w:sdtPr>
          <w:rPr>
            <w:rFonts w:ascii="Arial" w:hAnsi="Arial" w:cs="Arial"/>
            <w:i/>
            <w:iCs/>
            <w:sz w:val="20"/>
            <w:szCs w:val="20"/>
          </w:rPr>
          <w:id w:val="2003007905"/>
          <w:placeholder>
            <w:docPart w:val="006FAA9940B84F9293AFA5AC7397A69D"/>
          </w:placeholder>
          <w:showingPlcHdr/>
          <w:text/>
        </w:sdtPr>
        <w:sdtEndPr/>
        <w:sdtContent>
          <w:r w:rsidR="00B02FCA" w:rsidRPr="00D40C86">
            <w:rPr>
              <w:rStyle w:val="PlaceholderText"/>
              <w:rFonts w:eastAsiaTheme="minorHAnsi"/>
              <w:highlight w:val="lightGray"/>
              <w:u w:val="single"/>
            </w:rPr>
            <w:t>Click or tap here to enter text.</w:t>
          </w:r>
        </w:sdtContent>
      </w:sdt>
      <w:r w:rsidRPr="00D40C86">
        <w:rPr>
          <w:rFonts w:ascii="Arial" w:hAnsi="Arial" w:cs="Arial"/>
          <w:sz w:val="20"/>
          <w:szCs w:val="20"/>
        </w:rPr>
        <w:t>, hereafter is known as the COMPANY.</w:t>
      </w:r>
    </w:p>
    <w:p w14:paraId="137FBFBA" w14:textId="77777777" w:rsidR="00BB49AF" w:rsidRPr="0022693D" w:rsidRDefault="00BB49AF" w:rsidP="00BB49AF">
      <w:pPr>
        <w:spacing w:line="228" w:lineRule="atLeast"/>
        <w:ind w:left="360" w:hanging="360"/>
        <w:rPr>
          <w:rFonts w:ascii="Arial" w:hAnsi="Arial" w:cs="Arial"/>
          <w:sz w:val="20"/>
          <w:szCs w:val="20"/>
          <w:u w:val="single"/>
        </w:rPr>
      </w:pPr>
    </w:p>
    <w:p w14:paraId="26EAF7B2" w14:textId="77777777" w:rsidR="00BB49AF" w:rsidRPr="0022693D" w:rsidRDefault="00BB49AF" w:rsidP="00BB49AF">
      <w:pPr>
        <w:spacing w:line="228" w:lineRule="atLeast"/>
        <w:ind w:left="360" w:hanging="360"/>
        <w:rPr>
          <w:rFonts w:ascii="Arial" w:hAnsi="Arial" w:cs="Arial"/>
          <w:sz w:val="20"/>
          <w:szCs w:val="20"/>
        </w:rPr>
      </w:pPr>
      <w:r w:rsidRPr="0022693D">
        <w:rPr>
          <w:rFonts w:ascii="Arial" w:hAnsi="Arial" w:cs="Arial"/>
          <w:sz w:val="20"/>
          <w:szCs w:val="20"/>
        </w:rPr>
        <w:t>C,</w:t>
      </w:r>
      <w:r w:rsidRPr="0022693D">
        <w:rPr>
          <w:rFonts w:ascii="Arial" w:hAnsi="Arial" w:cs="Arial"/>
          <w:sz w:val="20"/>
          <w:szCs w:val="20"/>
        </w:rPr>
        <w:tab/>
        <w:t>Funding Source: The Idaho Community Development Block Grant (ICDBG) program is funded by the U.S. Department of Housing and Urban Development (HUD) and managed by the Idaho Department of Commerce (COMMERCE).</w:t>
      </w:r>
    </w:p>
    <w:p w14:paraId="1F2D3930" w14:textId="77777777" w:rsidR="00BB49AF" w:rsidRPr="0022693D" w:rsidRDefault="00BB49AF" w:rsidP="00BB49AF">
      <w:pPr>
        <w:spacing w:line="228" w:lineRule="atLeast"/>
        <w:ind w:left="360" w:hanging="360"/>
        <w:rPr>
          <w:rFonts w:ascii="Arial" w:hAnsi="Arial" w:cs="Arial"/>
          <w:sz w:val="20"/>
          <w:szCs w:val="20"/>
        </w:rPr>
      </w:pPr>
    </w:p>
    <w:p w14:paraId="24F7B1E4" w14:textId="77777777" w:rsidR="00BB49AF" w:rsidRPr="0022693D" w:rsidRDefault="00BB49AF" w:rsidP="00BB49AF">
      <w:pPr>
        <w:spacing w:line="228" w:lineRule="atLeast"/>
        <w:ind w:left="360" w:hanging="360"/>
        <w:rPr>
          <w:rFonts w:ascii="Arial" w:hAnsi="Arial" w:cs="Arial"/>
          <w:sz w:val="20"/>
          <w:szCs w:val="20"/>
        </w:rPr>
      </w:pPr>
      <w:r w:rsidRPr="0022693D">
        <w:rPr>
          <w:rFonts w:ascii="Arial" w:hAnsi="Arial" w:cs="Arial"/>
          <w:sz w:val="20"/>
          <w:szCs w:val="20"/>
        </w:rPr>
        <w:t>D.</w:t>
      </w:r>
      <w:r w:rsidRPr="0022693D">
        <w:rPr>
          <w:rFonts w:ascii="Arial" w:hAnsi="Arial" w:cs="Arial"/>
          <w:sz w:val="20"/>
          <w:szCs w:val="20"/>
        </w:rPr>
        <w:tab/>
        <w:t xml:space="preserve">Low and Moderate Income (LMI): Family median income standards are set annually by HUD at a county level and by family size. Families having income 80% or less of the median income are defined as moderate-income families. Families having income 50% or less are defined as low-income families.  </w:t>
      </w:r>
    </w:p>
    <w:p w14:paraId="4D704E4B" w14:textId="77777777" w:rsidR="00BB49AF" w:rsidRPr="0022693D" w:rsidRDefault="00BB49AF" w:rsidP="00BB49AF">
      <w:pPr>
        <w:spacing w:line="228" w:lineRule="atLeast"/>
        <w:ind w:left="360" w:hanging="360"/>
        <w:rPr>
          <w:rFonts w:ascii="Arial" w:hAnsi="Arial" w:cs="Arial"/>
          <w:sz w:val="20"/>
          <w:szCs w:val="20"/>
        </w:rPr>
      </w:pPr>
    </w:p>
    <w:p w14:paraId="6878849C" w14:textId="77777777" w:rsidR="00BB49AF" w:rsidRPr="0022693D" w:rsidRDefault="00BB49AF" w:rsidP="00BB49AF">
      <w:pPr>
        <w:spacing w:line="228" w:lineRule="atLeast"/>
        <w:ind w:left="360" w:hanging="360"/>
        <w:rPr>
          <w:rFonts w:ascii="Arial" w:hAnsi="Arial" w:cs="Arial"/>
          <w:sz w:val="20"/>
          <w:szCs w:val="20"/>
        </w:rPr>
      </w:pPr>
      <w:r w:rsidRPr="0022693D">
        <w:rPr>
          <w:rFonts w:ascii="Arial" w:hAnsi="Arial" w:cs="Arial"/>
          <w:sz w:val="20"/>
          <w:szCs w:val="20"/>
        </w:rPr>
        <w:t>E.</w:t>
      </w:r>
      <w:r w:rsidRPr="0022693D">
        <w:rPr>
          <w:rFonts w:ascii="Arial" w:hAnsi="Arial" w:cs="Arial"/>
          <w:sz w:val="20"/>
          <w:szCs w:val="20"/>
        </w:rPr>
        <w:tab/>
        <w:t>LMI Person: A member of a LMI family.</w:t>
      </w:r>
    </w:p>
    <w:p w14:paraId="72844E0E" w14:textId="77777777" w:rsidR="00BB49AF" w:rsidRPr="0022693D" w:rsidRDefault="00BB49AF" w:rsidP="00BB49AF">
      <w:pPr>
        <w:spacing w:line="228" w:lineRule="atLeast"/>
        <w:ind w:left="360" w:hanging="360"/>
        <w:rPr>
          <w:rFonts w:ascii="Arial" w:hAnsi="Arial" w:cs="Arial"/>
          <w:sz w:val="20"/>
          <w:szCs w:val="20"/>
        </w:rPr>
      </w:pPr>
    </w:p>
    <w:p w14:paraId="58B352D0" w14:textId="77777777" w:rsidR="00BB49AF" w:rsidRPr="0022693D" w:rsidRDefault="00BB49AF" w:rsidP="00BB49AF">
      <w:pPr>
        <w:spacing w:line="228" w:lineRule="atLeast"/>
        <w:ind w:left="360" w:hanging="360"/>
        <w:rPr>
          <w:rFonts w:ascii="Arial" w:hAnsi="Arial" w:cs="Arial"/>
          <w:sz w:val="20"/>
          <w:szCs w:val="20"/>
        </w:rPr>
      </w:pPr>
      <w:r w:rsidRPr="0022693D">
        <w:rPr>
          <w:rFonts w:ascii="Arial" w:hAnsi="Arial" w:cs="Arial"/>
          <w:sz w:val="20"/>
          <w:szCs w:val="20"/>
        </w:rPr>
        <w:t>F.</w:t>
      </w:r>
      <w:r w:rsidRPr="0022693D">
        <w:rPr>
          <w:rFonts w:ascii="Arial" w:hAnsi="Arial" w:cs="Arial"/>
          <w:sz w:val="20"/>
          <w:szCs w:val="20"/>
        </w:rPr>
        <w:tab/>
        <w:t>Full-Time Equivalent (FTE): Job creation must be calculated in FTE’s. An FTE job is the equivalent of 3</w:t>
      </w:r>
      <w:r>
        <w:rPr>
          <w:rFonts w:ascii="Arial" w:hAnsi="Arial" w:cs="Arial"/>
          <w:sz w:val="20"/>
          <w:szCs w:val="20"/>
        </w:rPr>
        <w:t>0</w:t>
      </w:r>
      <w:r w:rsidRPr="0022693D">
        <w:rPr>
          <w:rFonts w:ascii="Arial" w:hAnsi="Arial" w:cs="Arial"/>
          <w:sz w:val="20"/>
          <w:szCs w:val="20"/>
        </w:rPr>
        <w:t xml:space="preserve"> hours or more per week. Part-time jobs must be aggregated into FTE’s.</w:t>
      </w:r>
    </w:p>
    <w:p w14:paraId="727CECC5" w14:textId="77777777" w:rsidR="00BB49AF" w:rsidRPr="0022693D" w:rsidRDefault="00BB49AF" w:rsidP="00BB49AF">
      <w:pPr>
        <w:spacing w:line="228" w:lineRule="atLeast"/>
        <w:rPr>
          <w:rFonts w:ascii="Arial" w:hAnsi="Arial" w:cs="Arial"/>
          <w:sz w:val="20"/>
          <w:szCs w:val="20"/>
        </w:rPr>
      </w:pPr>
    </w:p>
    <w:p w14:paraId="3D944165" w14:textId="77777777" w:rsidR="00BB49AF" w:rsidRPr="0022693D" w:rsidRDefault="00BB49AF" w:rsidP="00BB49AF">
      <w:pPr>
        <w:keepNext/>
        <w:spacing w:line="228" w:lineRule="atLeast"/>
        <w:rPr>
          <w:rFonts w:ascii="Arial" w:hAnsi="Arial" w:cs="Arial"/>
          <w:b/>
          <w:sz w:val="20"/>
          <w:szCs w:val="20"/>
        </w:rPr>
      </w:pPr>
      <w:r w:rsidRPr="0022693D">
        <w:rPr>
          <w:rFonts w:ascii="Arial" w:hAnsi="Arial" w:cs="Arial"/>
          <w:b/>
          <w:sz w:val="20"/>
          <w:szCs w:val="20"/>
        </w:rPr>
        <w:t>The Project</w:t>
      </w:r>
    </w:p>
    <w:p w14:paraId="7B9D9508" w14:textId="77777777" w:rsidR="00BB49AF" w:rsidRPr="0022693D" w:rsidRDefault="00BB49AF" w:rsidP="00BB49AF">
      <w:pPr>
        <w:keepNext/>
        <w:spacing w:line="228" w:lineRule="atLeast"/>
        <w:rPr>
          <w:rFonts w:ascii="Arial" w:hAnsi="Arial" w:cs="Arial"/>
          <w:b/>
          <w:sz w:val="20"/>
          <w:szCs w:val="20"/>
        </w:rPr>
      </w:pPr>
    </w:p>
    <w:p w14:paraId="676B4FD6" w14:textId="77777777" w:rsidR="00BB49AF" w:rsidRPr="0022693D" w:rsidRDefault="00BB49AF" w:rsidP="00BB49AF">
      <w:pPr>
        <w:spacing w:line="228" w:lineRule="atLeast"/>
        <w:rPr>
          <w:rFonts w:ascii="Arial" w:hAnsi="Arial" w:cs="Arial"/>
          <w:sz w:val="20"/>
          <w:szCs w:val="20"/>
        </w:rPr>
      </w:pPr>
      <w:r w:rsidRPr="0022693D">
        <w:rPr>
          <w:rFonts w:ascii="Arial" w:hAnsi="Arial" w:cs="Arial"/>
          <w:sz w:val="20"/>
          <w:szCs w:val="20"/>
        </w:rPr>
        <w:t xml:space="preserve">The LOCAL GOVERNMENT agrees to provide the following public infrastructure and/or utilities to assist the COMPANY with its planned expansion or location in the LOCAL GOVERNMENT’S jurisdiction. </w:t>
      </w:r>
    </w:p>
    <w:p w14:paraId="1AE2AF5E" w14:textId="77777777" w:rsidR="00BB49AF" w:rsidRPr="0022693D" w:rsidRDefault="00BB49AF" w:rsidP="00BB49AF">
      <w:pPr>
        <w:spacing w:line="228" w:lineRule="atLeast"/>
        <w:rPr>
          <w:rFonts w:ascii="Arial" w:hAnsi="Arial" w:cs="Arial"/>
          <w:sz w:val="20"/>
          <w:szCs w:val="20"/>
        </w:rPr>
      </w:pPr>
    </w:p>
    <w:p w14:paraId="056E6ED6" w14:textId="77777777" w:rsidR="00BB49AF" w:rsidRPr="00B02FCA" w:rsidRDefault="00BB49AF" w:rsidP="00BB49AF">
      <w:pPr>
        <w:spacing w:line="228" w:lineRule="atLeast"/>
        <w:ind w:firstLine="720"/>
        <w:rPr>
          <w:rFonts w:ascii="Arial" w:hAnsi="Arial" w:cs="Arial"/>
          <w:i/>
          <w:iCs/>
          <w:sz w:val="20"/>
          <w:szCs w:val="20"/>
        </w:rPr>
      </w:pPr>
      <w:r w:rsidRPr="00B02FCA">
        <w:rPr>
          <w:rFonts w:ascii="Arial" w:hAnsi="Arial" w:cs="Arial"/>
          <w:i/>
          <w:iCs/>
          <w:sz w:val="20"/>
          <w:szCs w:val="20"/>
        </w:rPr>
        <w:t xml:space="preserve"> (Identify detailed scope of work)</w:t>
      </w:r>
    </w:p>
    <w:p w14:paraId="789EB85E" w14:textId="77777777" w:rsidR="00BB49AF" w:rsidRPr="0022693D" w:rsidRDefault="00BB49AF" w:rsidP="00BB49AF">
      <w:pPr>
        <w:spacing w:line="228" w:lineRule="atLeast"/>
        <w:rPr>
          <w:rFonts w:ascii="Arial" w:hAnsi="Arial" w:cs="Arial"/>
          <w:sz w:val="20"/>
          <w:szCs w:val="20"/>
        </w:rPr>
      </w:pPr>
    </w:p>
    <w:sdt>
      <w:sdtPr>
        <w:rPr>
          <w:rFonts w:ascii="Arial" w:hAnsi="Arial" w:cs="Arial"/>
          <w:b/>
          <w:sz w:val="20"/>
          <w:szCs w:val="20"/>
        </w:rPr>
        <w:id w:val="-1286958489"/>
        <w:placeholder>
          <w:docPart w:val="C047369FB6324A0BB5E5F316340F50C8"/>
        </w:placeholder>
        <w:showingPlcHdr/>
        <w:text/>
      </w:sdtPr>
      <w:sdtEndPr/>
      <w:sdtContent>
        <w:p w14:paraId="7C13E9ED" w14:textId="73D542A2" w:rsidR="00BB49AF" w:rsidRPr="00D40C86" w:rsidRDefault="00B02FCA" w:rsidP="00BB49AF">
          <w:pPr>
            <w:spacing w:line="228" w:lineRule="atLeast"/>
            <w:rPr>
              <w:rFonts w:ascii="Arial" w:hAnsi="Arial" w:cs="Arial"/>
              <w:b/>
              <w:sz w:val="20"/>
              <w:szCs w:val="20"/>
            </w:rPr>
          </w:pPr>
          <w:r w:rsidRPr="00D40C86">
            <w:rPr>
              <w:rStyle w:val="PlaceholderText"/>
              <w:rFonts w:eastAsiaTheme="minorHAnsi"/>
              <w:highlight w:val="lightGray"/>
              <w:u w:val="single"/>
            </w:rPr>
            <w:t>Click or tap here to enter text.</w:t>
          </w:r>
        </w:p>
      </w:sdtContent>
    </w:sdt>
    <w:p w14:paraId="23022C00" w14:textId="77777777" w:rsidR="00BB49AF" w:rsidRPr="0022693D" w:rsidRDefault="00BB49AF" w:rsidP="00BB49AF">
      <w:pPr>
        <w:spacing w:line="228" w:lineRule="atLeast"/>
        <w:rPr>
          <w:rFonts w:ascii="Arial" w:hAnsi="Arial" w:cs="Arial"/>
          <w:b/>
          <w:sz w:val="20"/>
          <w:szCs w:val="20"/>
        </w:rPr>
      </w:pPr>
    </w:p>
    <w:p w14:paraId="255EBC11" w14:textId="77777777" w:rsidR="00BB49AF" w:rsidRPr="0022693D" w:rsidRDefault="00BB49AF" w:rsidP="00BB49AF">
      <w:pPr>
        <w:spacing w:line="228" w:lineRule="atLeast"/>
        <w:rPr>
          <w:rFonts w:ascii="Arial" w:hAnsi="Arial" w:cs="Arial"/>
          <w:b/>
          <w:sz w:val="20"/>
          <w:szCs w:val="20"/>
        </w:rPr>
      </w:pPr>
    </w:p>
    <w:p w14:paraId="3E619744" w14:textId="77777777" w:rsidR="00BB49AF" w:rsidRPr="0022693D" w:rsidRDefault="00BB49AF" w:rsidP="00BB49AF">
      <w:pPr>
        <w:spacing w:line="228" w:lineRule="atLeast"/>
        <w:rPr>
          <w:rFonts w:ascii="Arial" w:hAnsi="Arial" w:cs="Arial"/>
          <w:b/>
          <w:sz w:val="20"/>
          <w:szCs w:val="20"/>
        </w:rPr>
      </w:pPr>
    </w:p>
    <w:p w14:paraId="40F4E34B" w14:textId="77777777" w:rsidR="00BB49AF" w:rsidRPr="0022693D" w:rsidRDefault="00BB49AF" w:rsidP="00BB49AF">
      <w:pPr>
        <w:spacing w:line="228" w:lineRule="atLeast"/>
        <w:rPr>
          <w:rFonts w:ascii="Arial" w:hAnsi="Arial" w:cs="Arial"/>
          <w:b/>
          <w:sz w:val="20"/>
          <w:szCs w:val="20"/>
        </w:rPr>
      </w:pPr>
    </w:p>
    <w:p w14:paraId="0DC09B0D" w14:textId="77777777" w:rsidR="00BB49AF" w:rsidRPr="0022693D" w:rsidRDefault="00BB49AF" w:rsidP="00BB49AF">
      <w:pPr>
        <w:spacing w:line="228" w:lineRule="atLeast"/>
        <w:rPr>
          <w:rFonts w:ascii="Arial" w:hAnsi="Arial" w:cs="Arial"/>
          <w:b/>
          <w:sz w:val="20"/>
          <w:szCs w:val="20"/>
        </w:rPr>
      </w:pPr>
    </w:p>
    <w:p w14:paraId="3108FD4B" w14:textId="2FD49327" w:rsidR="00BB49AF" w:rsidRPr="0022693D" w:rsidRDefault="00BB49AF" w:rsidP="00BB49AF">
      <w:pPr>
        <w:tabs>
          <w:tab w:val="left" w:pos="-1440"/>
          <w:tab w:val="left" w:pos="-720"/>
        </w:tabs>
        <w:spacing w:line="228" w:lineRule="atLeast"/>
        <w:rPr>
          <w:rFonts w:ascii="Arial" w:hAnsi="Arial" w:cs="Arial"/>
          <w:sz w:val="20"/>
          <w:szCs w:val="20"/>
        </w:rPr>
      </w:pPr>
      <w:r w:rsidRPr="0022693D">
        <w:rPr>
          <w:rFonts w:ascii="Arial" w:hAnsi="Arial" w:cs="Arial"/>
          <w:sz w:val="20"/>
          <w:szCs w:val="20"/>
        </w:rPr>
        <w:t xml:space="preserve">In the event project cost exceeds the total dollars budgeted for the project, </w:t>
      </w:r>
      <w:r w:rsidRPr="00B02FCA">
        <w:rPr>
          <w:rFonts w:ascii="Arial" w:hAnsi="Arial" w:cs="Arial"/>
          <w:i/>
          <w:iCs/>
          <w:sz w:val="20"/>
          <w:szCs w:val="20"/>
        </w:rPr>
        <w:t>(LOCAL GOVERNMENT OR COMPANY)</w:t>
      </w:r>
      <w:r w:rsidR="00B02FCA">
        <w:rPr>
          <w:rFonts w:ascii="Arial" w:hAnsi="Arial" w:cs="Arial"/>
          <w:sz w:val="20"/>
          <w:szCs w:val="20"/>
        </w:rPr>
        <w:t xml:space="preserve"> </w:t>
      </w:r>
      <w:sdt>
        <w:sdtPr>
          <w:rPr>
            <w:rFonts w:ascii="Arial" w:hAnsi="Arial" w:cs="Arial"/>
            <w:sz w:val="20"/>
            <w:szCs w:val="20"/>
          </w:rPr>
          <w:id w:val="1053118284"/>
          <w:placeholder>
            <w:docPart w:val="26FE94733A15485581FEACF98967A7A1"/>
          </w:placeholder>
          <w:showingPlcHdr/>
          <w:text/>
        </w:sdtPr>
        <w:sdtEndPr/>
        <w:sdtContent>
          <w:r w:rsidR="00B02FCA" w:rsidRPr="00D40C86">
            <w:rPr>
              <w:rStyle w:val="PlaceholderText"/>
              <w:rFonts w:eastAsiaTheme="minorHAnsi"/>
              <w:highlight w:val="lightGray"/>
              <w:u w:val="single"/>
            </w:rPr>
            <w:t>Click or tap here to enter text.</w:t>
          </w:r>
        </w:sdtContent>
      </w:sdt>
      <w:r w:rsidR="00B02FCA">
        <w:rPr>
          <w:rFonts w:ascii="Arial" w:hAnsi="Arial" w:cs="Arial"/>
          <w:sz w:val="20"/>
          <w:szCs w:val="20"/>
        </w:rPr>
        <w:t xml:space="preserve"> </w:t>
      </w:r>
      <w:r w:rsidRPr="0022693D">
        <w:rPr>
          <w:rFonts w:ascii="Arial" w:hAnsi="Arial" w:cs="Arial"/>
          <w:sz w:val="20"/>
          <w:szCs w:val="20"/>
        </w:rPr>
        <w:t xml:space="preserve">shall be responsible for providing the additional funds needed to complete the project. </w:t>
      </w:r>
    </w:p>
    <w:p w14:paraId="40E9E93B" w14:textId="77777777" w:rsidR="00BB49AF" w:rsidRDefault="00BB49AF" w:rsidP="00BB49AF">
      <w:pPr>
        <w:tabs>
          <w:tab w:val="left" w:pos="-1440"/>
          <w:tab w:val="left" w:pos="-720"/>
        </w:tabs>
        <w:spacing w:line="228" w:lineRule="atLeast"/>
        <w:rPr>
          <w:rFonts w:ascii="Arial" w:hAnsi="Arial" w:cs="Arial"/>
          <w:b/>
          <w:sz w:val="20"/>
          <w:szCs w:val="20"/>
        </w:rPr>
      </w:pPr>
    </w:p>
    <w:p w14:paraId="162A7BD1" w14:textId="77777777" w:rsidR="00BB49AF" w:rsidRPr="0022693D" w:rsidRDefault="00BB49AF" w:rsidP="00BB49AF">
      <w:pPr>
        <w:tabs>
          <w:tab w:val="left" w:pos="-1440"/>
          <w:tab w:val="left" w:pos="-720"/>
        </w:tabs>
        <w:spacing w:line="228" w:lineRule="atLeast"/>
        <w:rPr>
          <w:rFonts w:ascii="Arial" w:hAnsi="Arial" w:cs="Arial"/>
          <w:sz w:val="20"/>
          <w:szCs w:val="20"/>
        </w:rPr>
      </w:pPr>
      <w:r w:rsidRPr="0022693D">
        <w:rPr>
          <w:rFonts w:ascii="Arial" w:hAnsi="Arial" w:cs="Arial"/>
          <w:b/>
          <w:sz w:val="20"/>
          <w:szCs w:val="20"/>
        </w:rPr>
        <w:lastRenderedPageBreak/>
        <w:t>Job Creation</w:t>
      </w:r>
    </w:p>
    <w:p w14:paraId="76DCD12C" w14:textId="77777777" w:rsidR="00BB49AF" w:rsidRPr="00D40C86" w:rsidRDefault="00BB49AF" w:rsidP="00BB49AF">
      <w:pPr>
        <w:spacing w:line="228" w:lineRule="atLeast"/>
        <w:rPr>
          <w:rFonts w:ascii="Arial" w:hAnsi="Arial" w:cs="Arial"/>
          <w:sz w:val="20"/>
          <w:szCs w:val="20"/>
        </w:rPr>
      </w:pPr>
    </w:p>
    <w:p w14:paraId="1051736F" w14:textId="0FD60128" w:rsidR="00BB49AF" w:rsidRPr="00D40C86" w:rsidRDefault="00BB49AF" w:rsidP="00BB49AF">
      <w:pPr>
        <w:spacing w:line="228" w:lineRule="atLeast"/>
        <w:rPr>
          <w:rFonts w:ascii="Arial" w:hAnsi="Arial" w:cs="Arial"/>
          <w:sz w:val="20"/>
          <w:szCs w:val="20"/>
        </w:rPr>
      </w:pPr>
      <w:r w:rsidRPr="00D40C86">
        <w:rPr>
          <w:rFonts w:ascii="Arial" w:hAnsi="Arial" w:cs="Arial"/>
          <w:sz w:val="20"/>
          <w:szCs w:val="20"/>
        </w:rPr>
        <w:t>The COMPANY commits that by</w:t>
      </w:r>
      <w:r w:rsidR="00B02FCA" w:rsidRPr="00D40C86">
        <w:rPr>
          <w:rFonts w:ascii="Arial" w:hAnsi="Arial" w:cs="Arial"/>
          <w:sz w:val="20"/>
          <w:szCs w:val="20"/>
        </w:rPr>
        <w:t xml:space="preserve"> </w:t>
      </w:r>
      <w:r w:rsidR="00B02FCA" w:rsidRPr="00D40C86">
        <w:rPr>
          <w:rFonts w:ascii="Arial" w:hAnsi="Arial" w:cs="Arial"/>
          <w:i/>
          <w:iCs/>
          <w:sz w:val="20"/>
          <w:szCs w:val="20"/>
        </w:rPr>
        <w:t xml:space="preserve">(date) </w:t>
      </w:r>
      <w:sdt>
        <w:sdtPr>
          <w:rPr>
            <w:rFonts w:ascii="Arial" w:hAnsi="Arial" w:cs="Arial"/>
            <w:i/>
            <w:iCs/>
            <w:sz w:val="20"/>
            <w:szCs w:val="20"/>
          </w:rPr>
          <w:id w:val="-746343976"/>
          <w:placeholder>
            <w:docPart w:val="3A92A82F1D224F52971C45A3CE3F7F23"/>
          </w:placeholder>
          <w:showingPlcHdr/>
          <w:text/>
        </w:sdtPr>
        <w:sdtEndPr/>
        <w:sdtContent>
          <w:r w:rsidR="00B02FCA" w:rsidRPr="00D40C86">
            <w:rPr>
              <w:rStyle w:val="PlaceholderText"/>
              <w:rFonts w:eastAsiaTheme="minorHAnsi"/>
              <w:highlight w:val="lightGray"/>
              <w:u w:val="single"/>
            </w:rPr>
            <w:t>Click or tap here to enter text.</w:t>
          </w:r>
        </w:sdtContent>
      </w:sdt>
      <w:r w:rsidR="00B02FCA" w:rsidRPr="00D40C86">
        <w:rPr>
          <w:rFonts w:ascii="Arial" w:hAnsi="Arial" w:cs="Arial"/>
          <w:i/>
          <w:iCs/>
          <w:sz w:val="20"/>
          <w:szCs w:val="20"/>
        </w:rPr>
        <w:t xml:space="preserve"> </w:t>
      </w:r>
      <w:r w:rsidRPr="00D40C86">
        <w:rPr>
          <w:rFonts w:ascii="Arial" w:hAnsi="Arial" w:cs="Arial"/>
          <w:sz w:val="20"/>
          <w:szCs w:val="20"/>
        </w:rPr>
        <w:t xml:space="preserve">it will create </w:t>
      </w:r>
      <w:r w:rsidR="00B979E4" w:rsidRPr="00D40C86">
        <w:rPr>
          <w:rFonts w:ascii="Arial" w:hAnsi="Arial" w:cs="Arial"/>
          <w:i/>
          <w:iCs/>
          <w:sz w:val="20"/>
          <w:szCs w:val="20"/>
        </w:rPr>
        <w:t>(number)</w:t>
      </w:r>
      <w:r w:rsidRPr="00D40C86">
        <w:rPr>
          <w:rFonts w:ascii="Arial" w:hAnsi="Arial" w:cs="Arial"/>
          <w:sz w:val="20"/>
          <w:szCs w:val="20"/>
        </w:rPr>
        <w:t xml:space="preserve"> </w:t>
      </w:r>
      <w:sdt>
        <w:sdtPr>
          <w:rPr>
            <w:rFonts w:ascii="Arial" w:hAnsi="Arial" w:cs="Arial"/>
            <w:sz w:val="20"/>
            <w:szCs w:val="20"/>
          </w:rPr>
          <w:id w:val="643935249"/>
          <w:placeholder>
            <w:docPart w:val="537B187B970F46128FCB76B8A70FC8A7"/>
          </w:placeholder>
          <w:showingPlcHdr/>
          <w:text/>
        </w:sdtPr>
        <w:sdtEndPr/>
        <w:sdtContent>
          <w:r w:rsidR="00B979E4" w:rsidRPr="00D40C86">
            <w:rPr>
              <w:rStyle w:val="PlaceholderText"/>
              <w:rFonts w:eastAsiaTheme="minorHAnsi"/>
              <w:highlight w:val="lightGray"/>
              <w:u w:val="single"/>
            </w:rPr>
            <w:t>Click or tap here to enter text.</w:t>
          </w:r>
        </w:sdtContent>
      </w:sdt>
      <w:r w:rsidR="00B979E4" w:rsidRPr="00D40C86">
        <w:rPr>
          <w:rFonts w:ascii="Arial" w:hAnsi="Arial" w:cs="Arial"/>
          <w:sz w:val="20"/>
          <w:szCs w:val="20"/>
        </w:rPr>
        <w:t xml:space="preserve"> </w:t>
      </w:r>
      <w:r w:rsidRPr="00D40C86">
        <w:rPr>
          <w:rFonts w:ascii="Arial" w:hAnsi="Arial" w:cs="Arial"/>
          <w:sz w:val="20"/>
          <w:szCs w:val="20"/>
        </w:rPr>
        <w:t xml:space="preserve">new FTE jobs above its current employment number as established by </w:t>
      </w:r>
      <w:r w:rsidR="00B979E4" w:rsidRPr="00D40C86">
        <w:rPr>
          <w:rFonts w:ascii="Arial" w:hAnsi="Arial" w:cs="Arial"/>
          <w:i/>
          <w:iCs/>
          <w:sz w:val="20"/>
          <w:szCs w:val="20"/>
        </w:rPr>
        <w:t>(date)</w:t>
      </w:r>
      <w:r w:rsidR="00B979E4" w:rsidRPr="00D40C86">
        <w:rPr>
          <w:rFonts w:ascii="Arial" w:hAnsi="Arial" w:cs="Arial"/>
          <w:sz w:val="20"/>
          <w:szCs w:val="20"/>
        </w:rPr>
        <w:t xml:space="preserve"> </w:t>
      </w:r>
      <w:sdt>
        <w:sdtPr>
          <w:rPr>
            <w:rFonts w:ascii="Arial" w:hAnsi="Arial" w:cs="Arial"/>
            <w:sz w:val="20"/>
            <w:szCs w:val="20"/>
          </w:rPr>
          <w:id w:val="-1435812688"/>
          <w:placeholder>
            <w:docPart w:val="5DCA294BB8644601BCBA8044A94A4ECF"/>
          </w:placeholder>
          <w:showingPlcHdr/>
          <w:text/>
        </w:sdtPr>
        <w:sdtEndPr/>
        <w:sdtContent>
          <w:r w:rsidR="00B979E4" w:rsidRPr="00D40C86">
            <w:rPr>
              <w:rStyle w:val="PlaceholderText"/>
              <w:rFonts w:eastAsiaTheme="minorHAnsi"/>
              <w:highlight w:val="lightGray"/>
              <w:u w:val="single"/>
            </w:rPr>
            <w:t>Click or tap here to enter text.</w:t>
          </w:r>
        </w:sdtContent>
      </w:sdt>
      <w:r w:rsidR="00B979E4" w:rsidRPr="00D40C86">
        <w:rPr>
          <w:rFonts w:ascii="Arial" w:hAnsi="Arial" w:cs="Arial"/>
          <w:sz w:val="20"/>
          <w:szCs w:val="20"/>
        </w:rPr>
        <w:t xml:space="preserve">. </w:t>
      </w:r>
      <w:r w:rsidRPr="00D40C86">
        <w:rPr>
          <w:rFonts w:ascii="Arial" w:hAnsi="Arial" w:cs="Arial"/>
          <w:sz w:val="20"/>
          <w:szCs w:val="20"/>
        </w:rPr>
        <w:t xml:space="preserve">The COMPANY further commits that at least 51% </w:t>
      </w:r>
      <w:r w:rsidRPr="00D40C86">
        <w:rPr>
          <w:rFonts w:ascii="Arial" w:hAnsi="Arial" w:cs="Arial"/>
          <w:i/>
          <w:iCs/>
          <w:sz w:val="20"/>
          <w:szCs w:val="20"/>
        </w:rPr>
        <w:t xml:space="preserve">(insert job number) </w:t>
      </w:r>
      <w:sdt>
        <w:sdtPr>
          <w:rPr>
            <w:rFonts w:ascii="Arial" w:hAnsi="Arial" w:cs="Arial"/>
            <w:i/>
            <w:iCs/>
            <w:sz w:val="20"/>
            <w:szCs w:val="20"/>
          </w:rPr>
          <w:id w:val="398180103"/>
          <w:placeholder>
            <w:docPart w:val="B631B559D47D40BBB60676DA7DBBCAD3"/>
          </w:placeholder>
          <w:showingPlcHdr/>
          <w:text/>
        </w:sdtPr>
        <w:sdtEndPr>
          <w:rPr>
            <w:u w:val="single"/>
          </w:rPr>
        </w:sdtEndPr>
        <w:sdtContent>
          <w:r w:rsidR="00955EBE" w:rsidRPr="00D40C86">
            <w:rPr>
              <w:rStyle w:val="PlaceholderText"/>
              <w:highlight w:val="lightGray"/>
              <w:u w:val="single"/>
            </w:rPr>
            <w:t>Click or tap here to enter text.</w:t>
          </w:r>
        </w:sdtContent>
      </w:sdt>
      <w:r w:rsidR="00955EBE" w:rsidRPr="00D40C86">
        <w:rPr>
          <w:rFonts w:ascii="Arial" w:hAnsi="Arial" w:cs="Arial"/>
          <w:i/>
          <w:iCs/>
          <w:sz w:val="20"/>
          <w:szCs w:val="20"/>
        </w:rPr>
        <w:t xml:space="preserve"> </w:t>
      </w:r>
      <w:r w:rsidRPr="00D40C86">
        <w:rPr>
          <w:rFonts w:ascii="Arial" w:hAnsi="Arial" w:cs="Arial"/>
          <w:sz w:val="20"/>
          <w:szCs w:val="20"/>
        </w:rPr>
        <w:t xml:space="preserve">of the new jobs will be </w:t>
      </w:r>
      <w:r w:rsidRPr="00D40C86">
        <w:rPr>
          <w:rFonts w:ascii="Arial" w:hAnsi="Arial" w:cs="Arial"/>
          <w:b/>
          <w:sz w:val="20"/>
          <w:szCs w:val="20"/>
        </w:rPr>
        <w:t>taken by</w:t>
      </w:r>
      <w:r w:rsidRPr="00D40C86">
        <w:rPr>
          <w:rFonts w:ascii="Arial" w:hAnsi="Arial" w:cs="Arial"/>
          <w:sz w:val="20"/>
          <w:szCs w:val="20"/>
        </w:rPr>
        <w:t xml:space="preserve"> LMI persons. The new jobs to be created are identified and incorporated into this agreement in Attachment “A” - Jobs to be Created.</w:t>
      </w:r>
    </w:p>
    <w:p w14:paraId="1FC612E9" w14:textId="77777777" w:rsidR="00BB49AF" w:rsidRPr="00D40C86" w:rsidRDefault="00BB49AF" w:rsidP="00BB49AF">
      <w:pPr>
        <w:spacing w:line="228" w:lineRule="atLeast"/>
        <w:rPr>
          <w:rFonts w:ascii="Arial" w:hAnsi="Arial" w:cs="Arial"/>
          <w:sz w:val="20"/>
          <w:szCs w:val="20"/>
        </w:rPr>
      </w:pPr>
    </w:p>
    <w:p w14:paraId="0CD04738" w14:textId="77777777" w:rsidR="00BB49AF" w:rsidRPr="00D40C86" w:rsidRDefault="00BB49AF" w:rsidP="00BB49AF">
      <w:pPr>
        <w:spacing w:line="228" w:lineRule="atLeast"/>
        <w:outlineLvl w:val="0"/>
        <w:rPr>
          <w:rFonts w:ascii="Arial" w:hAnsi="Arial" w:cs="Arial"/>
          <w:sz w:val="20"/>
          <w:szCs w:val="20"/>
        </w:rPr>
      </w:pPr>
      <w:r w:rsidRPr="00D40C86">
        <w:rPr>
          <w:rFonts w:ascii="Arial" w:hAnsi="Arial" w:cs="Arial"/>
          <w:b/>
          <w:sz w:val="20"/>
          <w:szCs w:val="20"/>
        </w:rPr>
        <w:t>Claw-Back</w:t>
      </w:r>
    </w:p>
    <w:p w14:paraId="2D48E944" w14:textId="77777777" w:rsidR="00BB49AF" w:rsidRPr="00D40C86" w:rsidRDefault="00BB49AF" w:rsidP="00BB49AF">
      <w:pPr>
        <w:spacing w:line="228" w:lineRule="atLeast"/>
        <w:rPr>
          <w:rFonts w:ascii="Arial" w:hAnsi="Arial" w:cs="Arial"/>
          <w:sz w:val="20"/>
          <w:szCs w:val="20"/>
        </w:rPr>
      </w:pPr>
    </w:p>
    <w:p w14:paraId="612998D6" w14:textId="7942B5B1" w:rsidR="00BB49AF" w:rsidRPr="00D40C86" w:rsidRDefault="00BB49AF" w:rsidP="00BB49AF">
      <w:pPr>
        <w:spacing w:line="228" w:lineRule="atLeast"/>
        <w:rPr>
          <w:rFonts w:ascii="Arial" w:hAnsi="Arial" w:cs="Arial"/>
          <w:sz w:val="20"/>
          <w:szCs w:val="20"/>
        </w:rPr>
      </w:pPr>
      <w:r w:rsidRPr="00D40C86">
        <w:rPr>
          <w:rFonts w:ascii="Arial" w:hAnsi="Arial" w:cs="Arial"/>
          <w:sz w:val="20"/>
          <w:szCs w:val="20"/>
        </w:rPr>
        <w:t>The COMPANY agrees to reimburse the LOCAL GOVERNMENT a pro rata ICDBG dollar amount per job not created if (i) the total number of new jobs created does not meet or exceed the number of jobs committed above and (ii) the LOCAL GOVERNMENT is required to reimburse such amounts to COMMERCE. The ICDBG dollars per job ratio is $</w:t>
      </w:r>
      <w:sdt>
        <w:sdtPr>
          <w:rPr>
            <w:rFonts w:ascii="Arial" w:hAnsi="Arial" w:cs="Arial"/>
            <w:sz w:val="20"/>
            <w:szCs w:val="20"/>
          </w:rPr>
          <w:id w:val="2006703495"/>
          <w:placeholder>
            <w:docPart w:val="D3300478533F4843B2E421655AD3A92C"/>
          </w:placeholder>
          <w:showingPlcHdr/>
          <w:text/>
        </w:sdtPr>
        <w:sdtEndPr/>
        <w:sdtContent>
          <w:r w:rsidR="00B979E4" w:rsidRPr="00D40C86">
            <w:rPr>
              <w:rStyle w:val="PlaceholderText"/>
              <w:rFonts w:eastAsiaTheme="minorHAnsi"/>
              <w:highlight w:val="lightGray"/>
              <w:u w:val="single"/>
            </w:rPr>
            <w:t>Click or tap here to enter text.</w:t>
          </w:r>
        </w:sdtContent>
      </w:sdt>
      <w:r w:rsidRPr="00D40C86">
        <w:rPr>
          <w:rFonts w:ascii="Arial" w:hAnsi="Arial" w:cs="Arial"/>
          <w:sz w:val="20"/>
          <w:szCs w:val="20"/>
        </w:rPr>
        <w:t>.</w:t>
      </w:r>
    </w:p>
    <w:p w14:paraId="13D9405B" w14:textId="77777777" w:rsidR="00BB49AF" w:rsidRPr="0022693D" w:rsidRDefault="00BB49AF" w:rsidP="00BB49AF">
      <w:pPr>
        <w:spacing w:line="228" w:lineRule="atLeast"/>
        <w:rPr>
          <w:rFonts w:ascii="Arial" w:hAnsi="Arial" w:cs="Arial"/>
          <w:sz w:val="20"/>
          <w:szCs w:val="20"/>
        </w:rPr>
      </w:pPr>
    </w:p>
    <w:p w14:paraId="1086AB25" w14:textId="77777777" w:rsidR="00BB49AF" w:rsidRPr="0022693D" w:rsidRDefault="00BB49AF" w:rsidP="00BB49AF">
      <w:pPr>
        <w:spacing w:line="228" w:lineRule="atLeast"/>
        <w:rPr>
          <w:rFonts w:ascii="Arial" w:hAnsi="Arial" w:cs="Arial"/>
          <w:sz w:val="20"/>
          <w:szCs w:val="20"/>
        </w:rPr>
      </w:pPr>
      <w:r w:rsidRPr="0022693D">
        <w:rPr>
          <w:rFonts w:ascii="Arial" w:hAnsi="Arial" w:cs="Arial"/>
          <w:sz w:val="20"/>
          <w:szCs w:val="20"/>
        </w:rPr>
        <w:t xml:space="preserve">Regardless of the number of new jobs created, the COMPANY agrees to reimburse the LOCAL GOVERNMENT the entire amount of the ICDBG if (i) less than 51% of all new jobs created are </w:t>
      </w:r>
      <w:r w:rsidRPr="0022693D">
        <w:rPr>
          <w:rFonts w:ascii="Arial" w:hAnsi="Arial" w:cs="Arial"/>
          <w:b/>
          <w:sz w:val="20"/>
          <w:szCs w:val="20"/>
        </w:rPr>
        <w:t>taken by</w:t>
      </w:r>
      <w:r w:rsidRPr="0022693D">
        <w:rPr>
          <w:rFonts w:ascii="Arial" w:hAnsi="Arial" w:cs="Arial"/>
          <w:sz w:val="20"/>
          <w:szCs w:val="20"/>
        </w:rPr>
        <w:t xml:space="preserve"> LMI persons and (ii) the LOCAL GOVERNMENT is required to reimburse the ICDBG dollars to COMMERCE.  </w:t>
      </w:r>
    </w:p>
    <w:p w14:paraId="196053E1" w14:textId="77777777" w:rsidR="00BB49AF" w:rsidRPr="0022693D" w:rsidRDefault="00BB49AF" w:rsidP="00BB49AF">
      <w:pPr>
        <w:spacing w:line="228" w:lineRule="atLeast"/>
        <w:rPr>
          <w:rFonts w:ascii="Arial" w:hAnsi="Arial" w:cs="Arial"/>
          <w:sz w:val="20"/>
          <w:szCs w:val="20"/>
        </w:rPr>
      </w:pPr>
    </w:p>
    <w:p w14:paraId="1F7EA360" w14:textId="77777777" w:rsidR="00BB49AF" w:rsidRPr="0022693D" w:rsidRDefault="00BB49AF" w:rsidP="00BB49AF">
      <w:pPr>
        <w:spacing w:line="228" w:lineRule="atLeast"/>
        <w:rPr>
          <w:rFonts w:ascii="Arial" w:hAnsi="Arial" w:cs="Arial"/>
          <w:sz w:val="20"/>
          <w:szCs w:val="20"/>
        </w:rPr>
      </w:pPr>
      <w:r w:rsidRPr="0022693D">
        <w:rPr>
          <w:rFonts w:ascii="Arial" w:hAnsi="Arial" w:cs="Arial"/>
          <w:sz w:val="20"/>
          <w:szCs w:val="20"/>
        </w:rPr>
        <w:t xml:space="preserve">The COMPANY and LOCAL GOVERNMENT agree that the decision of COMMERCE will be final in judging the level of job creation and percentage of jobs </w:t>
      </w:r>
      <w:r w:rsidRPr="0022693D">
        <w:rPr>
          <w:rFonts w:ascii="Arial" w:hAnsi="Arial" w:cs="Arial"/>
          <w:b/>
          <w:sz w:val="20"/>
          <w:szCs w:val="20"/>
        </w:rPr>
        <w:t>taken by</w:t>
      </w:r>
      <w:r w:rsidRPr="0022693D">
        <w:rPr>
          <w:rFonts w:ascii="Arial" w:hAnsi="Arial" w:cs="Arial"/>
          <w:sz w:val="20"/>
          <w:szCs w:val="20"/>
        </w:rPr>
        <w:t xml:space="preserve"> LMI persons. </w:t>
      </w:r>
    </w:p>
    <w:p w14:paraId="584E5C09" w14:textId="77777777" w:rsidR="00BB49AF" w:rsidRPr="0022693D" w:rsidRDefault="00BB49AF" w:rsidP="00BB49AF">
      <w:pPr>
        <w:spacing w:line="228" w:lineRule="atLeast"/>
        <w:rPr>
          <w:rFonts w:ascii="Arial" w:hAnsi="Arial" w:cs="Arial"/>
          <w:sz w:val="20"/>
          <w:szCs w:val="20"/>
        </w:rPr>
      </w:pPr>
    </w:p>
    <w:p w14:paraId="05035FB6" w14:textId="77777777" w:rsidR="006A4219" w:rsidRPr="006A4219" w:rsidRDefault="006A4219" w:rsidP="006A4219">
      <w:pPr>
        <w:spacing w:after="160"/>
        <w:rPr>
          <w:rFonts w:asciiTheme="minorHAnsi" w:eastAsiaTheme="minorHAnsi" w:hAnsiTheme="minorHAnsi" w:cstheme="minorBidi"/>
          <w:b/>
          <w:kern w:val="2"/>
          <w:sz w:val="22"/>
          <w:szCs w:val="22"/>
          <w14:ligatures w14:val="standardContextual"/>
        </w:rPr>
      </w:pPr>
      <w:r w:rsidRPr="006A4219">
        <w:rPr>
          <w:rFonts w:asciiTheme="minorHAnsi" w:eastAsiaTheme="minorHAnsi" w:hAnsiTheme="minorHAnsi" w:cstheme="minorBidi"/>
          <w:b/>
          <w:kern w:val="2"/>
          <w:sz w:val="22"/>
          <w:szCs w:val="22"/>
          <w14:ligatures w14:val="standardContextual"/>
        </w:rPr>
        <w:t xml:space="preserve">Estimated Project Schedule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2298"/>
        <w:gridCol w:w="1408"/>
        <w:gridCol w:w="3703"/>
      </w:tblGrid>
      <w:tr w:rsidR="006A4219" w:rsidRPr="006A4219" w14:paraId="5994DAA6" w14:textId="77777777" w:rsidTr="00D93A67">
        <w:tc>
          <w:tcPr>
            <w:tcW w:w="1998" w:type="dxa"/>
          </w:tcPr>
          <w:p w14:paraId="6D7B6C2E" w14:textId="77777777" w:rsidR="006A4219" w:rsidRPr="006A4219" w:rsidRDefault="006A4219" w:rsidP="006A4219">
            <w:pPr>
              <w:spacing w:after="160"/>
              <w:rPr>
                <w:rFonts w:asciiTheme="minorHAnsi" w:eastAsiaTheme="minorHAnsi" w:hAnsiTheme="minorHAnsi" w:cstheme="minorBidi"/>
                <w:kern w:val="2"/>
                <w:sz w:val="22"/>
                <w:szCs w:val="22"/>
                <w14:ligatures w14:val="standardContextual"/>
              </w:rPr>
            </w:pPr>
          </w:p>
        </w:tc>
        <w:tc>
          <w:tcPr>
            <w:tcW w:w="2340" w:type="dxa"/>
          </w:tcPr>
          <w:p w14:paraId="32F22137" w14:textId="77777777" w:rsidR="006A4219" w:rsidRPr="006A4219" w:rsidRDefault="006A4219" w:rsidP="006A4219">
            <w:pPr>
              <w:spacing w:after="160"/>
              <w:rPr>
                <w:rFonts w:asciiTheme="minorHAnsi" w:eastAsiaTheme="minorHAnsi" w:hAnsiTheme="minorHAnsi" w:cstheme="minorBidi"/>
                <w:kern w:val="2"/>
                <w:sz w:val="22"/>
                <w:szCs w:val="22"/>
                <w14:ligatures w14:val="standardContextual"/>
              </w:rPr>
            </w:pPr>
          </w:p>
          <w:p w14:paraId="0DF1023E" w14:textId="77777777" w:rsidR="006A4219" w:rsidRPr="006A4219" w:rsidRDefault="006A4219" w:rsidP="006A4219">
            <w:pPr>
              <w:spacing w:after="160"/>
              <w:rPr>
                <w:rFonts w:asciiTheme="minorHAnsi" w:eastAsiaTheme="minorHAnsi" w:hAnsiTheme="minorHAnsi" w:cstheme="minorBidi"/>
                <w:kern w:val="2"/>
                <w:sz w:val="22"/>
                <w:szCs w:val="22"/>
                <w:u w:val="single"/>
                <w14:ligatures w14:val="standardContextual"/>
              </w:rPr>
            </w:pPr>
            <w:r w:rsidRPr="006A4219">
              <w:rPr>
                <w:rFonts w:asciiTheme="minorHAnsi" w:eastAsiaTheme="minorHAnsi" w:hAnsiTheme="minorHAnsi" w:cstheme="minorBidi"/>
                <w:kern w:val="2"/>
                <w:sz w:val="22"/>
                <w:szCs w:val="22"/>
                <w:u w:val="single"/>
                <w14:ligatures w14:val="standardContextual"/>
              </w:rPr>
              <w:t>Activity</w:t>
            </w:r>
          </w:p>
        </w:tc>
        <w:tc>
          <w:tcPr>
            <w:tcW w:w="1440" w:type="dxa"/>
          </w:tcPr>
          <w:p w14:paraId="71EFAE08" w14:textId="77777777" w:rsidR="006A4219" w:rsidRPr="006A4219" w:rsidRDefault="006A4219" w:rsidP="006A4219">
            <w:pPr>
              <w:spacing w:after="160"/>
              <w:rPr>
                <w:rFonts w:asciiTheme="minorHAnsi" w:eastAsiaTheme="minorHAnsi" w:hAnsiTheme="minorHAnsi" w:cstheme="minorBidi"/>
                <w:kern w:val="2"/>
                <w:sz w:val="22"/>
                <w:szCs w:val="22"/>
                <w14:ligatures w14:val="standardContextual"/>
              </w:rPr>
            </w:pPr>
          </w:p>
          <w:p w14:paraId="12F45AE0" w14:textId="77777777" w:rsidR="006A4219" w:rsidRPr="006A4219" w:rsidRDefault="006A4219" w:rsidP="006A4219">
            <w:pPr>
              <w:spacing w:after="160"/>
              <w:rPr>
                <w:rFonts w:asciiTheme="minorHAnsi" w:eastAsiaTheme="minorHAnsi" w:hAnsiTheme="minorHAnsi" w:cstheme="minorBidi"/>
                <w:kern w:val="2"/>
                <w:sz w:val="22"/>
                <w:szCs w:val="22"/>
                <w:u w:val="single"/>
                <w14:ligatures w14:val="standardContextual"/>
              </w:rPr>
            </w:pPr>
            <w:r w:rsidRPr="006A4219">
              <w:rPr>
                <w:rFonts w:asciiTheme="minorHAnsi" w:eastAsiaTheme="minorHAnsi" w:hAnsiTheme="minorHAnsi" w:cstheme="minorBidi"/>
                <w:kern w:val="2"/>
                <w:sz w:val="22"/>
                <w:szCs w:val="22"/>
                <w:u w:val="single"/>
                <w14:ligatures w14:val="standardContextual"/>
              </w:rPr>
              <w:t>Date</w:t>
            </w:r>
          </w:p>
        </w:tc>
        <w:tc>
          <w:tcPr>
            <w:tcW w:w="3798" w:type="dxa"/>
          </w:tcPr>
          <w:p w14:paraId="434F017E" w14:textId="77777777" w:rsidR="006A4219" w:rsidRPr="006A4219" w:rsidRDefault="006A4219" w:rsidP="006A4219">
            <w:pPr>
              <w:spacing w:after="160"/>
              <w:rPr>
                <w:rFonts w:asciiTheme="minorHAnsi" w:eastAsiaTheme="minorHAnsi" w:hAnsiTheme="minorHAnsi" w:cstheme="minorBidi"/>
                <w:kern w:val="2"/>
                <w:sz w:val="22"/>
                <w:szCs w:val="22"/>
                <w14:ligatures w14:val="standardContextual"/>
              </w:rPr>
            </w:pPr>
            <w:r w:rsidRPr="006A4219">
              <w:rPr>
                <w:rFonts w:asciiTheme="minorHAnsi" w:eastAsiaTheme="minorHAnsi" w:hAnsiTheme="minorHAnsi" w:cstheme="minorBidi"/>
                <w:kern w:val="2"/>
                <w:sz w:val="22"/>
                <w:szCs w:val="22"/>
                <w14:ligatures w14:val="standardContextual"/>
              </w:rPr>
              <w:t xml:space="preserve">Supporting Documentation to </w:t>
            </w:r>
          </w:p>
          <w:p w14:paraId="48F90881" w14:textId="77777777" w:rsidR="006A4219" w:rsidRPr="006A4219" w:rsidRDefault="006A4219" w:rsidP="006A4219">
            <w:pPr>
              <w:spacing w:after="160"/>
              <w:rPr>
                <w:rFonts w:asciiTheme="minorHAnsi" w:eastAsiaTheme="minorHAnsi" w:hAnsiTheme="minorHAnsi" w:cstheme="minorBidi"/>
                <w:kern w:val="2"/>
                <w:sz w:val="22"/>
                <w:szCs w:val="22"/>
                <w:u w:val="single"/>
                <w14:ligatures w14:val="standardContextual"/>
              </w:rPr>
            </w:pPr>
            <w:r w:rsidRPr="006A4219">
              <w:rPr>
                <w:rFonts w:asciiTheme="minorHAnsi" w:eastAsiaTheme="minorHAnsi" w:hAnsiTheme="minorHAnsi" w:cstheme="minorBidi"/>
                <w:kern w:val="2"/>
                <w:sz w:val="22"/>
                <w:szCs w:val="22"/>
                <w:u w:val="single"/>
                <w14:ligatures w14:val="standardContextual"/>
              </w:rPr>
              <w:t>Submit to COMMERCE</w:t>
            </w:r>
          </w:p>
          <w:p w14:paraId="14C80C84" w14:textId="77777777" w:rsidR="006A4219" w:rsidRPr="006A4219" w:rsidRDefault="006A4219" w:rsidP="006A4219">
            <w:pPr>
              <w:spacing w:after="160"/>
              <w:rPr>
                <w:rFonts w:asciiTheme="minorHAnsi" w:eastAsiaTheme="minorHAnsi" w:hAnsiTheme="minorHAnsi" w:cstheme="minorBidi"/>
                <w:kern w:val="2"/>
                <w:sz w:val="22"/>
                <w:szCs w:val="22"/>
                <w14:ligatures w14:val="standardContextual"/>
              </w:rPr>
            </w:pPr>
          </w:p>
        </w:tc>
      </w:tr>
      <w:tr w:rsidR="006A4219" w:rsidRPr="006A4219" w14:paraId="7F31C45E" w14:textId="77777777" w:rsidTr="00D93A67">
        <w:tc>
          <w:tcPr>
            <w:tcW w:w="1998" w:type="dxa"/>
          </w:tcPr>
          <w:p w14:paraId="3E950312" w14:textId="77777777" w:rsidR="006A4219" w:rsidRPr="006A4219" w:rsidRDefault="006A4219" w:rsidP="006A4219">
            <w:pPr>
              <w:spacing w:after="160"/>
              <w:rPr>
                <w:rFonts w:asciiTheme="minorHAnsi" w:eastAsiaTheme="minorHAnsi" w:hAnsiTheme="minorHAnsi" w:cstheme="minorBidi"/>
                <w:kern w:val="2"/>
                <w:sz w:val="22"/>
                <w:szCs w:val="22"/>
                <w14:ligatures w14:val="standardContextual"/>
              </w:rPr>
            </w:pPr>
            <w:r w:rsidRPr="006A4219">
              <w:rPr>
                <w:rFonts w:asciiTheme="minorHAnsi" w:eastAsiaTheme="minorHAnsi" w:hAnsiTheme="minorHAnsi" w:cstheme="minorBidi"/>
                <w:kern w:val="2"/>
                <w:sz w:val="22"/>
                <w:szCs w:val="22"/>
                <w14:ligatures w14:val="standardContextual"/>
              </w:rPr>
              <w:t>The Project:</w:t>
            </w:r>
          </w:p>
        </w:tc>
        <w:tc>
          <w:tcPr>
            <w:tcW w:w="2340" w:type="dxa"/>
          </w:tcPr>
          <w:p w14:paraId="75A3B189" w14:textId="77777777" w:rsidR="006A4219" w:rsidRPr="006A4219" w:rsidRDefault="006A4219" w:rsidP="006A4219">
            <w:pPr>
              <w:spacing w:after="160"/>
              <w:rPr>
                <w:rFonts w:asciiTheme="minorHAnsi" w:eastAsiaTheme="minorHAnsi" w:hAnsiTheme="minorHAnsi" w:cstheme="minorBidi"/>
                <w:kern w:val="2"/>
                <w:sz w:val="22"/>
                <w:szCs w:val="22"/>
                <w14:ligatures w14:val="standardContextual"/>
              </w:rPr>
            </w:pPr>
          </w:p>
          <w:p w14:paraId="23DED978" w14:textId="77777777" w:rsidR="006A4219" w:rsidRPr="006A4219" w:rsidRDefault="006A4219" w:rsidP="006A4219">
            <w:pPr>
              <w:spacing w:after="160"/>
              <w:rPr>
                <w:rFonts w:asciiTheme="minorHAnsi" w:eastAsiaTheme="minorHAnsi" w:hAnsiTheme="minorHAnsi" w:cstheme="minorBidi"/>
                <w:kern w:val="2"/>
                <w:sz w:val="22"/>
                <w:szCs w:val="22"/>
                <w14:ligatures w14:val="standardContextual"/>
              </w:rPr>
            </w:pPr>
            <w:r w:rsidRPr="006A4219">
              <w:rPr>
                <w:rFonts w:asciiTheme="minorHAnsi" w:eastAsiaTheme="minorHAnsi" w:hAnsiTheme="minorHAnsi" w:cstheme="minorBidi"/>
                <w:kern w:val="2"/>
                <w:sz w:val="22"/>
                <w:szCs w:val="22"/>
                <w14:ligatures w14:val="standardContextual"/>
              </w:rPr>
              <w:t>Start Construction</w:t>
            </w:r>
          </w:p>
        </w:tc>
        <w:tc>
          <w:tcPr>
            <w:tcW w:w="1440" w:type="dxa"/>
          </w:tcPr>
          <w:p w14:paraId="37499E72" w14:textId="77777777" w:rsidR="006A4219" w:rsidRPr="006A4219" w:rsidRDefault="006A4219" w:rsidP="006A4219">
            <w:pPr>
              <w:spacing w:after="160"/>
              <w:rPr>
                <w:rFonts w:asciiTheme="minorHAnsi" w:eastAsiaTheme="minorHAnsi" w:hAnsiTheme="minorHAnsi" w:cstheme="minorBidi"/>
                <w:kern w:val="2"/>
                <w:sz w:val="22"/>
                <w:szCs w:val="22"/>
                <w:u w:val="single"/>
                <w14:ligatures w14:val="standardContextual"/>
              </w:rPr>
            </w:pPr>
          </w:p>
          <w:sdt>
            <w:sdtPr>
              <w:rPr>
                <w:rFonts w:asciiTheme="minorHAnsi" w:eastAsiaTheme="minorHAnsi" w:hAnsiTheme="minorHAnsi" w:cstheme="minorBidi"/>
                <w:kern w:val="2"/>
                <w:sz w:val="22"/>
                <w:szCs w:val="22"/>
                <w:u w:val="single"/>
                <w14:ligatures w14:val="standardContextual"/>
              </w:rPr>
              <w:id w:val="-2000500982"/>
              <w:placeholder>
                <w:docPart w:val="D925C10AFC4C4C06B22203CDA7C10BFA"/>
              </w:placeholder>
              <w:showingPlcHdr/>
              <w:text/>
            </w:sdtPr>
            <w:sdtEndPr/>
            <w:sdtContent>
              <w:p w14:paraId="1E504AB1" w14:textId="77777777" w:rsidR="006A4219" w:rsidRPr="006A4219" w:rsidRDefault="006A4219" w:rsidP="006A4219">
                <w:pPr>
                  <w:spacing w:after="160"/>
                  <w:rPr>
                    <w:rFonts w:asciiTheme="minorHAnsi" w:eastAsiaTheme="minorHAnsi" w:hAnsiTheme="minorHAnsi" w:cstheme="minorBidi"/>
                    <w:kern w:val="2"/>
                    <w:sz w:val="22"/>
                    <w:szCs w:val="22"/>
                    <w:u w:val="single"/>
                    <w14:ligatures w14:val="standardContextual"/>
                  </w:rPr>
                </w:pPr>
                <w:r w:rsidRPr="006A4219">
                  <w:rPr>
                    <w:rFonts w:asciiTheme="minorHAnsi" w:eastAsiaTheme="minorHAnsi" w:hAnsiTheme="minorHAnsi" w:cstheme="minorBidi"/>
                    <w:kern w:val="2"/>
                    <w:sz w:val="22"/>
                    <w:szCs w:val="22"/>
                    <w:highlight w:val="lightGray"/>
                    <w:u w:val="single"/>
                    <w14:ligatures w14:val="standardContextual"/>
                  </w:rPr>
                  <w:t>Click or tap here to enter text.</w:t>
                </w:r>
              </w:p>
            </w:sdtContent>
          </w:sdt>
        </w:tc>
        <w:tc>
          <w:tcPr>
            <w:tcW w:w="3798" w:type="dxa"/>
          </w:tcPr>
          <w:p w14:paraId="094E2286" w14:textId="77777777" w:rsidR="006A4219" w:rsidRPr="006A4219" w:rsidRDefault="006A4219" w:rsidP="006A4219">
            <w:pPr>
              <w:spacing w:after="160"/>
              <w:rPr>
                <w:rFonts w:asciiTheme="minorHAnsi" w:eastAsiaTheme="minorHAnsi" w:hAnsiTheme="minorHAnsi" w:cstheme="minorBidi"/>
                <w:kern w:val="2"/>
                <w:sz w:val="22"/>
                <w:szCs w:val="22"/>
                <w14:ligatures w14:val="standardContextual"/>
              </w:rPr>
            </w:pPr>
          </w:p>
          <w:p w14:paraId="158F2754" w14:textId="77777777" w:rsidR="006A4219" w:rsidRPr="006A4219" w:rsidRDefault="006A4219" w:rsidP="006A4219">
            <w:pPr>
              <w:spacing w:after="160"/>
              <w:rPr>
                <w:rFonts w:asciiTheme="minorHAnsi" w:eastAsiaTheme="minorHAnsi" w:hAnsiTheme="minorHAnsi" w:cstheme="minorBidi"/>
                <w:kern w:val="2"/>
                <w:sz w:val="22"/>
                <w:szCs w:val="22"/>
                <w14:ligatures w14:val="standardContextual"/>
              </w:rPr>
            </w:pPr>
            <w:r w:rsidRPr="006A4219">
              <w:rPr>
                <w:rFonts w:asciiTheme="minorHAnsi" w:eastAsiaTheme="minorHAnsi" w:hAnsiTheme="minorHAnsi" w:cstheme="minorBidi"/>
                <w:kern w:val="2"/>
                <w:sz w:val="22"/>
                <w:szCs w:val="22"/>
                <w14:ligatures w14:val="standardContextual"/>
              </w:rPr>
              <w:t>Contract and Notice to Proceed</w:t>
            </w:r>
          </w:p>
          <w:p w14:paraId="2FE48148" w14:textId="77777777" w:rsidR="006A4219" w:rsidRPr="006A4219" w:rsidRDefault="006A4219" w:rsidP="006A4219">
            <w:pPr>
              <w:spacing w:after="160"/>
              <w:rPr>
                <w:rFonts w:asciiTheme="minorHAnsi" w:eastAsiaTheme="minorHAnsi" w:hAnsiTheme="minorHAnsi" w:cstheme="minorBidi"/>
                <w:kern w:val="2"/>
                <w:sz w:val="22"/>
                <w:szCs w:val="22"/>
                <w14:ligatures w14:val="standardContextual"/>
              </w:rPr>
            </w:pPr>
          </w:p>
          <w:p w14:paraId="6C4070BC" w14:textId="77777777" w:rsidR="006A4219" w:rsidRPr="006A4219" w:rsidRDefault="006A4219" w:rsidP="006A4219">
            <w:pPr>
              <w:spacing w:after="160"/>
              <w:rPr>
                <w:rFonts w:asciiTheme="minorHAnsi" w:eastAsiaTheme="minorHAnsi" w:hAnsiTheme="minorHAnsi" w:cstheme="minorBidi"/>
                <w:kern w:val="2"/>
                <w:sz w:val="22"/>
                <w:szCs w:val="22"/>
                <w14:ligatures w14:val="standardContextual"/>
              </w:rPr>
            </w:pPr>
          </w:p>
        </w:tc>
      </w:tr>
      <w:tr w:rsidR="006A4219" w:rsidRPr="006A4219" w14:paraId="2846F970" w14:textId="77777777" w:rsidTr="00D93A67">
        <w:tc>
          <w:tcPr>
            <w:tcW w:w="1998" w:type="dxa"/>
          </w:tcPr>
          <w:p w14:paraId="334755E4" w14:textId="77777777" w:rsidR="006A4219" w:rsidRPr="006A4219" w:rsidRDefault="006A4219" w:rsidP="006A4219">
            <w:pPr>
              <w:spacing w:after="160"/>
              <w:rPr>
                <w:rFonts w:asciiTheme="minorHAnsi" w:eastAsiaTheme="minorHAnsi" w:hAnsiTheme="minorHAnsi" w:cstheme="minorBidi"/>
                <w:kern w:val="2"/>
                <w:sz w:val="22"/>
                <w:szCs w:val="22"/>
                <w14:ligatures w14:val="standardContextual"/>
              </w:rPr>
            </w:pPr>
          </w:p>
        </w:tc>
        <w:tc>
          <w:tcPr>
            <w:tcW w:w="2340" w:type="dxa"/>
          </w:tcPr>
          <w:p w14:paraId="52B6DC86" w14:textId="77777777" w:rsidR="006A4219" w:rsidRPr="006A4219" w:rsidRDefault="006A4219" w:rsidP="006A4219">
            <w:pPr>
              <w:spacing w:after="160"/>
              <w:rPr>
                <w:rFonts w:asciiTheme="minorHAnsi" w:eastAsiaTheme="minorHAnsi" w:hAnsiTheme="minorHAnsi" w:cstheme="minorBidi"/>
                <w:kern w:val="2"/>
                <w:sz w:val="22"/>
                <w:szCs w:val="22"/>
                <w14:ligatures w14:val="standardContextual"/>
              </w:rPr>
            </w:pPr>
            <w:r w:rsidRPr="006A4219">
              <w:rPr>
                <w:rFonts w:asciiTheme="minorHAnsi" w:eastAsiaTheme="minorHAnsi" w:hAnsiTheme="minorHAnsi" w:cstheme="minorBidi"/>
                <w:kern w:val="2"/>
                <w:sz w:val="22"/>
                <w:szCs w:val="22"/>
                <w14:ligatures w14:val="standardContextual"/>
              </w:rPr>
              <w:t>Construction Complete</w:t>
            </w:r>
          </w:p>
        </w:tc>
        <w:sdt>
          <w:sdtPr>
            <w:rPr>
              <w:rFonts w:asciiTheme="minorHAnsi" w:eastAsiaTheme="minorHAnsi" w:hAnsiTheme="minorHAnsi" w:cstheme="minorBidi"/>
              <w:kern w:val="2"/>
              <w:sz w:val="22"/>
              <w:szCs w:val="22"/>
              <w:u w:val="single"/>
              <w14:ligatures w14:val="standardContextual"/>
            </w:rPr>
            <w:id w:val="504869774"/>
            <w:placeholder>
              <w:docPart w:val="29D7D538DB6E44698253C59E7CAD5395"/>
            </w:placeholder>
            <w:showingPlcHdr/>
            <w:text/>
          </w:sdtPr>
          <w:sdtEndPr/>
          <w:sdtContent>
            <w:tc>
              <w:tcPr>
                <w:tcW w:w="1440" w:type="dxa"/>
              </w:tcPr>
              <w:p w14:paraId="4C36F292" w14:textId="77777777" w:rsidR="006A4219" w:rsidRPr="006A4219" w:rsidRDefault="006A4219" w:rsidP="006A4219">
                <w:pPr>
                  <w:spacing w:after="160"/>
                  <w:rPr>
                    <w:rFonts w:asciiTheme="minorHAnsi" w:eastAsiaTheme="minorHAnsi" w:hAnsiTheme="minorHAnsi" w:cstheme="minorBidi"/>
                    <w:kern w:val="2"/>
                    <w:sz w:val="22"/>
                    <w:szCs w:val="22"/>
                    <w:u w:val="single"/>
                    <w14:ligatures w14:val="standardContextual"/>
                  </w:rPr>
                </w:pPr>
                <w:r w:rsidRPr="006A4219">
                  <w:rPr>
                    <w:rFonts w:asciiTheme="minorHAnsi" w:eastAsiaTheme="minorHAnsi" w:hAnsiTheme="minorHAnsi" w:cstheme="minorBidi"/>
                    <w:kern w:val="2"/>
                    <w:sz w:val="22"/>
                    <w:szCs w:val="22"/>
                    <w:highlight w:val="lightGray"/>
                    <w:u w:val="single"/>
                    <w14:ligatures w14:val="standardContextual"/>
                  </w:rPr>
                  <w:t>Click or tap here to enter text.</w:t>
                </w:r>
              </w:p>
            </w:tc>
          </w:sdtContent>
        </w:sdt>
        <w:tc>
          <w:tcPr>
            <w:tcW w:w="3798" w:type="dxa"/>
          </w:tcPr>
          <w:p w14:paraId="7304A879" w14:textId="77777777" w:rsidR="006A4219" w:rsidRPr="006A4219" w:rsidRDefault="006A4219" w:rsidP="006A4219">
            <w:pPr>
              <w:spacing w:after="160"/>
              <w:rPr>
                <w:rFonts w:asciiTheme="minorHAnsi" w:eastAsiaTheme="minorHAnsi" w:hAnsiTheme="minorHAnsi" w:cstheme="minorBidi"/>
                <w:kern w:val="2"/>
                <w:sz w:val="22"/>
                <w:szCs w:val="22"/>
                <w14:ligatures w14:val="standardContextual"/>
              </w:rPr>
            </w:pPr>
            <w:r w:rsidRPr="006A4219">
              <w:rPr>
                <w:rFonts w:asciiTheme="minorHAnsi" w:eastAsiaTheme="minorHAnsi" w:hAnsiTheme="minorHAnsi" w:cstheme="minorBidi"/>
                <w:kern w:val="2"/>
                <w:sz w:val="22"/>
                <w:szCs w:val="22"/>
                <w14:ligatures w14:val="standardContextual"/>
              </w:rPr>
              <w:t>Certificate of Substantial Completion</w:t>
            </w:r>
          </w:p>
          <w:p w14:paraId="14C01735" w14:textId="77777777" w:rsidR="006A4219" w:rsidRPr="006A4219" w:rsidRDefault="006A4219" w:rsidP="006A4219">
            <w:pPr>
              <w:spacing w:after="160"/>
              <w:rPr>
                <w:rFonts w:asciiTheme="minorHAnsi" w:eastAsiaTheme="minorHAnsi" w:hAnsiTheme="minorHAnsi" w:cstheme="minorBidi"/>
                <w:kern w:val="2"/>
                <w:sz w:val="22"/>
                <w:szCs w:val="22"/>
                <w14:ligatures w14:val="standardContextual"/>
              </w:rPr>
            </w:pPr>
          </w:p>
        </w:tc>
      </w:tr>
      <w:tr w:rsidR="006A4219" w:rsidRPr="006A4219" w14:paraId="47E1E488" w14:textId="77777777" w:rsidTr="00D93A67">
        <w:tc>
          <w:tcPr>
            <w:tcW w:w="4338" w:type="dxa"/>
            <w:gridSpan w:val="2"/>
          </w:tcPr>
          <w:p w14:paraId="45DC0578" w14:textId="77777777" w:rsidR="006A4219" w:rsidRPr="006A4219" w:rsidRDefault="006A4219" w:rsidP="006A4219">
            <w:pPr>
              <w:spacing w:after="160"/>
              <w:rPr>
                <w:rFonts w:asciiTheme="minorHAnsi" w:eastAsiaTheme="minorHAnsi" w:hAnsiTheme="minorHAnsi" w:cstheme="minorBidi"/>
                <w:kern w:val="2"/>
                <w:sz w:val="22"/>
                <w:szCs w:val="22"/>
                <w14:ligatures w14:val="standardContextual"/>
              </w:rPr>
            </w:pPr>
          </w:p>
          <w:p w14:paraId="24CAA6E2" w14:textId="77777777" w:rsidR="006A4219" w:rsidRPr="006A4219" w:rsidRDefault="006A4219" w:rsidP="006A4219">
            <w:pPr>
              <w:spacing w:after="160"/>
              <w:rPr>
                <w:rFonts w:asciiTheme="minorHAnsi" w:eastAsiaTheme="minorHAnsi" w:hAnsiTheme="minorHAnsi" w:cstheme="minorBidi"/>
                <w:kern w:val="2"/>
                <w:sz w:val="22"/>
                <w:szCs w:val="22"/>
                <w14:ligatures w14:val="standardContextual"/>
              </w:rPr>
            </w:pPr>
            <w:r w:rsidRPr="006A4219">
              <w:rPr>
                <w:rFonts w:asciiTheme="minorHAnsi" w:eastAsiaTheme="minorHAnsi" w:hAnsiTheme="minorHAnsi" w:cstheme="minorBidi"/>
                <w:kern w:val="2"/>
                <w:sz w:val="22"/>
                <w:szCs w:val="22"/>
                <w14:ligatures w14:val="standardContextual"/>
              </w:rPr>
              <w:t>Company’s Building / Facility:</w:t>
            </w:r>
          </w:p>
          <w:p w14:paraId="0D710139" w14:textId="77777777" w:rsidR="006A4219" w:rsidRPr="006A4219" w:rsidRDefault="006A4219" w:rsidP="006A4219">
            <w:pPr>
              <w:spacing w:after="160"/>
              <w:rPr>
                <w:rFonts w:asciiTheme="minorHAnsi" w:eastAsiaTheme="minorHAnsi" w:hAnsiTheme="minorHAnsi" w:cstheme="minorBidi"/>
                <w:kern w:val="2"/>
                <w:sz w:val="22"/>
                <w:szCs w:val="22"/>
                <w14:ligatures w14:val="standardContextual"/>
              </w:rPr>
            </w:pPr>
          </w:p>
        </w:tc>
        <w:tc>
          <w:tcPr>
            <w:tcW w:w="1440" w:type="dxa"/>
          </w:tcPr>
          <w:p w14:paraId="4348A85F" w14:textId="77777777" w:rsidR="006A4219" w:rsidRPr="006A4219" w:rsidRDefault="006A4219" w:rsidP="006A4219">
            <w:pPr>
              <w:spacing w:after="160"/>
              <w:rPr>
                <w:rFonts w:asciiTheme="minorHAnsi" w:eastAsiaTheme="minorHAnsi" w:hAnsiTheme="minorHAnsi" w:cstheme="minorBidi"/>
                <w:kern w:val="2"/>
                <w:sz w:val="22"/>
                <w:szCs w:val="22"/>
                <w14:ligatures w14:val="standardContextual"/>
              </w:rPr>
            </w:pPr>
          </w:p>
        </w:tc>
        <w:tc>
          <w:tcPr>
            <w:tcW w:w="3798" w:type="dxa"/>
          </w:tcPr>
          <w:p w14:paraId="557014FC" w14:textId="77777777" w:rsidR="006A4219" w:rsidRPr="006A4219" w:rsidRDefault="006A4219" w:rsidP="006A4219">
            <w:pPr>
              <w:spacing w:after="160"/>
              <w:rPr>
                <w:rFonts w:asciiTheme="minorHAnsi" w:eastAsiaTheme="minorHAnsi" w:hAnsiTheme="minorHAnsi" w:cstheme="minorBidi"/>
                <w:kern w:val="2"/>
                <w:sz w:val="22"/>
                <w:szCs w:val="22"/>
                <w14:ligatures w14:val="standardContextual"/>
              </w:rPr>
            </w:pPr>
          </w:p>
        </w:tc>
      </w:tr>
      <w:tr w:rsidR="006A4219" w:rsidRPr="006A4219" w14:paraId="5117964C" w14:textId="77777777" w:rsidTr="00D93A67">
        <w:tc>
          <w:tcPr>
            <w:tcW w:w="1998" w:type="dxa"/>
          </w:tcPr>
          <w:p w14:paraId="40091F35" w14:textId="77777777" w:rsidR="006A4219" w:rsidRPr="006A4219" w:rsidRDefault="006A4219" w:rsidP="006A4219">
            <w:pPr>
              <w:spacing w:after="160"/>
              <w:rPr>
                <w:rFonts w:asciiTheme="minorHAnsi" w:eastAsiaTheme="minorHAnsi" w:hAnsiTheme="minorHAnsi" w:cstheme="minorBidi"/>
                <w:kern w:val="2"/>
                <w:sz w:val="22"/>
                <w:szCs w:val="22"/>
                <w14:ligatures w14:val="standardContextual"/>
              </w:rPr>
            </w:pPr>
          </w:p>
        </w:tc>
        <w:tc>
          <w:tcPr>
            <w:tcW w:w="2340" w:type="dxa"/>
          </w:tcPr>
          <w:p w14:paraId="38FEFA03" w14:textId="77777777" w:rsidR="006A4219" w:rsidRPr="006A4219" w:rsidRDefault="006A4219" w:rsidP="006A4219">
            <w:pPr>
              <w:spacing w:after="160"/>
              <w:rPr>
                <w:rFonts w:asciiTheme="minorHAnsi" w:eastAsiaTheme="minorHAnsi" w:hAnsiTheme="minorHAnsi" w:cstheme="minorBidi"/>
                <w:kern w:val="2"/>
                <w:sz w:val="22"/>
                <w:szCs w:val="22"/>
                <w14:ligatures w14:val="standardContextual"/>
              </w:rPr>
            </w:pPr>
            <w:r w:rsidRPr="006A4219">
              <w:rPr>
                <w:rFonts w:asciiTheme="minorHAnsi" w:eastAsiaTheme="minorHAnsi" w:hAnsiTheme="minorHAnsi" w:cstheme="minorBidi"/>
                <w:kern w:val="2"/>
                <w:sz w:val="22"/>
                <w:szCs w:val="22"/>
                <w14:ligatures w14:val="standardContextual"/>
              </w:rPr>
              <w:t>Start Construction</w:t>
            </w:r>
          </w:p>
        </w:tc>
        <w:sdt>
          <w:sdtPr>
            <w:rPr>
              <w:rFonts w:asciiTheme="minorHAnsi" w:eastAsiaTheme="minorHAnsi" w:hAnsiTheme="minorHAnsi" w:cstheme="minorBidi"/>
              <w:kern w:val="2"/>
              <w:sz w:val="22"/>
              <w:szCs w:val="22"/>
              <w:u w:val="single"/>
              <w14:ligatures w14:val="standardContextual"/>
            </w:rPr>
            <w:id w:val="1552263711"/>
            <w:placeholder>
              <w:docPart w:val="A38E94FF72FD40E086CC267A028C8E92"/>
            </w:placeholder>
            <w:showingPlcHdr/>
            <w:text/>
          </w:sdtPr>
          <w:sdtEndPr/>
          <w:sdtContent>
            <w:tc>
              <w:tcPr>
                <w:tcW w:w="1440" w:type="dxa"/>
              </w:tcPr>
              <w:p w14:paraId="28CA230D" w14:textId="77777777" w:rsidR="006A4219" w:rsidRPr="006A4219" w:rsidRDefault="006A4219" w:rsidP="006A4219">
                <w:pPr>
                  <w:spacing w:after="160"/>
                  <w:rPr>
                    <w:rFonts w:asciiTheme="minorHAnsi" w:eastAsiaTheme="minorHAnsi" w:hAnsiTheme="minorHAnsi" w:cstheme="minorBidi"/>
                    <w:kern w:val="2"/>
                    <w:sz w:val="22"/>
                    <w:szCs w:val="22"/>
                    <w:u w:val="single"/>
                    <w14:ligatures w14:val="standardContextual"/>
                  </w:rPr>
                </w:pPr>
                <w:r w:rsidRPr="006A4219">
                  <w:rPr>
                    <w:rFonts w:asciiTheme="minorHAnsi" w:eastAsiaTheme="minorHAnsi" w:hAnsiTheme="minorHAnsi" w:cstheme="minorBidi"/>
                    <w:kern w:val="2"/>
                    <w:sz w:val="22"/>
                    <w:szCs w:val="22"/>
                    <w:highlight w:val="lightGray"/>
                    <w:u w:val="single"/>
                    <w14:ligatures w14:val="standardContextual"/>
                  </w:rPr>
                  <w:t>Click or tap here to enter text.</w:t>
                </w:r>
              </w:p>
            </w:tc>
          </w:sdtContent>
        </w:sdt>
        <w:tc>
          <w:tcPr>
            <w:tcW w:w="3798" w:type="dxa"/>
          </w:tcPr>
          <w:p w14:paraId="6DAF7B04" w14:textId="77777777" w:rsidR="006A4219" w:rsidRPr="006A4219" w:rsidRDefault="006A4219" w:rsidP="006A4219">
            <w:pPr>
              <w:spacing w:after="160"/>
              <w:rPr>
                <w:rFonts w:asciiTheme="minorHAnsi" w:eastAsiaTheme="minorHAnsi" w:hAnsiTheme="minorHAnsi" w:cstheme="minorBidi"/>
                <w:kern w:val="2"/>
                <w:sz w:val="22"/>
                <w:szCs w:val="22"/>
                <w14:ligatures w14:val="standardContextual"/>
              </w:rPr>
            </w:pPr>
            <w:r w:rsidRPr="006A4219">
              <w:rPr>
                <w:rFonts w:asciiTheme="minorHAnsi" w:eastAsiaTheme="minorHAnsi" w:hAnsiTheme="minorHAnsi" w:cstheme="minorBidi"/>
                <w:kern w:val="2"/>
                <w:sz w:val="22"/>
                <w:szCs w:val="22"/>
                <w14:ligatures w14:val="standardContextual"/>
              </w:rPr>
              <w:t>Notice to Proceed</w:t>
            </w:r>
          </w:p>
          <w:p w14:paraId="000F4BBB" w14:textId="77777777" w:rsidR="006A4219" w:rsidRPr="006A4219" w:rsidRDefault="006A4219" w:rsidP="006A4219">
            <w:pPr>
              <w:spacing w:after="160"/>
              <w:rPr>
                <w:rFonts w:asciiTheme="minorHAnsi" w:eastAsiaTheme="minorHAnsi" w:hAnsiTheme="minorHAnsi" w:cstheme="minorBidi"/>
                <w:kern w:val="2"/>
                <w:sz w:val="22"/>
                <w:szCs w:val="22"/>
                <w14:ligatures w14:val="standardContextual"/>
              </w:rPr>
            </w:pPr>
          </w:p>
          <w:p w14:paraId="65D90166" w14:textId="77777777" w:rsidR="006A4219" w:rsidRPr="006A4219" w:rsidRDefault="006A4219" w:rsidP="006A4219">
            <w:pPr>
              <w:spacing w:after="160"/>
              <w:rPr>
                <w:rFonts w:asciiTheme="minorHAnsi" w:eastAsiaTheme="minorHAnsi" w:hAnsiTheme="minorHAnsi" w:cstheme="minorBidi"/>
                <w:kern w:val="2"/>
                <w:sz w:val="22"/>
                <w:szCs w:val="22"/>
                <w14:ligatures w14:val="standardContextual"/>
              </w:rPr>
            </w:pPr>
          </w:p>
        </w:tc>
      </w:tr>
      <w:tr w:rsidR="006A4219" w:rsidRPr="006A4219" w14:paraId="0CE4EA50" w14:textId="77777777" w:rsidTr="00D93A67">
        <w:tc>
          <w:tcPr>
            <w:tcW w:w="1998" w:type="dxa"/>
          </w:tcPr>
          <w:p w14:paraId="10EDCCD6" w14:textId="77777777" w:rsidR="006A4219" w:rsidRPr="006A4219" w:rsidRDefault="006A4219" w:rsidP="006A4219">
            <w:pPr>
              <w:spacing w:after="160"/>
              <w:rPr>
                <w:rFonts w:asciiTheme="minorHAnsi" w:eastAsiaTheme="minorHAnsi" w:hAnsiTheme="minorHAnsi" w:cstheme="minorBidi"/>
                <w:kern w:val="2"/>
                <w:sz w:val="22"/>
                <w:szCs w:val="22"/>
                <w14:ligatures w14:val="standardContextual"/>
              </w:rPr>
            </w:pPr>
          </w:p>
        </w:tc>
        <w:tc>
          <w:tcPr>
            <w:tcW w:w="2340" w:type="dxa"/>
          </w:tcPr>
          <w:p w14:paraId="0DD7DE73" w14:textId="77777777" w:rsidR="006A4219" w:rsidRPr="006A4219" w:rsidRDefault="006A4219" w:rsidP="006A4219">
            <w:pPr>
              <w:spacing w:after="160"/>
              <w:rPr>
                <w:rFonts w:asciiTheme="minorHAnsi" w:eastAsiaTheme="minorHAnsi" w:hAnsiTheme="minorHAnsi" w:cstheme="minorBidi"/>
                <w:kern w:val="2"/>
                <w:sz w:val="22"/>
                <w:szCs w:val="22"/>
                <w14:ligatures w14:val="standardContextual"/>
              </w:rPr>
            </w:pPr>
            <w:r w:rsidRPr="006A4219">
              <w:rPr>
                <w:rFonts w:asciiTheme="minorHAnsi" w:eastAsiaTheme="minorHAnsi" w:hAnsiTheme="minorHAnsi" w:cstheme="minorBidi"/>
                <w:kern w:val="2"/>
                <w:sz w:val="22"/>
                <w:szCs w:val="22"/>
                <w14:ligatures w14:val="standardContextual"/>
              </w:rPr>
              <w:t>Construction Complete</w:t>
            </w:r>
          </w:p>
        </w:tc>
        <w:sdt>
          <w:sdtPr>
            <w:rPr>
              <w:rFonts w:asciiTheme="minorHAnsi" w:eastAsiaTheme="minorHAnsi" w:hAnsiTheme="minorHAnsi" w:cstheme="minorBidi"/>
              <w:kern w:val="2"/>
              <w:sz w:val="22"/>
              <w:szCs w:val="22"/>
              <w14:ligatures w14:val="standardContextual"/>
            </w:rPr>
            <w:id w:val="-2092995709"/>
            <w:placeholder>
              <w:docPart w:val="826BDF26D27B4CAEBD1033CC564E84F5"/>
            </w:placeholder>
            <w:showingPlcHdr/>
            <w:text/>
          </w:sdtPr>
          <w:sdtEndPr/>
          <w:sdtContent>
            <w:tc>
              <w:tcPr>
                <w:tcW w:w="1440" w:type="dxa"/>
              </w:tcPr>
              <w:p w14:paraId="2D7D97CD" w14:textId="77777777" w:rsidR="006A4219" w:rsidRPr="006A4219" w:rsidRDefault="006A4219" w:rsidP="006A4219">
                <w:pPr>
                  <w:spacing w:after="160"/>
                  <w:rPr>
                    <w:rFonts w:asciiTheme="minorHAnsi" w:eastAsiaTheme="minorHAnsi" w:hAnsiTheme="minorHAnsi" w:cstheme="minorBidi"/>
                    <w:kern w:val="2"/>
                    <w:sz w:val="22"/>
                    <w:szCs w:val="22"/>
                    <w14:ligatures w14:val="standardContextual"/>
                  </w:rPr>
                </w:pPr>
                <w:r w:rsidRPr="006A4219">
                  <w:rPr>
                    <w:rFonts w:asciiTheme="minorHAnsi" w:eastAsiaTheme="minorHAnsi" w:hAnsiTheme="minorHAnsi" w:cstheme="minorBidi"/>
                    <w:kern w:val="2"/>
                    <w:sz w:val="22"/>
                    <w:szCs w:val="22"/>
                    <w:highlight w:val="lightGray"/>
                    <w:u w:val="single"/>
                    <w14:ligatures w14:val="standardContextual"/>
                  </w:rPr>
                  <w:t>Click or tap here to enter text.</w:t>
                </w:r>
              </w:p>
            </w:tc>
          </w:sdtContent>
        </w:sdt>
        <w:tc>
          <w:tcPr>
            <w:tcW w:w="3798" w:type="dxa"/>
          </w:tcPr>
          <w:p w14:paraId="46356BE3" w14:textId="77777777" w:rsidR="006A4219" w:rsidRPr="006A4219" w:rsidRDefault="006A4219" w:rsidP="006A4219">
            <w:pPr>
              <w:spacing w:after="160"/>
              <w:rPr>
                <w:rFonts w:asciiTheme="minorHAnsi" w:eastAsiaTheme="minorHAnsi" w:hAnsiTheme="minorHAnsi" w:cstheme="minorBidi"/>
                <w:kern w:val="2"/>
                <w:sz w:val="22"/>
                <w:szCs w:val="22"/>
                <w14:ligatures w14:val="standardContextual"/>
              </w:rPr>
            </w:pPr>
            <w:r w:rsidRPr="006A4219">
              <w:rPr>
                <w:rFonts w:asciiTheme="minorHAnsi" w:eastAsiaTheme="minorHAnsi" w:hAnsiTheme="minorHAnsi" w:cstheme="minorBidi"/>
                <w:kern w:val="2"/>
                <w:sz w:val="22"/>
                <w:szCs w:val="22"/>
                <w14:ligatures w14:val="standardContextual"/>
              </w:rPr>
              <w:t>Occupancy Permit</w:t>
            </w:r>
          </w:p>
          <w:p w14:paraId="0A78CA32" w14:textId="77777777" w:rsidR="006A4219" w:rsidRPr="006A4219" w:rsidRDefault="006A4219" w:rsidP="006A4219">
            <w:pPr>
              <w:spacing w:after="160"/>
              <w:rPr>
                <w:rFonts w:asciiTheme="minorHAnsi" w:eastAsiaTheme="minorHAnsi" w:hAnsiTheme="minorHAnsi" w:cstheme="minorBidi"/>
                <w:kern w:val="2"/>
                <w:sz w:val="22"/>
                <w:szCs w:val="22"/>
                <w14:ligatures w14:val="standardContextual"/>
              </w:rPr>
            </w:pPr>
          </w:p>
          <w:p w14:paraId="56F194C3" w14:textId="77777777" w:rsidR="006A4219" w:rsidRPr="006A4219" w:rsidRDefault="006A4219" w:rsidP="006A4219">
            <w:pPr>
              <w:spacing w:after="160"/>
              <w:rPr>
                <w:rFonts w:asciiTheme="minorHAnsi" w:eastAsiaTheme="minorHAnsi" w:hAnsiTheme="minorHAnsi" w:cstheme="minorBidi"/>
                <w:kern w:val="2"/>
                <w:sz w:val="22"/>
                <w:szCs w:val="22"/>
                <w14:ligatures w14:val="standardContextual"/>
              </w:rPr>
            </w:pPr>
          </w:p>
        </w:tc>
      </w:tr>
      <w:tr w:rsidR="006A4219" w:rsidRPr="006A4219" w14:paraId="0BCAF595" w14:textId="77777777" w:rsidTr="00D93A67">
        <w:tc>
          <w:tcPr>
            <w:tcW w:w="1998" w:type="dxa"/>
          </w:tcPr>
          <w:p w14:paraId="44FDC100" w14:textId="77777777" w:rsidR="006A4219" w:rsidRPr="006A4219" w:rsidRDefault="006A4219" w:rsidP="006A4219">
            <w:pPr>
              <w:spacing w:after="160"/>
              <w:rPr>
                <w:rFonts w:asciiTheme="minorHAnsi" w:eastAsiaTheme="minorHAnsi" w:hAnsiTheme="minorHAnsi" w:cstheme="minorBidi"/>
                <w:kern w:val="2"/>
                <w:sz w:val="22"/>
                <w:szCs w:val="22"/>
                <w14:ligatures w14:val="standardContextual"/>
              </w:rPr>
            </w:pPr>
          </w:p>
        </w:tc>
        <w:tc>
          <w:tcPr>
            <w:tcW w:w="2340" w:type="dxa"/>
          </w:tcPr>
          <w:p w14:paraId="55E1F0D8" w14:textId="77777777" w:rsidR="006A4219" w:rsidRPr="006A4219" w:rsidRDefault="006A4219" w:rsidP="006A4219">
            <w:pPr>
              <w:spacing w:after="160"/>
              <w:rPr>
                <w:rFonts w:asciiTheme="minorHAnsi" w:eastAsiaTheme="minorHAnsi" w:hAnsiTheme="minorHAnsi" w:cstheme="minorBidi"/>
                <w:kern w:val="2"/>
                <w:sz w:val="22"/>
                <w:szCs w:val="22"/>
                <w14:ligatures w14:val="standardContextual"/>
              </w:rPr>
            </w:pPr>
            <w:r w:rsidRPr="006A4219">
              <w:rPr>
                <w:rFonts w:asciiTheme="minorHAnsi" w:eastAsiaTheme="minorHAnsi" w:hAnsiTheme="minorHAnsi" w:cstheme="minorBidi"/>
                <w:kern w:val="2"/>
                <w:sz w:val="22"/>
                <w:szCs w:val="22"/>
                <w14:ligatures w14:val="standardContextual"/>
              </w:rPr>
              <w:t>Job Creation Complete</w:t>
            </w:r>
          </w:p>
        </w:tc>
        <w:sdt>
          <w:sdtPr>
            <w:rPr>
              <w:rFonts w:asciiTheme="minorHAnsi" w:eastAsiaTheme="minorHAnsi" w:hAnsiTheme="minorHAnsi" w:cstheme="minorBidi"/>
              <w:kern w:val="2"/>
              <w:sz w:val="22"/>
              <w:szCs w:val="22"/>
              <w14:ligatures w14:val="standardContextual"/>
            </w:rPr>
            <w:id w:val="-2050603150"/>
            <w:placeholder>
              <w:docPart w:val="608FA3D8B0794AB7934944D52891349D"/>
            </w:placeholder>
            <w:showingPlcHdr/>
            <w:text/>
          </w:sdtPr>
          <w:sdtEndPr/>
          <w:sdtContent>
            <w:tc>
              <w:tcPr>
                <w:tcW w:w="1440" w:type="dxa"/>
              </w:tcPr>
              <w:p w14:paraId="57E1721F" w14:textId="77777777" w:rsidR="006A4219" w:rsidRPr="006A4219" w:rsidRDefault="006A4219" w:rsidP="006A4219">
                <w:pPr>
                  <w:spacing w:after="160"/>
                  <w:rPr>
                    <w:rFonts w:asciiTheme="minorHAnsi" w:eastAsiaTheme="minorHAnsi" w:hAnsiTheme="minorHAnsi" w:cstheme="minorBidi"/>
                    <w:kern w:val="2"/>
                    <w:sz w:val="22"/>
                    <w:szCs w:val="22"/>
                    <w14:ligatures w14:val="standardContextual"/>
                  </w:rPr>
                </w:pPr>
                <w:r w:rsidRPr="006A4219">
                  <w:rPr>
                    <w:rFonts w:asciiTheme="minorHAnsi" w:eastAsiaTheme="minorHAnsi" w:hAnsiTheme="minorHAnsi" w:cstheme="minorBidi"/>
                    <w:kern w:val="2"/>
                    <w:sz w:val="22"/>
                    <w:szCs w:val="22"/>
                    <w:highlight w:val="lightGray"/>
                    <w:u w:val="single"/>
                    <w14:ligatures w14:val="standardContextual"/>
                  </w:rPr>
                  <w:t>Click or tap here to enter text.</w:t>
                </w:r>
              </w:p>
            </w:tc>
          </w:sdtContent>
        </w:sdt>
        <w:tc>
          <w:tcPr>
            <w:tcW w:w="3798" w:type="dxa"/>
          </w:tcPr>
          <w:p w14:paraId="7EE3FF6D" w14:textId="77777777" w:rsidR="006A4219" w:rsidRPr="006A4219" w:rsidRDefault="006A4219" w:rsidP="006A4219">
            <w:pPr>
              <w:spacing w:after="160"/>
              <w:rPr>
                <w:rFonts w:asciiTheme="minorHAnsi" w:eastAsiaTheme="minorHAnsi" w:hAnsiTheme="minorHAnsi" w:cstheme="minorBidi"/>
                <w:kern w:val="2"/>
                <w:sz w:val="22"/>
                <w:szCs w:val="22"/>
                <w14:ligatures w14:val="standardContextual"/>
              </w:rPr>
            </w:pPr>
            <w:r w:rsidRPr="006A4219">
              <w:rPr>
                <w:rFonts w:asciiTheme="minorHAnsi" w:eastAsiaTheme="minorHAnsi" w:hAnsiTheme="minorHAnsi" w:cstheme="minorBidi"/>
                <w:kern w:val="2"/>
                <w:sz w:val="22"/>
                <w:szCs w:val="22"/>
                <w14:ligatures w14:val="standardContextual"/>
              </w:rPr>
              <w:t>Employee Job Listing and Income Surveys</w:t>
            </w:r>
          </w:p>
        </w:tc>
      </w:tr>
    </w:tbl>
    <w:p w14:paraId="22BAA373" w14:textId="77777777" w:rsidR="00BB49AF" w:rsidRPr="0022693D" w:rsidRDefault="00BB49AF" w:rsidP="00BB49AF">
      <w:pPr>
        <w:spacing w:line="228" w:lineRule="atLeast"/>
        <w:outlineLvl w:val="0"/>
        <w:rPr>
          <w:rFonts w:ascii="Arial" w:hAnsi="Arial" w:cs="Arial"/>
          <w:sz w:val="20"/>
          <w:szCs w:val="20"/>
        </w:rPr>
      </w:pPr>
    </w:p>
    <w:p w14:paraId="6D1D2D98" w14:textId="77777777" w:rsidR="00BB49AF" w:rsidRPr="0022693D" w:rsidRDefault="00BB49AF" w:rsidP="00BB49AF">
      <w:pPr>
        <w:spacing w:line="228" w:lineRule="atLeast"/>
        <w:outlineLvl w:val="0"/>
        <w:rPr>
          <w:rFonts w:ascii="Arial" w:hAnsi="Arial" w:cs="Arial"/>
          <w:sz w:val="20"/>
          <w:szCs w:val="20"/>
        </w:rPr>
      </w:pPr>
      <w:r w:rsidRPr="0022693D">
        <w:rPr>
          <w:rFonts w:ascii="Arial" w:hAnsi="Arial" w:cs="Arial"/>
          <w:b/>
          <w:sz w:val="20"/>
          <w:szCs w:val="20"/>
        </w:rPr>
        <w:t>Recordkeeping and Reports</w:t>
      </w:r>
    </w:p>
    <w:p w14:paraId="136B109D" w14:textId="77777777" w:rsidR="00BB49AF" w:rsidRPr="0022693D" w:rsidRDefault="00BB49AF" w:rsidP="00BB49AF">
      <w:pPr>
        <w:spacing w:line="228" w:lineRule="atLeast"/>
        <w:rPr>
          <w:rFonts w:ascii="Arial" w:hAnsi="Arial" w:cs="Arial"/>
          <w:sz w:val="20"/>
          <w:szCs w:val="20"/>
        </w:rPr>
      </w:pPr>
    </w:p>
    <w:p w14:paraId="0D691C33" w14:textId="77777777" w:rsidR="00BB49AF" w:rsidRPr="0022693D" w:rsidRDefault="00BB49AF" w:rsidP="00BB49AF">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20"/>
          <w:szCs w:val="20"/>
        </w:rPr>
      </w:pPr>
      <w:r w:rsidRPr="0022693D">
        <w:rPr>
          <w:rFonts w:ascii="Arial" w:hAnsi="Arial" w:cs="Arial"/>
          <w:sz w:val="20"/>
          <w:szCs w:val="20"/>
        </w:rPr>
        <w:t xml:space="preserve">The COMPANY will provide evidence and documentation of the new jobs created and the persons hired to fill the new jobs. To document that at least 51% of the jobs are </w:t>
      </w:r>
      <w:r w:rsidRPr="0022693D">
        <w:rPr>
          <w:rFonts w:ascii="Arial" w:hAnsi="Arial" w:cs="Arial"/>
          <w:b/>
          <w:sz w:val="20"/>
          <w:szCs w:val="20"/>
        </w:rPr>
        <w:t>taken by</w:t>
      </w:r>
      <w:r w:rsidRPr="0022693D">
        <w:rPr>
          <w:rFonts w:ascii="Arial" w:hAnsi="Arial" w:cs="Arial"/>
          <w:sz w:val="20"/>
          <w:szCs w:val="20"/>
        </w:rPr>
        <w:t xml:space="preserve"> LMI persons, the following information must be provided before project closeout:  </w:t>
      </w:r>
    </w:p>
    <w:p w14:paraId="146B76BE" w14:textId="77777777" w:rsidR="00BB49AF" w:rsidRPr="0022693D" w:rsidRDefault="00BB49AF" w:rsidP="00BB49AF">
      <w:pPr>
        <w:spacing w:line="228" w:lineRule="atLeast"/>
        <w:ind w:left="720" w:hanging="360"/>
        <w:rPr>
          <w:rFonts w:ascii="Arial" w:hAnsi="Arial" w:cs="Arial"/>
          <w:sz w:val="20"/>
          <w:szCs w:val="20"/>
        </w:rPr>
      </w:pPr>
      <w:r w:rsidRPr="0022693D">
        <w:rPr>
          <w:rFonts w:ascii="Arial" w:hAnsi="Arial" w:cs="Arial"/>
          <w:sz w:val="20"/>
          <w:szCs w:val="20"/>
        </w:rPr>
        <w:t>1)</w:t>
      </w:r>
      <w:r w:rsidRPr="0022693D">
        <w:rPr>
          <w:rFonts w:ascii="Arial" w:hAnsi="Arial" w:cs="Arial"/>
          <w:sz w:val="20"/>
          <w:szCs w:val="20"/>
        </w:rPr>
        <w:tab/>
        <w:t xml:space="preserve">The completed ICDBG income surveys of each employee hired. (The income survey must be in the format as designated by COMMERCE).  </w:t>
      </w:r>
    </w:p>
    <w:p w14:paraId="79B722EC" w14:textId="77777777" w:rsidR="00BB49AF" w:rsidRPr="0022693D" w:rsidRDefault="00BB49AF" w:rsidP="00BB49AF">
      <w:pPr>
        <w:spacing w:line="228" w:lineRule="atLeast"/>
        <w:ind w:left="720" w:hanging="360"/>
        <w:rPr>
          <w:rFonts w:ascii="Arial" w:hAnsi="Arial" w:cs="Arial"/>
          <w:sz w:val="20"/>
          <w:szCs w:val="20"/>
        </w:rPr>
      </w:pPr>
      <w:r w:rsidRPr="0022693D">
        <w:rPr>
          <w:rFonts w:ascii="Arial" w:hAnsi="Arial" w:cs="Arial"/>
          <w:sz w:val="20"/>
          <w:szCs w:val="20"/>
        </w:rPr>
        <w:t>2)</w:t>
      </w:r>
      <w:r w:rsidRPr="0022693D">
        <w:rPr>
          <w:rFonts w:ascii="Arial" w:hAnsi="Arial" w:cs="Arial"/>
          <w:sz w:val="20"/>
          <w:szCs w:val="20"/>
        </w:rPr>
        <w:tab/>
        <w:t>An employee job listing which identifies</w:t>
      </w:r>
      <w:r>
        <w:rPr>
          <w:rFonts w:ascii="Arial" w:hAnsi="Arial" w:cs="Arial"/>
          <w:sz w:val="20"/>
          <w:szCs w:val="20"/>
        </w:rPr>
        <w:t>:</w:t>
      </w:r>
      <w:r w:rsidRPr="0022693D">
        <w:rPr>
          <w:rFonts w:ascii="Arial" w:hAnsi="Arial" w:cs="Arial"/>
          <w:sz w:val="20"/>
          <w:szCs w:val="20"/>
        </w:rPr>
        <w:t xml:space="preserve"> the new employee, job title, LMI status before hire, </w:t>
      </w:r>
      <w:r>
        <w:rPr>
          <w:rFonts w:ascii="Arial" w:hAnsi="Arial" w:cs="Arial"/>
          <w:sz w:val="20"/>
          <w:szCs w:val="20"/>
        </w:rPr>
        <w:t xml:space="preserve">and </w:t>
      </w:r>
      <w:r w:rsidRPr="0022693D">
        <w:rPr>
          <w:rFonts w:ascii="Arial" w:hAnsi="Arial" w:cs="Arial"/>
          <w:sz w:val="20"/>
          <w:szCs w:val="20"/>
        </w:rPr>
        <w:t>full or part time position</w:t>
      </w:r>
      <w:r>
        <w:rPr>
          <w:rFonts w:ascii="Arial" w:hAnsi="Arial" w:cs="Arial"/>
          <w:sz w:val="20"/>
          <w:szCs w:val="20"/>
        </w:rPr>
        <w:t>.</w:t>
      </w:r>
    </w:p>
    <w:p w14:paraId="01C3B804" w14:textId="77777777" w:rsidR="00BB49AF" w:rsidRPr="0022693D" w:rsidRDefault="00BB49AF" w:rsidP="00BB49AF">
      <w:pPr>
        <w:spacing w:line="228" w:lineRule="atLeast"/>
        <w:ind w:left="720" w:hanging="360"/>
        <w:rPr>
          <w:rFonts w:ascii="Arial" w:hAnsi="Arial" w:cs="Arial"/>
          <w:sz w:val="20"/>
          <w:szCs w:val="20"/>
        </w:rPr>
      </w:pPr>
      <w:r w:rsidRPr="0022693D">
        <w:rPr>
          <w:rFonts w:ascii="Arial" w:hAnsi="Arial" w:cs="Arial"/>
          <w:sz w:val="20"/>
          <w:szCs w:val="20"/>
        </w:rPr>
        <w:t>3)</w:t>
      </w:r>
      <w:r w:rsidRPr="0022693D">
        <w:rPr>
          <w:rFonts w:ascii="Arial" w:hAnsi="Arial" w:cs="Arial"/>
          <w:sz w:val="20"/>
          <w:szCs w:val="20"/>
        </w:rPr>
        <w:tab/>
        <w:t xml:space="preserve">Contact information for the COMPANY’S human resource representative.  </w:t>
      </w:r>
    </w:p>
    <w:p w14:paraId="4C7723BB" w14:textId="77777777" w:rsidR="00BB49AF" w:rsidRPr="0022693D" w:rsidRDefault="00BB49AF" w:rsidP="00BB49AF">
      <w:pPr>
        <w:spacing w:line="228" w:lineRule="atLeast"/>
        <w:ind w:hanging="340"/>
        <w:rPr>
          <w:rFonts w:ascii="Arial" w:hAnsi="Arial" w:cs="Arial"/>
          <w:sz w:val="20"/>
          <w:szCs w:val="20"/>
        </w:rPr>
      </w:pPr>
    </w:p>
    <w:p w14:paraId="11A29235" w14:textId="77777777" w:rsidR="00BB49AF" w:rsidRPr="0022693D" w:rsidRDefault="00BB49AF" w:rsidP="00BB49AF">
      <w:pPr>
        <w:spacing w:line="228" w:lineRule="atLeast"/>
        <w:rPr>
          <w:rFonts w:ascii="Arial" w:hAnsi="Arial" w:cs="Arial"/>
          <w:sz w:val="20"/>
          <w:szCs w:val="20"/>
        </w:rPr>
      </w:pPr>
      <w:r w:rsidRPr="0022693D">
        <w:rPr>
          <w:rFonts w:ascii="Arial" w:hAnsi="Arial" w:cs="Arial"/>
          <w:sz w:val="20"/>
          <w:szCs w:val="20"/>
        </w:rPr>
        <w:t>This information will be retained by the LOCAL GOVERNMENT for a period of f</w:t>
      </w:r>
      <w:r>
        <w:rPr>
          <w:rFonts w:ascii="Arial" w:hAnsi="Arial" w:cs="Arial"/>
          <w:sz w:val="20"/>
          <w:szCs w:val="20"/>
        </w:rPr>
        <w:t>ive</w:t>
      </w:r>
      <w:r w:rsidRPr="0022693D">
        <w:rPr>
          <w:rFonts w:ascii="Arial" w:hAnsi="Arial" w:cs="Arial"/>
          <w:sz w:val="20"/>
          <w:szCs w:val="20"/>
        </w:rPr>
        <w:t xml:space="preserve"> (</w:t>
      </w:r>
      <w:r>
        <w:rPr>
          <w:rFonts w:ascii="Arial" w:hAnsi="Arial" w:cs="Arial"/>
          <w:sz w:val="20"/>
          <w:szCs w:val="20"/>
        </w:rPr>
        <w:t>5</w:t>
      </w:r>
      <w:r w:rsidRPr="0022693D">
        <w:rPr>
          <w:rFonts w:ascii="Arial" w:hAnsi="Arial" w:cs="Arial"/>
          <w:sz w:val="20"/>
          <w:szCs w:val="20"/>
        </w:rPr>
        <w:t xml:space="preserve">) years after project closeout.  </w:t>
      </w:r>
    </w:p>
    <w:p w14:paraId="24CFBA7F" w14:textId="77777777" w:rsidR="00BB49AF" w:rsidRPr="0022693D" w:rsidRDefault="00BB49AF" w:rsidP="00BB49AF">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outlineLvl w:val="0"/>
        <w:rPr>
          <w:rFonts w:ascii="Arial" w:hAnsi="Arial" w:cs="Arial"/>
          <w:b/>
          <w:sz w:val="20"/>
          <w:szCs w:val="20"/>
        </w:rPr>
      </w:pPr>
    </w:p>
    <w:p w14:paraId="5032594D" w14:textId="77777777" w:rsidR="00BB49AF" w:rsidRPr="0022693D" w:rsidRDefault="00BB49AF" w:rsidP="00BB49AF">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outlineLvl w:val="0"/>
        <w:rPr>
          <w:rFonts w:ascii="Arial" w:hAnsi="Arial" w:cs="Arial"/>
          <w:sz w:val="20"/>
          <w:szCs w:val="20"/>
        </w:rPr>
      </w:pPr>
      <w:r w:rsidRPr="0022693D">
        <w:rPr>
          <w:rFonts w:ascii="Arial" w:hAnsi="Arial" w:cs="Arial"/>
          <w:b/>
          <w:sz w:val="20"/>
          <w:szCs w:val="20"/>
        </w:rPr>
        <w:t>Monitoring Rights of Government Officials</w:t>
      </w:r>
    </w:p>
    <w:p w14:paraId="3698BD88" w14:textId="77777777" w:rsidR="00BB49AF" w:rsidRPr="0022693D" w:rsidRDefault="00BB49AF" w:rsidP="00BB49AF">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20"/>
          <w:szCs w:val="20"/>
        </w:rPr>
      </w:pPr>
    </w:p>
    <w:p w14:paraId="1CABED17" w14:textId="77777777" w:rsidR="00BB49AF" w:rsidRPr="0022693D" w:rsidRDefault="00BB49AF" w:rsidP="00BB49AF">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20"/>
          <w:szCs w:val="20"/>
        </w:rPr>
      </w:pPr>
      <w:r w:rsidRPr="0022693D">
        <w:rPr>
          <w:rFonts w:ascii="Arial" w:hAnsi="Arial" w:cs="Arial"/>
          <w:sz w:val="20"/>
          <w:szCs w:val="20"/>
        </w:rPr>
        <w:t xml:space="preserve">The information and all records related to this project and its associated job creation will be made available to the LOCAL GOVERNMENT, COMMERCE, and HUD officials. </w:t>
      </w:r>
    </w:p>
    <w:p w14:paraId="2EF59519" w14:textId="77777777" w:rsidR="00BB49AF" w:rsidRPr="0038392B" w:rsidRDefault="00BB49AF" w:rsidP="00BB49AF">
      <w:pPr>
        <w:ind w:left="1080"/>
        <w:rPr>
          <w:rFonts w:ascii="Arial" w:hAnsi="Arial" w:cs="Arial"/>
          <w:b/>
          <w:sz w:val="21"/>
          <w:szCs w:val="21"/>
          <w:highlight w:val="yellow"/>
        </w:rPr>
      </w:pPr>
    </w:p>
    <w:p w14:paraId="22D8B3D0" w14:textId="77777777" w:rsidR="00BB49AF" w:rsidRPr="0022693D" w:rsidRDefault="00BB49AF" w:rsidP="00BB49AF">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20"/>
          <w:szCs w:val="20"/>
        </w:rPr>
      </w:pPr>
      <w:r w:rsidRPr="0022693D">
        <w:rPr>
          <w:rFonts w:ascii="Arial" w:hAnsi="Arial" w:cs="Arial"/>
          <w:sz w:val="20"/>
          <w:szCs w:val="20"/>
        </w:rPr>
        <w:t xml:space="preserve">The COMPANY upon request will allow </w:t>
      </w:r>
      <w:r>
        <w:rPr>
          <w:rFonts w:ascii="Arial" w:hAnsi="Arial" w:cs="Arial"/>
          <w:sz w:val="20"/>
          <w:szCs w:val="20"/>
        </w:rPr>
        <w:t>said</w:t>
      </w:r>
      <w:r w:rsidRPr="0022693D">
        <w:rPr>
          <w:rFonts w:ascii="Arial" w:hAnsi="Arial" w:cs="Arial"/>
          <w:sz w:val="20"/>
          <w:szCs w:val="20"/>
        </w:rPr>
        <w:t xml:space="preserve"> officials access to the records during regular working hours. The COMPANY shall, upon request, allow for visual inspection of the company expansion and provide for interviews with employees to verify job creation.</w:t>
      </w:r>
    </w:p>
    <w:p w14:paraId="6E76F47F" w14:textId="77777777" w:rsidR="00BB49AF" w:rsidRPr="0022693D" w:rsidRDefault="00BB49AF" w:rsidP="00BB49AF">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b/>
          <w:sz w:val="20"/>
          <w:szCs w:val="20"/>
        </w:rPr>
      </w:pPr>
    </w:p>
    <w:p w14:paraId="648EA658" w14:textId="77777777" w:rsidR="00BB49AF" w:rsidRPr="0022693D" w:rsidRDefault="00BB49AF" w:rsidP="00BB49AF">
      <w:pPr>
        <w:rPr>
          <w:rFonts w:ascii="Arial" w:hAnsi="Arial" w:cs="Arial"/>
          <w:sz w:val="20"/>
          <w:szCs w:val="20"/>
        </w:rPr>
      </w:pPr>
      <w:r w:rsidRPr="0022693D">
        <w:rPr>
          <w:rFonts w:ascii="Arial" w:hAnsi="Arial" w:cs="Arial"/>
          <w:b/>
          <w:sz w:val="20"/>
          <w:szCs w:val="20"/>
        </w:rPr>
        <w:t>Effectiveness</w:t>
      </w:r>
    </w:p>
    <w:p w14:paraId="4F9061B3" w14:textId="77777777" w:rsidR="00BB49AF" w:rsidRPr="0022693D" w:rsidRDefault="00BB49AF" w:rsidP="00BB49AF">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20"/>
          <w:szCs w:val="20"/>
        </w:rPr>
      </w:pPr>
    </w:p>
    <w:p w14:paraId="7100E0CC" w14:textId="77777777" w:rsidR="00BB49AF" w:rsidRPr="0022693D" w:rsidRDefault="00BB49AF" w:rsidP="00BB49AF">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20"/>
          <w:szCs w:val="20"/>
        </w:rPr>
      </w:pPr>
      <w:r w:rsidRPr="0022693D">
        <w:rPr>
          <w:rFonts w:ascii="Arial" w:hAnsi="Arial" w:cs="Arial"/>
          <w:sz w:val="20"/>
          <w:szCs w:val="20"/>
        </w:rPr>
        <w:t>This agreement is effective from the signature date and will remain in effect until the jobs are created and the grant is closed out by COMMERCE. Closeout occurs after COMMERCE determines the LOCAL GOVERNMENT has complied with all ICDBG conditions, regulations, and the COMPANY has created the jobs per this agreement.</w:t>
      </w:r>
    </w:p>
    <w:p w14:paraId="49BCEAF8" w14:textId="77777777" w:rsidR="00BB49AF" w:rsidRPr="0022693D" w:rsidRDefault="00BB49AF" w:rsidP="00BB49AF">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outlineLvl w:val="0"/>
        <w:rPr>
          <w:rFonts w:ascii="Arial" w:hAnsi="Arial" w:cs="Arial"/>
          <w:b/>
          <w:sz w:val="20"/>
          <w:szCs w:val="20"/>
        </w:rPr>
      </w:pPr>
    </w:p>
    <w:p w14:paraId="6F8F057B" w14:textId="77777777" w:rsidR="00BB49AF" w:rsidRPr="0022693D" w:rsidRDefault="00BB49AF" w:rsidP="00BB49AF">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outlineLvl w:val="0"/>
        <w:rPr>
          <w:rFonts w:ascii="Arial" w:hAnsi="Arial" w:cs="Arial"/>
          <w:sz w:val="20"/>
          <w:szCs w:val="20"/>
        </w:rPr>
      </w:pPr>
      <w:r w:rsidRPr="0022693D">
        <w:rPr>
          <w:rFonts w:ascii="Arial" w:hAnsi="Arial" w:cs="Arial"/>
          <w:b/>
          <w:sz w:val="20"/>
          <w:szCs w:val="20"/>
        </w:rPr>
        <w:t>Signatures</w:t>
      </w:r>
    </w:p>
    <w:p w14:paraId="5CD23445" w14:textId="77777777" w:rsidR="00BB49AF" w:rsidRPr="0022693D" w:rsidRDefault="00BB49AF" w:rsidP="00BB49AF">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20"/>
          <w:szCs w:val="20"/>
        </w:rPr>
      </w:pPr>
    </w:p>
    <w:p w14:paraId="072C2D30" w14:textId="22C8BF13" w:rsidR="00BB49AF" w:rsidRPr="00D40C86" w:rsidRDefault="00BB49AF" w:rsidP="00BB49AF">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20"/>
          <w:szCs w:val="20"/>
        </w:rPr>
      </w:pPr>
      <w:r w:rsidRPr="00D40C86">
        <w:rPr>
          <w:rFonts w:ascii="Arial" w:hAnsi="Arial" w:cs="Arial"/>
          <w:sz w:val="20"/>
          <w:szCs w:val="20"/>
        </w:rPr>
        <w:t>I certify by my signature that I have the authority to commit the</w:t>
      </w:r>
      <w:r w:rsidRPr="00D40C86">
        <w:rPr>
          <w:rFonts w:ascii="Arial" w:hAnsi="Arial" w:cs="Arial"/>
          <w:i/>
          <w:iCs/>
          <w:sz w:val="20"/>
          <w:szCs w:val="20"/>
        </w:rPr>
        <w:t xml:space="preserve"> (company) </w:t>
      </w:r>
      <w:sdt>
        <w:sdtPr>
          <w:rPr>
            <w:rFonts w:ascii="Arial" w:hAnsi="Arial" w:cs="Arial"/>
            <w:i/>
            <w:iCs/>
            <w:sz w:val="20"/>
            <w:szCs w:val="20"/>
          </w:rPr>
          <w:id w:val="363562559"/>
          <w:placeholder>
            <w:docPart w:val="98CEA8833375445D88366C6059E17810"/>
          </w:placeholder>
          <w:showingPlcHdr/>
          <w:text/>
        </w:sdtPr>
        <w:sdtEndPr>
          <w:rPr>
            <w:u w:val="single"/>
          </w:rPr>
        </w:sdtEndPr>
        <w:sdtContent>
          <w:r w:rsidR="00B979E4" w:rsidRPr="00D40C86">
            <w:rPr>
              <w:rStyle w:val="PlaceholderText"/>
              <w:rFonts w:eastAsiaTheme="minorHAnsi"/>
              <w:highlight w:val="lightGray"/>
              <w:u w:val="single"/>
            </w:rPr>
            <w:t>Click or tap here to enter text.</w:t>
          </w:r>
        </w:sdtContent>
      </w:sdt>
      <w:r w:rsidRPr="00D40C86">
        <w:rPr>
          <w:rFonts w:ascii="Arial" w:hAnsi="Arial" w:cs="Arial"/>
          <w:i/>
          <w:iCs/>
          <w:sz w:val="20"/>
          <w:szCs w:val="20"/>
        </w:rPr>
        <w:t xml:space="preserve"> </w:t>
      </w:r>
      <w:r w:rsidRPr="00D40C86">
        <w:rPr>
          <w:rFonts w:ascii="Arial" w:hAnsi="Arial" w:cs="Arial"/>
          <w:sz w:val="20"/>
          <w:szCs w:val="20"/>
        </w:rPr>
        <w:t>to this Agreement.</w:t>
      </w:r>
    </w:p>
    <w:p w14:paraId="44CE300D" w14:textId="77777777" w:rsidR="00BB49AF" w:rsidRPr="00D40C86" w:rsidRDefault="00BB49AF" w:rsidP="00BB49AF">
      <w:pPr>
        <w:pStyle w:val="WPDefaults"/>
        <w:tabs>
          <w:tab w:val="left" w:pos="360"/>
          <w:tab w:val="left" w:pos="1080"/>
          <w:tab w:val="right" w:pos="9360"/>
        </w:tabs>
        <w:spacing w:line="228" w:lineRule="atLeast"/>
        <w:rPr>
          <w:rFonts w:ascii="Arial" w:hAnsi="Arial" w:cs="Arial"/>
          <w:sz w:val="20"/>
        </w:rPr>
      </w:pPr>
    </w:p>
    <w:p w14:paraId="3516439B" w14:textId="69DA96EA" w:rsidR="00BB49AF" w:rsidRPr="00D40C86" w:rsidRDefault="00BB49AF" w:rsidP="00BB49AF">
      <w:pPr>
        <w:pStyle w:val="WPDefaults"/>
        <w:tabs>
          <w:tab w:val="clear" w:pos="720"/>
          <w:tab w:val="clear" w:pos="1440"/>
          <w:tab w:val="clear" w:pos="2160"/>
          <w:tab w:val="clear" w:pos="2880"/>
          <w:tab w:val="clear" w:pos="3600"/>
          <w:tab w:val="clear" w:pos="4320"/>
          <w:tab w:val="clear" w:pos="5040"/>
          <w:tab w:val="clear" w:pos="5760"/>
          <w:tab w:val="clear" w:pos="7200"/>
          <w:tab w:val="clear" w:pos="7920"/>
          <w:tab w:val="clear" w:pos="8640"/>
          <w:tab w:val="clear" w:pos="9360"/>
          <w:tab w:val="clear" w:pos="10080"/>
          <w:tab w:val="clear" w:pos="10800"/>
          <w:tab w:val="clear" w:pos="11520"/>
          <w:tab w:val="left" w:pos="6840"/>
        </w:tabs>
        <w:spacing w:line="228" w:lineRule="atLeast"/>
        <w:rPr>
          <w:rFonts w:ascii="Arial" w:hAnsi="Arial" w:cs="Arial"/>
          <w:sz w:val="20"/>
        </w:rPr>
      </w:pPr>
      <w:r w:rsidRPr="00D40C86">
        <w:rPr>
          <w:rFonts w:ascii="Arial" w:hAnsi="Arial" w:cs="Arial"/>
          <w:sz w:val="20"/>
        </w:rPr>
        <w:t xml:space="preserve">Signed: </w:t>
      </w:r>
      <w:sdt>
        <w:sdtPr>
          <w:rPr>
            <w:rFonts w:ascii="Arial" w:hAnsi="Arial" w:cs="Arial"/>
            <w:sz w:val="20"/>
          </w:rPr>
          <w:id w:val="-1813549489"/>
          <w:placeholder>
            <w:docPart w:val="627B88F0CA41415280730CB03D16C8C5"/>
          </w:placeholder>
          <w:showingPlcHdr/>
          <w:text/>
        </w:sdtPr>
        <w:sdtEndPr/>
        <w:sdtContent>
          <w:r w:rsidR="00B979E4" w:rsidRPr="00D40C86">
            <w:rPr>
              <w:rStyle w:val="PlaceholderText"/>
              <w:rFonts w:eastAsiaTheme="minorHAnsi"/>
              <w:highlight w:val="lightGray"/>
              <w:u w:val="single"/>
            </w:rPr>
            <w:t>Click or tap here to enter text.</w:t>
          </w:r>
        </w:sdtContent>
      </w:sdt>
      <w:r w:rsidR="00B979E4" w:rsidRPr="00D40C86">
        <w:rPr>
          <w:rFonts w:ascii="Arial" w:hAnsi="Arial" w:cs="Arial"/>
          <w:sz w:val="20"/>
        </w:rPr>
        <w:t xml:space="preserve"> </w:t>
      </w:r>
      <w:r w:rsidRPr="00D40C86">
        <w:rPr>
          <w:rFonts w:ascii="Arial" w:hAnsi="Arial" w:cs="Arial"/>
          <w:sz w:val="20"/>
        </w:rPr>
        <w:t>Date:</w:t>
      </w:r>
      <w:r w:rsidR="00B979E4" w:rsidRPr="00D40C86">
        <w:rPr>
          <w:rFonts w:ascii="Arial" w:hAnsi="Arial" w:cs="Arial"/>
          <w:sz w:val="20"/>
        </w:rPr>
        <w:t xml:space="preserve"> </w:t>
      </w:r>
      <w:sdt>
        <w:sdtPr>
          <w:rPr>
            <w:rFonts w:ascii="Arial" w:hAnsi="Arial" w:cs="Arial"/>
            <w:sz w:val="20"/>
          </w:rPr>
          <w:id w:val="270589759"/>
          <w:placeholder>
            <w:docPart w:val="6332479FBDFB4F178E42F41C54085CA5"/>
          </w:placeholder>
          <w:showingPlcHdr/>
          <w:text/>
        </w:sdtPr>
        <w:sdtEndPr/>
        <w:sdtContent>
          <w:r w:rsidR="00B979E4" w:rsidRPr="00D40C86">
            <w:rPr>
              <w:rStyle w:val="PlaceholderText"/>
              <w:rFonts w:eastAsiaTheme="minorHAnsi"/>
              <w:highlight w:val="lightGray"/>
              <w:u w:val="single"/>
            </w:rPr>
            <w:t>Click or tap here to enter text.</w:t>
          </w:r>
        </w:sdtContent>
      </w:sdt>
    </w:p>
    <w:p w14:paraId="322C65D4" w14:textId="77777777" w:rsidR="00BB49AF" w:rsidRPr="00D40C86" w:rsidRDefault="00BB49AF" w:rsidP="00BB49AF">
      <w:pPr>
        <w:pStyle w:val="WPDefaults"/>
        <w:tabs>
          <w:tab w:val="clear" w:pos="720"/>
          <w:tab w:val="clear" w:pos="1440"/>
          <w:tab w:val="clear" w:pos="2160"/>
          <w:tab w:val="clear" w:pos="2880"/>
          <w:tab w:val="clear" w:pos="3600"/>
          <w:tab w:val="clear" w:pos="4320"/>
          <w:tab w:val="clear" w:pos="5040"/>
          <w:tab w:val="clear" w:pos="5760"/>
          <w:tab w:val="clear" w:pos="7200"/>
          <w:tab w:val="clear" w:pos="7920"/>
          <w:tab w:val="clear" w:pos="8640"/>
          <w:tab w:val="clear" w:pos="9360"/>
          <w:tab w:val="clear" w:pos="10080"/>
          <w:tab w:val="clear" w:pos="10800"/>
          <w:tab w:val="clear" w:pos="11520"/>
          <w:tab w:val="left" w:pos="6840"/>
        </w:tabs>
        <w:spacing w:line="228" w:lineRule="atLeast"/>
        <w:rPr>
          <w:rFonts w:ascii="Arial" w:hAnsi="Arial" w:cs="Arial"/>
          <w:sz w:val="20"/>
        </w:rPr>
      </w:pPr>
    </w:p>
    <w:p w14:paraId="6C4B4BA8" w14:textId="529BF947" w:rsidR="00BB49AF" w:rsidRPr="00D40C86" w:rsidRDefault="00BB49AF" w:rsidP="00BB49AF">
      <w:pPr>
        <w:tabs>
          <w:tab w:val="left" w:pos="-1440"/>
          <w:tab w:val="left" w:pos="-720"/>
          <w:tab w:val="left" w:pos="6480"/>
          <w:tab w:val="left" w:pos="6840"/>
        </w:tabs>
        <w:spacing w:line="228" w:lineRule="atLeast"/>
        <w:rPr>
          <w:rFonts w:ascii="Arial" w:hAnsi="Arial" w:cs="Arial"/>
          <w:sz w:val="20"/>
          <w:szCs w:val="20"/>
        </w:rPr>
      </w:pPr>
      <w:r w:rsidRPr="00D40C86">
        <w:rPr>
          <w:rFonts w:ascii="Arial" w:hAnsi="Arial" w:cs="Arial"/>
          <w:sz w:val="20"/>
          <w:szCs w:val="20"/>
        </w:rPr>
        <w:t>Name and Title:</w:t>
      </w:r>
      <w:r w:rsidR="00B979E4" w:rsidRPr="00D40C86">
        <w:rPr>
          <w:rFonts w:ascii="Arial" w:hAnsi="Arial" w:cs="Arial"/>
          <w:sz w:val="20"/>
          <w:szCs w:val="20"/>
        </w:rPr>
        <w:t xml:space="preserve"> </w:t>
      </w:r>
      <w:sdt>
        <w:sdtPr>
          <w:rPr>
            <w:rFonts w:ascii="Arial" w:hAnsi="Arial" w:cs="Arial"/>
            <w:sz w:val="20"/>
            <w:szCs w:val="20"/>
          </w:rPr>
          <w:id w:val="2033219722"/>
          <w:placeholder>
            <w:docPart w:val="99971774063F4CCB9EE05399549EBF94"/>
          </w:placeholder>
          <w:showingPlcHdr/>
          <w:text/>
        </w:sdtPr>
        <w:sdtEndPr/>
        <w:sdtContent>
          <w:r w:rsidR="00B979E4" w:rsidRPr="00D40C86">
            <w:rPr>
              <w:rStyle w:val="PlaceholderText"/>
              <w:rFonts w:eastAsiaTheme="minorHAnsi"/>
              <w:highlight w:val="lightGray"/>
              <w:u w:val="single"/>
            </w:rPr>
            <w:t>Click or tap here to enter text.</w:t>
          </w:r>
        </w:sdtContent>
      </w:sdt>
    </w:p>
    <w:p w14:paraId="1FA25D7A" w14:textId="77777777" w:rsidR="00BB49AF" w:rsidRPr="00D40C86" w:rsidRDefault="00BB49AF" w:rsidP="00BB49AF">
      <w:pPr>
        <w:tabs>
          <w:tab w:val="left" w:pos="-1440"/>
          <w:tab w:val="left" w:pos="-720"/>
          <w:tab w:val="left" w:pos="6480"/>
          <w:tab w:val="left" w:pos="6840"/>
        </w:tabs>
        <w:spacing w:line="228" w:lineRule="atLeast"/>
        <w:rPr>
          <w:rFonts w:ascii="Arial" w:hAnsi="Arial" w:cs="Arial"/>
          <w:sz w:val="20"/>
          <w:szCs w:val="20"/>
        </w:rPr>
      </w:pPr>
    </w:p>
    <w:p w14:paraId="32E8C519" w14:textId="42DA2FEE" w:rsidR="00BB49AF" w:rsidRPr="00D40C86" w:rsidRDefault="00BB49AF" w:rsidP="00BB49AF">
      <w:pPr>
        <w:tabs>
          <w:tab w:val="left" w:pos="-1440"/>
          <w:tab w:val="left" w:pos="-720"/>
          <w:tab w:val="left" w:pos="6480"/>
          <w:tab w:val="left" w:pos="6840"/>
        </w:tabs>
        <w:spacing w:line="228" w:lineRule="atLeast"/>
        <w:rPr>
          <w:rFonts w:ascii="Arial" w:hAnsi="Arial" w:cs="Arial"/>
          <w:sz w:val="20"/>
          <w:szCs w:val="20"/>
        </w:rPr>
      </w:pPr>
      <w:r w:rsidRPr="00D40C86">
        <w:rPr>
          <w:rFonts w:ascii="Arial" w:hAnsi="Arial" w:cs="Arial"/>
          <w:sz w:val="20"/>
          <w:szCs w:val="20"/>
        </w:rPr>
        <w:t>I certify by my signature that I have the authority to commit the</w:t>
      </w:r>
      <w:r w:rsidRPr="00D40C86">
        <w:rPr>
          <w:rFonts w:ascii="Arial" w:hAnsi="Arial" w:cs="Arial"/>
          <w:i/>
          <w:iCs/>
          <w:sz w:val="20"/>
          <w:szCs w:val="20"/>
        </w:rPr>
        <w:t xml:space="preserve"> (Local Government)</w:t>
      </w:r>
      <w:sdt>
        <w:sdtPr>
          <w:rPr>
            <w:rFonts w:ascii="Arial" w:hAnsi="Arial" w:cs="Arial"/>
            <w:i/>
            <w:iCs/>
            <w:sz w:val="20"/>
            <w:szCs w:val="20"/>
          </w:rPr>
          <w:id w:val="-400905311"/>
          <w:placeholder>
            <w:docPart w:val="C167F66B509642E9A2C116D8D2FA673A"/>
          </w:placeholder>
          <w:showingPlcHdr/>
          <w:text/>
        </w:sdtPr>
        <w:sdtEndPr>
          <w:rPr>
            <w:u w:val="single"/>
          </w:rPr>
        </w:sdtEndPr>
        <w:sdtContent>
          <w:r w:rsidR="00B979E4" w:rsidRPr="00D40C86">
            <w:rPr>
              <w:rStyle w:val="PlaceholderText"/>
              <w:rFonts w:eastAsiaTheme="minorHAnsi"/>
              <w:highlight w:val="lightGray"/>
              <w:u w:val="single"/>
            </w:rPr>
            <w:t>Click or tap here to enter text.</w:t>
          </w:r>
        </w:sdtContent>
      </w:sdt>
      <w:r w:rsidRPr="00D40C86">
        <w:rPr>
          <w:rFonts w:ascii="Arial" w:hAnsi="Arial" w:cs="Arial"/>
          <w:i/>
          <w:iCs/>
          <w:sz w:val="20"/>
          <w:szCs w:val="20"/>
        </w:rPr>
        <w:t xml:space="preserve"> </w:t>
      </w:r>
      <w:r w:rsidRPr="00D40C86">
        <w:rPr>
          <w:rFonts w:ascii="Arial" w:hAnsi="Arial" w:cs="Arial"/>
          <w:sz w:val="20"/>
          <w:szCs w:val="20"/>
        </w:rPr>
        <w:t>to this Agreement.</w:t>
      </w:r>
    </w:p>
    <w:p w14:paraId="26DE1744" w14:textId="77777777" w:rsidR="00BB49AF" w:rsidRPr="00D40C86" w:rsidRDefault="00BB49AF" w:rsidP="00BB49AF">
      <w:pPr>
        <w:tabs>
          <w:tab w:val="left" w:pos="-1440"/>
          <w:tab w:val="left" w:pos="-720"/>
          <w:tab w:val="left" w:pos="6480"/>
          <w:tab w:val="left" w:pos="6840"/>
        </w:tabs>
        <w:spacing w:line="228" w:lineRule="atLeast"/>
        <w:rPr>
          <w:rFonts w:ascii="Arial" w:hAnsi="Arial" w:cs="Arial"/>
          <w:sz w:val="20"/>
          <w:szCs w:val="20"/>
        </w:rPr>
      </w:pPr>
    </w:p>
    <w:p w14:paraId="312F549C" w14:textId="2C7B55B2" w:rsidR="00BB49AF" w:rsidRPr="00D40C86" w:rsidRDefault="00BB49AF" w:rsidP="00BB49AF">
      <w:pPr>
        <w:pStyle w:val="WPDefaults"/>
        <w:tabs>
          <w:tab w:val="clear" w:pos="720"/>
          <w:tab w:val="clear" w:pos="1440"/>
          <w:tab w:val="clear" w:pos="2160"/>
          <w:tab w:val="clear" w:pos="2880"/>
          <w:tab w:val="clear" w:pos="3600"/>
          <w:tab w:val="clear" w:pos="4320"/>
          <w:tab w:val="clear" w:pos="5040"/>
          <w:tab w:val="clear" w:pos="5760"/>
          <w:tab w:val="clear" w:pos="7200"/>
          <w:tab w:val="clear" w:pos="7920"/>
          <w:tab w:val="clear" w:pos="8640"/>
          <w:tab w:val="clear" w:pos="9360"/>
          <w:tab w:val="clear" w:pos="10080"/>
          <w:tab w:val="clear" w:pos="10800"/>
          <w:tab w:val="clear" w:pos="11520"/>
          <w:tab w:val="left" w:pos="6840"/>
        </w:tabs>
        <w:spacing w:line="228" w:lineRule="atLeast"/>
        <w:rPr>
          <w:rFonts w:ascii="Arial" w:hAnsi="Arial" w:cs="Arial"/>
          <w:sz w:val="20"/>
        </w:rPr>
      </w:pPr>
      <w:r w:rsidRPr="00D40C86">
        <w:rPr>
          <w:rFonts w:ascii="Arial" w:hAnsi="Arial" w:cs="Arial"/>
          <w:sz w:val="20"/>
        </w:rPr>
        <w:t>Signed:</w:t>
      </w:r>
      <w:r w:rsidR="00B979E4" w:rsidRPr="00D40C86">
        <w:rPr>
          <w:rFonts w:ascii="Arial" w:hAnsi="Arial" w:cs="Arial"/>
          <w:sz w:val="20"/>
        </w:rPr>
        <w:t xml:space="preserve"> </w:t>
      </w:r>
      <w:sdt>
        <w:sdtPr>
          <w:rPr>
            <w:rFonts w:ascii="Arial" w:hAnsi="Arial" w:cs="Arial"/>
            <w:sz w:val="20"/>
          </w:rPr>
          <w:id w:val="1991519261"/>
          <w:placeholder>
            <w:docPart w:val="ADB61D7614D54D979B276E7DF7C3CD95"/>
          </w:placeholder>
          <w:showingPlcHdr/>
          <w:text/>
        </w:sdtPr>
        <w:sdtEndPr/>
        <w:sdtContent>
          <w:r w:rsidR="00B979E4" w:rsidRPr="00D40C86">
            <w:rPr>
              <w:rStyle w:val="PlaceholderText"/>
              <w:rFonts w:eastAsiaTheme="minorHAnsi"/>
              <w:highlight w:val="lightGray"/>
              <w:u w:val="single"/>
            </w:rPr>
            <w:t>Click or tap here to enter text.</w:t>
          </w:r>
        </w:sdtContent>
      </w:sdt>
      <w:r w:rsidR="00B979E4" w:rsidRPr="00D40C86">
        <w:rPr>
          <w:rFonts w:ascii="Arial" w:hAnsi="Arial" w:cs="Arial"/>
          <w:sz w:val="20"/>
        </w:rPr>
        <w:t xml:space="preserve"> </w:t>
      </w:r>
      <w:r w:rsidRPr="00D40C86">
        <w:rPr>
          <w:rFonts w:ascii="Arial" w:hAnsi="Arial" w:cs="Arial"/>
          <w:sz w:val="20"/>
        </w:rPr>
        <w:t xml:space="preserve">Date: </w:t>
      </w:r>
      <w:sdt>
        <w:sdtPr>
          <w:rPr>
            <w:rFonts w:ascii="Arial" w:hAnsi="Arial" w:cs="Arial"/>
            <w:sz w:val="20"/>
          </w:rPr>
          <w:id w:val="-83071284"/>
          <w:placeholder>
            <w:docPart w:val="EA9720E8DD64423E8FC298A21B17863E"/>
          </w:placeholder>
          <w:showingPlcHdr/>
          <w:text/>
        </w:sdtPr>
        <w:sdtEndPr/>
        <w:sdtContent>
          <w:r w:rsidR="00B979E4" w:rsidRPr="00D40C86">
            <w:rPr>
              <w:rStyle w:val="PlaceholderText"/>
              <w:rFonts w:eastAsiaTheme="minorHAnsi"/>
              <w:highlight w:val="lightGray"/>
              <w:u w:val="single"/>
            </w:rPr>
            <w:t>Click or tap here to enter text.</w:t>
          </w:r>
        </w:sdtContent>
      </w:sdt>
    </w:p>
    <w:p w14:paraId="7FCDB464" w14:textId="77777777" w:rsidR="00BB49AF" w:rsidRPr="00D40C86" w:rsidRDefault="00BB49AF" w:rsidP="00BB49AF">
      <w:pPr>
        <w:tabs>
          <w:tab w:val="left" w:pos="-1440"/>
          <w:tab w:val="left" w:pos="-720"/>
          <w:tab w:val="left" w:pos="6480"/>
          <w:tab w:val="left" w:pos="6840"/>
        </w:tabs>
        <w:spacing w:line="228" w:lineRule="atLeast"/>
        <w:rPr>
          <w:rFonts w:ascii="Arial" w:hAnsi="Arial" w:cs="Arial"/>
          <w:sz w:val="20"/>
          <w:szCs w:val="20"/>
        </w:rPr>
      </w:pPr>
    </w:p>
    <w:p w14:paraId="118E6AB9" w14:textId="0A172D6F" w:rsidR="00BB49AF" w:rsidRPr="00D40C86" w:rsidRDefault="00BB49AF" w:rsidP="00BB49AF">
      <w:pPr>
        <w:tabs>
          <w:tab w:val="left" w:pos="-1440"/>
          <w:tab w:val="left" w:pos="-720"/>
          <w:tab w:val="left" w:pos="6480"/>
          <w:tab w:val="left" w:pos="6840"/>
        </w:tabs>
        <w:spacing w:line="228" w:lineRule="atLeast"/>
        <w:rPr>
          <w:rFonts w:ascii="Arial" w:hAnsi="Arial" w:cs="Arial"/>
          <w:sz w:val="20"/>
          <w:szCs w:val="20"/>
        </w:rPr>
      </w:pPr>
      <w:r w:rsidRPr="00D40C86">
        <w:rPr>
          <w:rFonts w:ascii="Arial" w:hAnsi="Arial" w:cs="Arial"/>
          <w:sz w:val="20"/>
          <w:szCs w:val="20"/>
        </w:rPr>
        <w:lastRenderedPageBreak/>
        <w:t>Name and Title:</w:t>
      </w:r>
      <w:r w:rsidR="00B979E4" w:rsidRPr="00D40C86">
        <w:rPr>
          <w:rFonts w:ascii="Arial" w:hAnsi="Arial" w:cs="Arial"/>
          <w:sz w:val="20"/>
          <w:szCs w:val="20"/>
        </w:rPr>
        <w:t xml:space="preserve"> </w:t>
      </w:r>
      <w:sdt>
        <w:sdtPr>
          <w:rPr>
            <w:rFonts w:ascii="Arial" w:hAnsi="Arial" w:cs="Arial"/>
            <w:sz w:val="20"/>
            <w:szCs w:val="20"/>
          </w:rPr>
          <w:id w:val="-391350952"/>
          <w:placeholder>
            <w:docPart w:val="A24A6A62D89042EBA272E60E6161F4C4"/>
          </w:placeholder>
          <w:showingPlcHdr/>
          <w:text/>
        </w:sdtPr>
        <w:sdtEndPr/>
        <w:sdtContent>
          <w:r w:rsidR="00B979E4" w:rsidRPr="00D40C86">
            <w:rPr>
              <w:rStyle w:val="PlaceholderText"/>
              <w:rFonts w:eastAsiaTheme="minorHAnsi"/>
              <w:highlight w:val="lightGray"/>
              <w:u w:val="single"/>
            </w:rPr>
            <w:t>Click or tap here to enter text.</w:t>
          </w:r>
        </w:sdtContent>
      </w:sdt>
    </w:p>
    <w:p w14:paraId="1FA10191" w14:textId="77777777" w:rsidR="00BB49AF" w:rsidRPr="0022693D" w:rsidRDefault="00BB49AF" w:rsidP="00BB49AF">
      <w:pPr>
        <w:rPr>
          <w:rFonts w:ascii="Arial" w:hAnsi="Arial" w:cs="Arial"/>
          <w:sz w:val="20"/>
          <w:szCs w:val="20"/>
          <w:u w:val="single"/>
        </w:rPr>
      </w:pPr>
      <w:r w:rsidRPr="0022693D">
        <w:rPr>
          <w:rFonts w:ascii="Arial" w:hAnsi="Arial" w:cs="Arial"/>
          <w:sz w:val="20"/>
          <w:szCs w:val="20"/>
          <w:u w:val="single"/>
        </w:rPr>
        <w:br w:type="page"/>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00" w:type="dxa"/>
          <w:right w:w="100" w:type="dxa"/>
        </w:tblCellMar>
        <w:tblLook w:val="0000" w:firstRow="0" w:lastRow="0" w:firstColumn="0" w:lastColumn="0" w:noHBand="0" w:noVBand="0"/>
      </w:tblPr>
      <w:tblGrid>
        <w:gridCol w:w="1787"/>
        <w:gridCol w:w="1124"/>
        <w:gridCol w:w="1019"/>
        <w:gridCol w:w="1463"/>
        <w:gridCol w:w="1253"/>
        <w:gridCol w:w="1579"/>
        <w:gridCol w:w="1089"/>
      </w:tblGrid>
      <w:tr w:rsidR="00BB49AF" w:rsidRPr="0038392B" w14:paraId="5D90CFDB" w14:textId="77777777" w:rsidTr="00B02FCA">
        <w:trPr>
          <w:trHeight w:val="597"/>
        </w:trPr>
        <w:tc>
          <w:tcPr>
            <w:tcW w:w="5000" w:type="pct"/>
            <w:gridSpan w:val="7"/>
            <w:tcBorders>
              <w:top w:val="single" w:sz="18" w:space="0" w:color="auto"/>
              <w:left w:val="single" w:sz="18" w:space="0" w:color="auto"/>
              <w:right w:val="single" w:sz="18" w:space="0" w:color="auto"/>
            </w:tcBorders>
            <w:vAlign w:val="center"/>
          </w:tcPr>
          <w:p w14:paraId="767B6964" w14:textId="77777777" w:rsidR="00BB49AF" w:rsidRPr="0038392B" w:rsidRDefault="00BB49AF" w:rsidP="00D1053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jc w:val="center"/>
              <w:rPr>
                <w:rFonts w:ascii="Arial" w:hAnsi="Arial" w:cs="Arial"/>
                <w:sz w:val="21"/>
                <w:szCs w:val="21"/>
              </w:rPr>
            </w:pPr>
            <w:r w:rsidRPr="0038392B">
              <w:rPr>
                <w:rFonts w:ascii="Arial" w:hAnsi="Arial" w:cs="Arial"/>
                <w:sz w:val="21"/>
                <w:szCs w:val="21"/>
              </w:rPr>
              <w:lastRenderedPageBreak/>
              <w:t>ATTACHMENT “A” – Jobs to be Created</w:t>
            </w:r>
          </w:p>
          <w:p w14:paraId="77872294" w14:textId="77777777" w:rsidR="00BB49AF" w:rsidRPr="0038392B" w:rsidRDefault="00BB49AF" w:rsidP="00D1053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jc w:val="center"/>
              <w:rPr>
                <w:rFonts w:ascii="Arial" w:hAnsi="Arial" w:cs="Arial"/>
                <w:sz w:val="21"/>
                <w:szCs w:val="21"/>
              </w:rPr>
            </w:pPr>
          </w:p>
          <w:p w14:paraId="16466E58" w14:textId="7FD5112D" w:rsidR="00BB49AF" w:rsidRPr="0038392B" w:rsidRDefault="00BB49AF" w:rsidP="00D1053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rPr>
                <w:rFonts w:ascii="Arial" w:hAnsi="Arial" w:cs="Arial"/>
                <w:sz w:val="21"/>
                <w:szCs w:val="21"/>
              </w:rPr>
            </w:pPr>
            <w:r w:rsidRPr="0038392B">
              <w:rPr>
                <w:rFonts w:ascii="Arial" w:hAnsi="Arial" w:cs="Arial"/>
                <w:sz w:val="21"/>
                <w:szCs w:val="21"/>
              </w:rPr>
              <w:t>Company</w:t>
            </w:r>
            <w:r w:rsidR="00B02FCA">
              <w:rPr>
                <w:rFonts w:ascii="Arial" w:hAnsi="Arial" w:cs="Arial"/>
                <w:sz w:val="21"/>
                <w:szCs w:val="21"/>
              </w:rPr>
              <w:t xml:space="preserve">: </w:t>
            </w:r>
            <w:r w:rsidR="00D40C86">
              <w:rPr>
                <w:rFonts w:ascii="Arial" w:hAnsi="Arial" w:cs="Arial"/>
                <w:sz w:val="21"/>
                <w:szCs w:val="21"/>
              </w:rPr>
              <w:t>________________________________</w:t>
            </w:r>
          </w:p>
          <w:p w14:paraId="2703F312" w14:textId="77777777" w:rsidR="00BB49AF" w:rsidRPr="0038392B" w:rsidRDefault="00BB49AF" w:rsidP="00D1053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jc w:val="center"/>
              <w:rPr>
                <w:rFonts w:ascii="Arial" w:hAnsi="Arial" w:cs="Arial"/>
                <w:sz w:val="21"/>
                <w:szCs w:val="21"/>
              </w:rPr>
            </w:pPr>
          </w:p>
        </w:tc>
      </w:tr>
      <w:tr w:rsidR="00BB49AF" w:rsidRPr="0038392B" w14:paraId="7CEA7890" w14:textId="77777777" w:rsidTr="00B02FCA">
        <w:tc>
          <w:tcPr>
            <w:tcW w:w="1168" w:type="pct"/>
            <w:tcBorders>
              <w:top w:val="single" w:sz="18" w:space="0" w:color="auto"/>
              <w:left w:val="single" w:sz="18" w:space="0" w:color="auto"/>
              <w:bottom w:val="single" w:sz="12" w:space="0" w:color="auto"/>
              <w:right w:val="single" w:sz="12" w:space="0" w:color="auto"/>
            </w:tcBorders>
            <w:vAlign w:val="center"/>
          </w:tcPr>
          <w:p w14:paraId="1782E7FE" w14:textId="77777777" w:rsidR="00BB49AF" w:rsidRPr="0038392B" w:rsidRDefault="00BB49AF" w:rsidP="00D1053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jc w:val="center"/>
              <w:rPr>
                <w:rFonts w:ascii="Arial" w:hAnsi="Arial" w:cs="Arial"/>
                <w:sz w:val="21"/>
                <w:szCs w:val="21"/>
              </w:rPr>
            </w:pPr>
            <w:r w:rsidRPr="0038392B">
              <w:rPr>
                <w:rFonts w:ascii="Arial" w:hAnsi="Arial" w:cs="Arial"/>
                <w:sz w:val="21"/>
                <w:szCs w:val="21"/>
              </w:rPr>
              <w:t>Job Title</w:t>
            </w:r>
          </w:p>
        </w:tc>
        <w:tc>
          <w:tcPr>
            <w:tcW w:w="474" w:type="pct"/>
            <w:tcBorders>
              <w:top w:val="single" w:sz="18" w:space="0" w:color="auto"/>
              <w:left w:val="single" w:sz="12" w:space="0" w:color="auto"/>
              <w:bottom w:val="single" w:sz="12" w:space="0" w:color="auto"/>
              <w:right w:val="single" w:sz="12" w:space="0" w:color="auto"/>
            </w:tcBorders>
            <w:vAlign w:val="center"/>
          </w:tcPr>
          <w:p w14:paraId="140AB02D" w14:textId="77777777" w:rsidR="00BB49AF" w:rsidRPr="0038392B" w:rsidRDefault="00BB49AF" w:rsidP="00D1053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jc w:val="center"/>
              <w:rPr>
                <w:rFonts w:ascii="Arial" w:hAnsi="Arial" w:cs="Arial"/>
                <w:sz w:val="21"/>
                <w:szCs w:val="21"/>
              </w:rPr>
            </w:pPr>
            <w:r w:rsidRPr="0038392B">
              <w:rPr>
                <w:rFonts w:ascii="Arial" w:hAnsi="Arial" w:cs="Arial"/>
                <w:sz w:val="21"/>
                <w:szCs w:val="21"/>
              </w:rPr>
              <w:t>Full or part time position</w:t>
            </w:r>
          </w:p>
        </w:tc>
        <w:tc>
          <w:tcPr>
            <w:tcW w:w="474" w:type="pct"/>
            <w:tcBorders>
              <w:top w:val="single" w:sz="18" w:space="0" w:color="auto"/>
              <w:left w:val="single" w:sz="12" w:space="0" w:color="auto"/>
              <w:bottom w:val="single" w:sz="12" w:space="0" w:color="auto"/>
              <w:right w:val="single" w:sz="12" w:space="0" w:color="auto"/>
            </w:tcBorders>
            <w:vAlign w:val="center"/>
          </w:tcPr>
          <w:p w14:paraId="79156AF6" w14:textId="77777777" w:rsidR="00BB49AF" w:rsidRPr="0038392B" w:rsidRDefault="00BB49AF" w:rsidP="00D1053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jc w:val="center"/>
              <w:rPr>
                <w:rFonts w:ascii="Arial" w:hAnsi="Arial" w:cs="Arial"/>
                <w:sz w:val="21"/>
                <w:szCs w:val="21"/>
              </w:rPr>
            </w:pPr>
            <w:r w:rsidRPr="0038392B">
              <w:rPr>
                <w:rFonts w:ascii="Arial" w:hAnsi="Arial" w:cs="Arial"/>
                <w:sz w:val="21"/>
                <w:szCs w:val="21"/>
              </w:rPr>
              <w:t>Wage or Salary Range</w:t>
            </w:r>
          </w:p>
        </w:tc>
        <w:tc>
          <w:tcPr>
            <w:tcW w:w="766" w:type="pct"/>
            <w:tcBorders>
              <w:top w:val="single" w:sz="18" w:space="0" w:color="auto"/>
              <w:left w:val="single" w:sz="12" w:space="0" w:color="auto"/>
              <w:bottom w:val="single" w:sz="12" w:space="0" w:color="auto"/>
              <w:right w:val="single" w:sz="12" w:space="0" w:color="auto"/>
            </w:tcBorders>
            <w:vAlign w:val="center"/>
          </w:tcPr>
          <w:p w14:paraId="45B55D8C" w14:textId="77777777" w:rsidR="00BB49AF" w:rsidRPr="0038392B" w:rsidRDefault="00BB49AF" w:rsidP="00D1053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jc w:val="center"/>
              <w:rPr>
                <w:rFonts w:ascii="Arial" w:hAnsi="Arial" w:cs="Arial"/>
                <w:sz w:val="21"/>
                <w:szCs w:val="21"/>
              </w:rPr>
            </w:pPr>
            <w:r>
              <w:rPr>
                <w:rFonts w:ascii="Arial" w:hAnsi="Arial" w:cs="Arial"/>
                <w:sz w:val="21"/>
                <w:szCs w:val="21"/>
              </w:rPr>
              <w:t>Identify the special skills, certification or education, if any, that are required for the specific job.</w:t>
            </w:r>
          </w:p>
        </w:tc>
        <w:tc>
          <w:tcPr>
            <w:tcW w:w="584" w:type="pct"/>
            <w:tcBorders>
              <w:top w:val="single" w:sz="18" w:space="0" w:color="auto"/>
              <w:left w:val="single" w:sz="12" w:space="0" w:color="auto"/>
              <w:bottom w:val="single" w:sz="12" w:space="0" w:color="auto"/>
              <w:right w:val="single" w:sz="12" w:space="0" w:color="auto"/>
            </w:tcBorders>
            <w:vAlign w:val="center"/>
          </w:tcPr>
          <w:p w14:paraId="59D29934" w14:textId="77777777" w:rsidR="00BB49AF" w:rsidRPr="0038392B" w:rsidRDefault="00BB49AF" w:rsidP="00D1053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jc w:val="center"/>
              <w:rPr>
                <w:rFonts w:ascii="Arial" w:hAnsi="Arial" w:cs="Arial"/>
                <w:sz w:val="21"/>
                <w:szCs w:val="21"/>
              </w:rPr>
            </w:pPr>
            <w:r w:rsidRPr="0038392B">
              <w:rPr>
                <w:rFonts w:ascii="Arial" w:hAnsi="Arial" w:cs="Arial"/>
                <w:sz w:val="21"/>
                <w:szCs w:val="21"/>
              </w:rPr>
              <w:t>Number of People Required (FTE), per job title</w:t>
            </w:r>
          </w:p>
        </w:tc>
        <w:tc>
          <w:tcPr>
            <w:tcW w:w="803" w:type="pct"/>
            <w:tcBorders>
              <w:top w:val="single" w:sz="18" w:space="0" w:color="auto"/>
              <w:left w:val="single" w:sz="12" w:space="0" w:color="auto"/>
              <w:bottom w:val="single" w:sz="12" w:space="0" w:color="auto"/>
              <w:right w:val="single" w:sz="12" w:space="0" w:color="auto"/>
            </w:tcBorders>
            <w:vAlign w:val="center"/>
          </w:tcPr>
          <w:p w14:paraId="7F4C3575" w14:textId="77777777" w:rsidR="00BB49AF" w:rsidRPr="0038392B" w:rsidRDefault="00BB49AF" w:rsidP="00D1053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jc w:val="center"/>
              <w:rPr>
                <w:rFonts w:ascii="Arial" w:hAnsi="Arial" w:cs="Arial"/>
                <w:sz w:val="21"/>
                <w:szCs w:val="21"/>
              </w:rPr>
            </w:pPr>
            <w:r w:rsidRPr="0038392B">
              <w:rPr>
                <w:rFonts w:ascii="Arial" w:hAnsi="Arial" w:cs="Arial"/>
                <w:sz w:val="21"/>
                <w:szCs w:val="21"/>
              </w:rPr>
              <w:t>Approximate Date of Hire</w:t>
            </w:r>
          </w:p>
        </w:tc>
        <w:tc>
          <w:tcPr>
            <w:tcW w:w="730" w:type="pct"/>
            <w:tcBorders>
              <w:top w:val="single" w:sz="18" w:space="0" w:color="auto"/>
              <w:left w:val="single" w:sz="12" w:space="0" w:color="auto"/>
              <w:bottom w:val="single" w:sz="12" w:space="0" w:color="auto"/>
              <w:right w:val="single" w:sz="18" w:space="0" w:color="auto"/>
            </w:tcBorders>
            <w:vAlign w:val="center"/>
          </w:tcPr>
          <w:p w14:paraId="29ABB3FB" w14:textId="77777777" w:rsidR="00BB49AF" w:rsidRPr="0038392B" w:rsidRDefault="00BB49AF" w:rsidP="00D1053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jc w:val="center"/>
              <w:rPr>
                <w:rFonts w:ascii="Arial" w:hAnsi="Arial" w:cs="Arial"/>
                <w:sz w:val="21"/>
                <w:szCs w:val="21"/>
              </w:rPr>
            </w:pPr>
            <w:r w:rsidRPr="0038392B">
              <w:rPr>
                <w:rFonts w:ascii="Arial" w:hAnsi="Arial" w:cs="Arial"/>
                <w:sz w:val="21"/>
                <w:szCs w:val="21"/>
              </w:rPr>
              <w:t>Likely a job taken by an LMI person -</w:t>
            </w:r>
          </w:p>
          <w:p w14:paraId="3B245C01" w14:textId="77777777" w:rsidR="00BB49AF" w:rsidRPr="0038392B" w:rsidRDefault="00BB49AF" w:rsidP="00D1053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jc w:val="center"/>
              <w:rPr>
                <w:rFonts w:ascii="Arial" w:hAnsi="Arial" w:cs="Arial"/>
                <w:sz w:val="21"/>
                <w:szCs w:val="21"/>
              </w:rPr>
            </w:pPr>
            <w:r w:rsidRPr="0038392B">
              <w:rPr>
                <w:rFonts w:ascii="Arial" w:hAnsi="Arial" w:cs="Arial"/>
                <w:sz w:val="21"/>
                <w:szCs w:val="21"/>
              </w:rPr>
              <w:t>Yes/No</w:t>
            </w:r>
          </w:p>
        </w:tc>
      </w:tr>
      <w:tr w:rsidR="00BB49AF" w:rsidRPr="0038392B" w14:paraId="24F7E0E5" w14:textId="77777777" w:rsidTr="00B02FCA">
        <w:trPr>
          <w:trHeight w:val="5280"/>
        </w:trPr>
        <w:tc>
          <w:tcPr>
            <w:tcW w:w="1168" w:type="pct"/>
            <w:tcBorders>
              <w:top w:val="single" w:sz="12" w:space="0" w:color="auto"/>
              <w:left w:val="single" w:sz="18" w:space="0" w:color="auto"/>
              <w:bottom w:val="single" w:sz="18" w:space="0" w:color="auto"/>
              <w:right w:val="single" w:sz="12" w:space="0" w:color="auto"/>
            </w:tcBorders>
          </w:tcPr>
          <w:p w14:paraId="4A202339" w14:textId="77777777" w:rsidR="00BB49AF" w:rsidRPr="0038392B" w:rsidRDefault="00BB49AF" w:rsidP="00D1053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rPr>
                <w:rFonts w:ascii="Arial" w:hAnsi="Arial" w:cs="Arial"/>
                <w:sz w:val="21"/>
                <w:szCs w:val="21"/>
              </w:rPr>
            </w:pPr>
          </w:p>
          <w:p w14:paraId="4DF425BC" w14:textId="77777777" w:rsidR="00BB49AF" w:rsidRPr="0038392B" w:rsidRDefault="00BB49AF" w:rsidP="00D1053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rPr>
                <w:rFonts w:ascii="Arial" w:hAnsi="Arial" w:cs="Arial"/>
                <w:sz w:val="21"/>
                <w:szCs w:val="21"/>
              </w:rPr>
            </w:pPr>
          </w:p>
          <w:p w14:paraId="2A5889F2" w14:textId="77777777" w:rsidR="00BB49AF" w:rsidRPr="0038392B" w:rsidRDefault="00BB49AF" w:rsidP="00D1053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rPr>
                <w:rFonts w:ascii="Arial" w:hAnsi="Arial" w:cs="Arial"/>
                <w:sz w:val="21"/>
                <w:szCs w:val="21"/>
              </w:rPr>
            </w:pPr>
          </w:p>
          <w:p w14:paraId="21B0CAEE" w14:textId="77777777" w:rsidR="00BB49AF" w:rsidRPr="0038392B" w:rsidRDefault="00BB49AF" w:rsidP="00D1053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rPr>
                <w:rFonts w:ascii="Arial" w:hAnsi="Arial" w:cs="Arial"/>
                <w:sz w:val="21"/>
                <w:szCs w:val="21"/>
              </w:rPr>
            </w:pPr>
          </w:p>
          <w:p w14:paraId="1665C0EA" w14:textId="77777777" w:rsidR="00BB49AF" w:rsidRPr="0038392B" w:rsidRDefault="00BB49AF" w:rsidP="00D1053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rPr>
                <w:rFonts w:ascii="Arial" w:hAnsi="Arial" w:cs="Arial"/>
                <w:sz w:val="21"/>
                <w:szCs w:val="21"/>
              </w:rPr>
            </w:pPr>
          </w:p>
          <w:p w14:paraId="58A68A2D" w14:textId="77777777" w:rsidR="00BB49AF" w:rsidRPr="0038392B" w:rsidRDefault="00BB49AF" w:rsidP="00D1053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rPr>
                <w:rFonts w:ascii="Arial" w:hAnsi="Arial" w:cs="Arial"/>
                <w:sz w:val="21"/>
                <w:szCs w:val="21"/>
              </w:rPr>
            </w:pPr>
          </w:p>
          <w:p w14:paraId="080FD0E5" w14:textId="77777777" w:rsidR="00BB49AF" w:rsidRPr="0038392B" w:rsidRDefault="00BB49AF" w:rsidP="00D1053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rPr>
                <w:rFonts w:ascii="Arial" w:hAnsi="Arial" w:cs="Arial"/>
                <w:sz w:val="21"/>
                <w:szCs w:val="21"/>
              </w:rPr>
            </w:pPr>
          </w:p>
          <w:p w14:paraId="61CD8DEC" w14:textId="77777777" w:rsidR="00BB49AF" w:rsidRPr="0038392B" w:rsidRDefault="00BB49AF" w:rsidP="00D1053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rPr>
                <w:rFonts w:ascii="Arial" w:hAnsi="Arial" w:cs="Arial"/>
                <w:sz w:val="21"/>
                <w:szCs w:val="21"/>
              </w:rPr>
            </w:pPr>
          </w:p>
          <w:p w14:paraId="25CA816F" w14:textId="77777777" w:rsidR="00BB49AF" w:rsidRPr="0038392B" w:rsidRDefault="00BB49AF" w:rsidP="00D1053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rPr>
                <w:rFonts w:ascii="Arial" w:hAnsi="Arial" w:cs="Arial"/>
                <w:sz w:val="21"/>
                <w:szCs w:val="21"/>
              </w:rPr>
            </w:pPr>
          </w:p>
          <w:p w14:paraId="64D44BF9" w14:textId="77777777" w:rsidR="00BB49AF" w:rsidRPr="0038392B" w:rsidRDefault="00BB49AF" w:rsidP="00D1053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rPr>
                <w:rFonts w:ascii="Arial" w:hAnsi="Arial" w:cs="Arial"/>
                <w:sz w:val="21"/>
                <w:szCs w:val="21"/>
              </w:rPr>
            </w:pPr>
          </w:p>
          <w:p w14:paraId="3F7388B1" w14:textId="77777777" w:rsidR="00BB49AF" w:rsidRPr="0038392B" w:rsidRDefault="00BB49AF" w:rsidP="00D1053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rPr>
                <w:rFonts w:ascii="Arial" w:hAnsi="Arial" w:cs="Arial"/>
                <w:sz w:val="21"/>
                <w:szCs w:val="21"/>
              </w:rPr>
            </w:pPr>
          </w:p>
          <w:p w14:paraId="4E4FC418" w14:textId="77777777" w:rsidR="00BB49AF" w:rsidRPr="0038392B" w:rsidRDefault="00BB49AF" w:rsidP="00D1053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rPr>
                <w:rFonts w:ascii="Arial" w:hAnsi="Arial" w:cs="Arial"/>
                <w:sz w:val="21"/>
                <w:szCs w:val="21"/>
              </w:rPr>
            </w:pPr>
          </w:p>
          <w:p w14:paraId="6522A5BB" w14:textId="77777777" w:rsidR="00BB49AF" w:rsidRPr="0038392B" w:rsidRDefault="00BB49AF" w:rsidP="00D1053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rPr>
                <w:rFonts w:ascii="Arial" w:hAnsi="Arial" w:cs="Arial"/>
                <w:sz w:val="21"/>
                <w:szCs w:val="21"/>
              </w:rPr>
            </w:pPr>
          </w:p>
          <w:p w14:paraId="7D3CEF0A" w14:textId="77777777" w:rsidR="00BB49AF" w:rsidRPr="0038392B" w:rsidRDefault="00BB49AF" w:rsidP="00D1053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rPr>
                <w:rFonts w:ascii="Arial" w:hAnsi="Arial" w:cs="Arial"/>
                <w:sz w:val="21"/>
                <w:szCs w:val="21"/>
              </w:rPr>
            </w:pPr>
          </w:p>
          <w:p w14:paraId="25AB595B" w14:textId="77777777" w:rsidR="00BB49AF" w:rsidRPr="0038392B" w:rsidRDefault="00BB49AF" w:rsidP="00D1053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rPr>
                <w:rFonts w:ascii="Arial" w:hAnsi="Arial" w:cs="Arial"/>
                <w:sz w:val="21"/>
                <w:szCs w:val="21"/>
              </w:rPr>
            </w:pPr>
          </w:p>
          <w:p w14:paraId="398FC250" w14:textId="77777777" w:rsidR="00BB49AF" w:rsidRPr="0038392B" w:rsidRDefault="00BB49AF" w:rsidP="00D1053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rPr>
                <w:rFonts w:ascii="Arial" w:hAnsi="Arial" w:cs="Arial"/>
                <w:sz w:val="21"/>
                <w:szCs w:val="21"/>
              </w:rPr>
            </w:pPr>
          </w:p>
          <w:p w14:paraId="5B1E5120" w14:textId="77777777" w:rsidR="00BB49AF" w:rsidRPr="0038392B" w:rsidRDefault="00BB49AF" w:rsidP="00D1053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rPr>
                <w:rFonts w:ascii="Arial" w:hAnsi="Arial" w:cs="Arial"/>
                <w:sz w:val="21"/>
                <w:szCs w:val="21"/>
              </w:rPr>
            </w:pPr>
          </w:p>
          <w:p w14:paraId="351B1F34" w14:textId="77777777" w:rsidR="00BB49AF" w:rsidRPr="0038392B" w:rsidRDefault="00BB49AF" w:rsidP="00D1053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rPr>
                <w:rFonts w:ascii="Arial" w:hAnsi="Arial" w:cs="Arial"/>
                <w:sz w:val="21"/>
                <w:szCs w:val="21"/>
              </w:rPr>
            </w:pPr>
          </w:p>
          <w:p w14:paraId="6C88DAEA" w14:textId="77777777" w:rsidR="00BB49AF" w:rsidRPr="0038392B" w:rsidRDefault="00BB49AF" w:rsidP="00D1053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rPr>
                <w:rFonts w:ascii="Arial" w:hAnsi="Arial" w:cs="Arial"/>
                <w:sz w:val="21"/>
                <w:szCs w:val="21"/>
              </w:rPr>
            </w:pPr>
          </w:p>
          <w:p w14:paraId="594338B8" w14:textId="77777777" w:rsidR="00BB49AF" w:rsidRPr="0038392B" w:rsidRDefault="00BB49AF" w:rsidP="00D1053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rPr>
                <w:rFonts w:ascii="Arial" w:hAnsi="Arial" w:cs="Arial"/>
                <w:sz w:val="21"/>
                <w:szCs w:val="21"/>
              </w:rPr>
            </w:pPr>
          </w:p>
          <w:p w14:paraId="02E3D279" w14:textId="77777777" w:rsidR="00BB49AF" w:rsidRPr="0038392B" w:rsidRDefault="00BB49AF" w:rsidP="00D1053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rPr>
                <w:rFonts w:ascii="Arial" w:hAnsi="Arial" w:cs="Arial"/>
                <w:sz w:val="21"/>
                <w:szCs w:val="21"/>
              </w:rPr>
            </w:pPr>
          </w:p>
        </w:tc>
        <w:tc>
          <w:tcPr>
            <w:tcW w:w="474" w:type="pct"/>
            <w:tcBorders>
              <w:top w:val="single" w:sz="12" w:space="0" w:color="auto"/>
              <w:left w:val="single" w:sz="12" w:space="0" w:color="auto"/>
              <w:bottom w:val="single" w:sz="18" w:space="0" w:color="auto"/>
              <w:right w:val="single" w:sz="12" w:space="0" w:color="auto"/>
            </w:tcBorders>
          </w:tcPr>
          <w:p w14:paraId="790E2772" w14:textId="77777777" w:rsidR="00BB49AF" w:rsidRPr="0038392B" w:rsidRDefault="00BB49AF" w:rsidP="00D10533">
            <w:pPr>
              <w:rPr>
                <w:rFonts w:ascii="Arial" w:hAnsi="Arial" w:cs="Arial"/>
                <w:sz w:val="21"/>
                <w:szCs w:val="21"/>
              </w:rPr>
            </w:pPr>
          </w:p>
        </w:tc>
        <w:tc>
          <w:tcPr>
            <w:tcW w:w="474" w:type="pct"/>
            <w:tcBorders>
              <w:top w:val="single" w:sz="12" w:space="0" w:color="auto"/>
              <w:left w:val="single" w:sz="12" w:space="0" w:color="auto"/>
              <w:bottom w:val="single" w:sz="18" w:space="0" w:color="auto"/>
              <w:right w:val="single" w:sz="12" w:space="0" w:color="auto"/>
            </w:tcBorders>
          </w:tcPr>
          <w:p w14:paraId="2F0C4929" w14:textId="77777777" w:rsidR="00BB49AF" w:rsidRPr="0038392B" w:rsidRDefault="00BB49AF" w:rsidP="00D10533">
            <w:pPr>
              <w:rPr>
                <w:rFonts w:ascii="Arial" w:hAnsi="Arial" w:cs="Arial"/>
                <w:sz w:val="21"/>
                <w:szCs w:val="21"/>
              </w:rPr>
            </w:pPr>
          </w:p>
        </w:tc>
        <w:tc>
          <w:tcPr>
            <w:tcW w:w="766" w:type="pct"/>
            <w:tcBorders>
              <w:top w:val="single" w:sz="12" w:space="0" w:color="auto"/>
              <w:left w:val="single" w:sz="12" w:space="0" w:color="auto"/>
              <w:bottom w:val="single" w:sz="18" w:space="0" w:color="auto"/>
              <w:right w:val="single" w:sz="12" w:space="0" w:color="auto"/>
            </w:tcBorders>
          </w:tcPr>
          <w:p w14:paraId="055F8756" w14:textId="77777777" w:rsidR="00BB49AF" w:rsidRPr="0038392B" w:rsidRDefault="00BB49AF" w:rsidP="00D10533">
            <w:pPr>
              <w:rPr>
                <w:rFonts w:ascii="Arial" w:hAnsi="Arial" w:cs="Arial"/>
                <w:sz w:val="21"/>
                <w:szCs w:val="21"/>
              </w:rPr>
            </w:pPr>
          </w:p>
        </w:tc>
        <w:tc>
          <w:tcPr>
            <w:tcW w:w="584" w:type="pct"/>
            <w:tcBorders>
              <w:top w:val="single" w:sz="12" w:space="0" w:color="auto"/>
              <w:left w:val="single" w:sz="12" w:space="0" w:color="auto"/>
              <w:bottom w:val="single" w:sz="18" w:space="0" w:color="auto"/>
              <w:right w:val="single" w:sz="12" w:space="0" w:color="auto"/>
            </w:tcBorders>
          </w:tcPr>
          <w:p w14:paraId="3CD78EC3" w14:textId="77777777" w:rsidR="00BB49AF" w:rsidRPr="0038392B" w:rsidRDefault="00BB49AF" w:rsidP="00D10533">
            <w:pPr>
              <w:rPr>
                <w:rFonts w:ascii="Arial" w:hAnsi="Arial" w:cs="Arial"/>
                <w:sz w:val="21"/>
                <w:szCs w:val="21"/>
              </w:rPr>
            </w:pPr>
          </w:p>
        </w:tc>
        <w:tc>
          <w:tcPr>
            <w:tcW w:w="803" w:type="pct"/>
            <w:tcBorders>
              <w:top w:val="single" w:sz="12" w:space="0" w:color="auto"/>
              <w:left w:val="single" w:sz="12" w:space="0" w:color="auto"/>
              <w:bottom w:val="single" w:sz="18" w:space="0" w:color="auto"/>
              <w:right w:val="single" w:sz="12" w:space="0" w:color="auto"/>
            </w:tcBorders>
          </w:tcPr>
          <w:p w14:paraId="348CA23C" w14:textId="77777777" w:rsidR="00BB49AF" w:rsidRPr="0038392B" w:rsidRDefault="00BB49AF" w:rsidP="00D10533">
            <w:pPr>
              <w:rPr>
                <w:rFonts w:ascii="Arial" w:hAnsi="Arial" w:cs="Arial"/>
                <w:sz w:val="21"/>
                <w:szCs w:val="21"/>
              </w:rPr>
            </w:pPr>
          </w:p>
        </w:tc>
        <w:tc>
          <w:tcPr>
            <w:tcW w:w="730" w:type="pct"/>
            <w:tcBorders>
              <w:top w:val="single" w:sz="12" w:space="0" w:color="auto"/>
              <w:left w:val="single" w:sz="12" w:space="0" w:color="auto"/>
              <w:bottom w:val="single" w:sz="18" w:space="0" w:color="auto"/>
              <w:right w:val="single" w:sz="18" w:space="0" w:color="auto"/>
            </w:tcBorders>
          </w:tcPr>
          <w:p w14:paraId="1238B802" w14:textId="77777777" w:rsidR="00BB49AF" w:rsidRPr="0038392B" w:rsidRDefault="00BB49AF" w:rsidP="00D10533">
            <w:pPr>
              <w:rPr>
                <w:rFonts w:ascii="Arial" w:hAnsi="Arial" w:cs="Arial"/>
                <w:sz w:val="21"/>
                <w:szCs w:val="21"/>
              </w:rPr>
            </w:pPr>
          </w:p>
        </w:tc>
      </w:tr>
    </w:tbl>
    <w:p w14:paraId="7622AC1A" w14:textId="77777777" w:rsidR="00B02FCA" w:rsidRDefault="00B02FCA" w:rsidP="00BB49AF">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jc w:val="center"/>
        <w:rPr>
          <w:rFonts w:ascii="Arial" w:hAnsi="Arial" w:cs="Arial"/>
          <w:b/>
          <w:sz w:val="32"/>
          <w:szCs w:val="32"/>
        </w:rPr>
      </w:pPr>
    </w:p>
    <w:p w14:paraId="1E37492D" w14:textId="77777777" w:rsidR="00B02FCA" w:rsidRDefault="00B02FCA" w:rsidP="00BB49AF">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jc w:val="center"/>
        <w:rPr>
          <w:rFonts w:ascii="Arial" w:hAnsi="Arial" w:cs="Arial"/>
          <w:b/>
          <w:sz w:val="32"/>
          <w:szCs w:val="32"/>
        </w:rPr>
      </w:pPr>
    </w:p>
    <w:p w14:paraId="5A4EF4C6" w14:textId="77777777" w:rsidR="00B02FCA" w:rsidRDefault="00B02FCA" w:rsidP="00BB49AF">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jc w:val="center"/>
        <w:rPr>
          <w:rFonts w:ascii="Arial" w:hAnsi="Arial" w:cs="Arial"/>
          <w:b/>
          <w:sz w:val="32"/>
          <w:szCs w:val="32"/>
        </w:rPr>
      </w:pPr>
    </w:p>
    <w:p w14:paraId="088D4FF5" w14:textId="77777777" w:rsidR="00B02FCA" w:rsidRDefault="00B02FCA" w:rsidP="00BB49AF">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jc w:val="center"/>
        <w:rPr>
          <w:rFonts w:ascii="Arial" w:hAnsi="Arial" w:cs="Arial"/>
          <w:b/>
          <w:sz w:val="32"/>
          <w:szCs w:val="32"/>
        </w:rPr>
      </w:pPr>
    </w:p>
    <w:p w14:paraId="4BD5B7B6" w14:textId="77777777" w:rsidR="00B02FCA" w:rsidRDefault="00B02FCA" w:rsidP="00BB49AF">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jc w:val="center"/>
        <w:rPr>
          <w:rFonts w:ascii="Arial" w:hAnsi="Arial" w:cs="Arial"/>
          <w:b/>
          <w:sz w:val="32"/>
          <w:szCs w:val="32"/>
        </w:rPr>
      </w:pPr>
    </w:p>
    <w:p w14:paraId="48C5207F" w14:textId="77777777" w:rsidR="00B02FCA" w:rsidRDefault="00B02FCA" w:rsidP="00BB49AF">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jc w:val="center"/>
        <w:rPr>
          <w:rFonts w:ascii="Arial" w:hAnsi="Arial" w:cs="Arial"/>
          <w:b/>
          <w:sz w:val="32"/>
          <w:szCs w:val="32"/>
        </w:rPr>
      </w:pPr>
    </w:p>
    <w:p w14:paraId="3B8D9143" w14:textId="77777777" w:rsidR="00B02FCA" w:rsidRDefault="00B02FCA" w:rsidP="00BB49AF">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jc w:val="center"/>
        <w:rPr>
          <w:rFonts w:ascii="Arial" w:hAnsi="Arial" w:cs="Arial"/>
          <w:b/>
          <w:sz w:val="32"/>
          <w:szCs w:val="32"/>
        </w:rPr>
      </w:pPr>
    </w:p>
    <w:p w14:paraId="4C149308" w14:textId="77777777" w:rsidR="00B02FCA" w:rsidRDefault="00B02FCA" w:rsidP="00BB49AF">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jc w:val="center"/>
        <w:rPr>
          <w:rFonts w:ascii="Arial" w:hAnsi="Arial" w:cs="Arial"/>
          <w:b/>
          <w:sz w:val="32"/>
          <w:szCs w:val="32"/>
        </w:rPr>
      </w:pPr>
    </w:p>
    <w:p w14:paraId="1EA618F7" w14:textId="77777777" w:rsidR="00B02FCA" w:rsidRDefault="00B02FCA" w:rsidP="00BB49AF">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jc w:val="center"/>
        <w:rPr>
          <w:rFonts w:ascii="Arial" w:hAnsi="Arial" w:cs="Arial"/>
          <w:b/>
          <w:sz w:val="32"/>
          <w:szCs w:val="32"/>
        </w:rPr>
      </w:pPr>
    </w:p>
    <w:p w14:paraId="1A5DE4DB" w14:textId="65188B9A" w:rsidR="00BB49AF" w:rsidRPr="00B02FCA" w:rsidRDefault="00BB49AF" w:rsidP="00BB49AF">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jc w:val="center"/>
        <w:rPr>
          <w:rFonts w:ascii="Arial" w:hAnsi="Arial" w:cs="Arial"/>
          <w:b/>
          <w:sz w:val="32"/>
          <w:szCs w:val="32"/>
        </w:rPr>
      </w:pPr>
      <w:r w:rsidRPr="0088464C">
        <w:rPr>
          <w:rFonts w:ascii="Arial" w:hAnsi="Arial" w:cs="Arial"/>
          <w:b/>
          <w:sz w:val="32"/>
          <w:szCs w:val="32"/>
        </w:rPr>
        <w:lastRenderedPageBreak/>
        <w:t>Part D</w:t>
      </w:r>
    </w:p>
    <w:p w14:paraId="61E24315" w14:textId="77777777" w:rsidR="00BB49AF" w:rsidRDefault="00BB49AF" w:rsidP="00BB49AF">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jc w:val="center"/>
        <w:rPr>
          <w:rFonts w:ascii="Arial" w:hAnsi="Arial" w:cs="Arial"/>
          <w:b/>
          <w:bCs/>
          <w:sz w:val="28"/>
          <w:szCs w:val="28"/>
        </w:rPr>
      </w:pPr>
    </w:p>
    <w:p w14:paraId="4AC76500" w14:textId="1F217716" w:rsidR="00BB49AF" w:rsidRPr="0088464C" w:rsidRDefault="00BB49AF" w:rsidP="00BB49AF">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jc w:val="center"/>
        <w:rPr>
          <w:rFonts w:ascii="Arial" w:hAnsi="Arial" w:cs="Arial"/>
          <w:b/>
          <w:bCs/>
          <w:sz w:val="28"/>
          <w:szCs w:val="28"/>
        </w:rPr>
      </w:pPr>
      <w:r w:rsidRPr="0088464C">
        <w:rPr>
          <w:rFonts w:ascii="Arial" w:hAnsi="Arial" w:cs="Arial"/>
          <w:b/>
          <w:bCs/>
          <w:sz w:val="28"/>
          <w:szCs w:val="28"/>
        </w:rPr>
        <w:t>Post-Job Documentation</w:t>
      </w:r>
    </w:p>
    <w:p w14:paraId="5E7A9E65" w14:textId="77777777" w:rsidR="00BB49AF" w:rsidRPr="0038392B" w:rsidRDefault="00BB49AF" w:rsidP="00BB49AF">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jc w:val="center"/>
        <w:rPr>
          <w:rFonts w:ascii="Arial" w:hAnsi="Arial" w:cs="Arial"/>
          <w:sz w:val="21"/>
          <w:szCs w:val="21"/>
        </w:rPr>
      </w:pPr>
    </w:p>
    <w:p w14:paraId="211B6A07" w14:textId="77777777" w:rsidR="00BB49AF" w:rsidRPr="006C412B" w:rsidRDefault="00BB49AF" w:rsidP="00BB49AF">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jc w:val="center"/>
        <w:rPr>
          <w:rFonts w:ascii="Arial" w:hAnsi="Arial" w:cs="Arial"/>
          <w:b/>
          <w:bCs/>
          <w:sz w:val="21"/>
          <w:szCs w:val="21"/>
        </w:rPr>
      </w:pPr>
      <w:r w:rsidRPr="006C412B">
        <w:rPr>
          <w:rFonts w:ascii="Arial" w:hAnsi="Arial" w:cs="Arial"/>
          <w:b/>
          <w:bCs/>
          <w:sz w:val="21"/>
          <w:szCs w:val="21"/>
        </w:rPr>
        <w:t>(contact your CDBG specialist for electronic forms)</w:t>
      </w:r>
    </w:p>
    <w:p w14:paraId="33BF4026" w14:textId="77777777" w:rsidR="00BB49AF" w:rsidRDefault="00BB49AF" w:rsidP="00BB49AF">
      <w:pPr>
        <w:rPr>
          <w:rFonts w:ascii="Arial" w:hAnsi="Arial" w:cs="Arial"/>
          <w:sz w:val="21"/>
          <w:szCs w:val="21"/>
        </w:rPr>
      </w:pPr>
      <w:r w:rsidRPr="0038392B">
        <w:rPr>
          <w:rFonts w:ascii="Arial" w:hAnsi="Arial" w:cs="Arial"/>
          <w:sz w:val="21"/>
          <w:szCs w:val="21"/>
        </w:rPr>
        <w:br w:type="page"/>
      </w:r>
    </w:p>
    <w:tbl>
      <w:tblPr>
        <w:tblStyle w:val="TableGrid"/>
        <w:tblW w:w="10196" w:type="dxa"/>
        <w:tblInd w:w="-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8"/>
        <w:gridCol w:w="1628"/>
        <w:gridCol w:w="1710"/>
        <w:gridCol w:w="1710"/>
        <w:gridCol w:w="1260"/>
        <w:gridCol w:w="1440"/>
        <w:gridCol w:w="630"/>
        <w:gridCol w:w="630"/>
        <w:gridCol w:w="810"/>
      </w:tblGrid>
      <w:tr w:rsidR="00BB49AF" w:rsidRPr="00016307" w14:paraId="099C4DF0" w14:textId="77777777" w:rsidTr="00D10533">
        <w:tc>
          <w:tcPr>
            <w:tcW w:w="10196" w:type="dxa"/>
            <w:gridSpan w:val="9"/>
          </w:tcPr>
          <w:p w14:paraId="21BA780D" w14:textId="07AFED0C"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r>
              <w:rPr>
                <w:rFonts w:ascii="Arial" w:hAnsi="Arial" w:cs="Arial"/>
                <w:sz w:val="18"/>
                <w:szCs w:val="18"/>
              </w:rPr>
              <w:lastRenderedPageBreak/>
              <w:tab/>
            </w:r>
            <w:r w:rsidRPr="00016307">
              <w:rPr>
                <w:rFonts w:ascii="Arial" w:hAnsi="Arial" w:cs="Arial"/>
                <w:sz w:val="18"/>
                <w:szCs w:val="18"/>
              </w:rPr>
              <w:t>Job Creation Documentation as of Close-out</w:t>
            </w:r>
            <w:r>
              <w:rPr>
                <w:rFonts w:ascii="Arial" w:hAnsi="Arial" w:cs="Arial"/>
                <w:sz w:val="18"/>
                <w:szCs w:val="18"/>
              </w:rPr>
              <w:t xml:space="preserve">              Project Name</w:t>
            </w:r>
            <w:r w:rsidR="00B979E4">
              <w:rPr>
                <w:rFonts w:ascii="Arial" w:hAnsi="Arial" w:cs="Arial"/>
                <w:sz w:val="18"/>
                <w:szCs w:val="18"/>
              </w:rPr>
              <w:t xml:space="preserve">: </w:t>
            </w:r>
            <w:r w:rsidR="00D40C86">
              <w:rPr>
                <w:rFonts w:ascii="Arial" w:hAnsi="Arial" w:cs="Arial"/>
                <w:sz w:val="18"/>
                <w:szCs w:val="18"/>
              </w:rPr>
              <w:t>_____________________________________</w:t>
            </w:r>
          </w:p>
        </w:tc>
      </w:tr>
      <w:tr w:rsidR="00BB49AF" w:rsidRPr="00016307" w14:paraId="183CE6F5" w14:textId="77777777" w:rsidTr="00D10533">
        <w:tc>
          <w:tcPr>
            <w:tcW w:w="10196" w:type="dxa"/>
            <w:gridSpan w:val="9"/>
          </w:tcPr>
          <w:p w14:paraId="4C66A10A"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r>
      <w:tr w:rsidR="00BB49AF" w:rsidRPr="00016307" w14:paraId="6DBA46D2" w14:textId="77777777" w:rsidTr="00D10533">
        <w:tc>
          <w:tcPr>
            <w:tcW w:w="10196" w:type="dxa"/>
            <w:gridSpan w:val="9"/>
          </w:tcPr>
          <w:p w14:paraId="7375152D" w14:textId="1C12E7BC"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r>
              <w:rPr>
                <w:rFonts w:ascii="Arial" w:hAnsi="Arial" w:cs="Arial"/>
                <w:sz w:val="18"/>
                <w:szCs w:val="18"/>
              </w:rPr>
              <w:tab/>
              <w:t>Business Name</w:t>
            </w:r>
            <w:r w:rsidR="00B979E4">
              <w:rPr>
                <w:rFonts w:ascii="Arial" w:hAnsi="Arial" w:cs="Arial"/>
                <w:sz w:val="18"/>
                <w:szCs w:val="18"/>
              </w:rPr>
              <w:t xml:space="preserve">: </w:t>
            </w:r>
            <w:r w:rsidR="00D40C86">
              <w:rPr>
                <w:rFonts w:ascii="Arial" w:hAnsi="Arial" w:cs="Arial"/>
                <w:sz w:val="18"/>
                <w:szCs w:val="18"/>
              </w:rPr>
              <w:t>________________________________________</w:t>
            </w:r>
          </w:p>
        </w:tc>
      </w:tr>
      <w:tr w:rsidR="00BB49AF" w:rsidRPr="00016307" w14:paraId="20982834" w14:textId="77777777" w:rsidTr="00D10533">
        <w:tc>
          <w:tcPr>
            <w:tcW w:w="378" w:type="dxa"/>
          </w:tcPr>
          <w:p w14:paraId="1E3BE0A6"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9818" w:type="dxa"/>
            <w:gridSpan w:val="8"/>
            <w:tcBorders>
              <w:bottom w:val="single" w:sz="4" w:space="0" w:color="auto"/>
            </w:tcBorders>
          </w:tcPr>
          <w:p w14:paraId="7A260B9B"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r>
      <w:tr w:rsidR="00BB49AF" w:rsidRPr="00016307" w14:paraId="3E051C83" w14:textId="77777777" w:rsidTr="00D10533">
        <w:tc>
          <w:tcPr>
            <w:tcW w:w="378" w:type="dxa"/>
            <w:tcBorders>
              <w:right w:val="single" w:sz="4" w:space="0" w:color="auto"/>
            </w:tcBorders>
          </w:tcPr>
          <w:p w14:paraId="084B2624"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5048" w:type="dxa"/>
            <w:gridSpan w:val="3"/>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02DEFC" w14:textId="77777777" w:rsidR="00BB49AF" w:rsidRPr="00B9570B"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jc w:val="center"/>
              <w:rPr>
                <w:rFonts w:ascii="Arial" w:hAnsi="Arial" w:cs="Arial"/>
                <w:sz w:val="18"/>
                <w:szCs w:val="18"/>
              </w:rPr>
            </w:pPr>
          </w:p>
          <w:p w14:paraId="77315451" w14:textId="77777777" w:rsidR="00BB49AF" w:rsidRPr="00B9570B"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jc w:val="center"/>
              <w:rPr>
                <w:rFonts w:ascii="Arial" w:hAnsi="Arial" w:cs="Arial"/>
                <w:sz w:val="18"/>
                <w:szCs w:val="18"/>
              </w:rPr>
            </w:pPr>
            <w:r w:rsidRPr="00B9570B">
              <w:rPr>
                <w:rFonts w:ascii="Arial" w:hAnsi="Arial" w:cs="Arial"/>
                <w:sz w:val="18"/>
                <w:szCs w:val="18"/>
              </w:rPr>
              <w:t>New Hires</w:t>
            </w:r>
          </w:p>
        </w:tc>
        <w:tc>
          <w:tcPr>
            <w:tcW w:w="2700" w:type="dxa"/>
            <w:gridSpan w:val="2"/>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3A7CA169" w14:textId="77777777" w:rsidR="00BB49AF" w:rsidRPr="00B9570B"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jc w:val="center"/>
              <w:rPr>
                <w:rFonts w:ascii="Arial" w:hAnsi="Arial" w:cs="Arial"/>
                <w:sz w:val="18"/>
                <w:szCs w:val="18"/>
              </w:rPr>
            </w:pPr>
            <w:r w:rsidRPr="00B9570B">
              <w:rPr>
                <w:rFonts w:ascii="Arial" w:hAnsi="Arial" w:cs="Arial"/>
                <w:sz w:val="18"/>
                <w:szCs w:val="18"/>
              </w:rPr>
              <w:t>Employment Status Prior to Being Hired</w:t>
            </w:r>
          </w:p>
        </w:tc>
        <w:tc>
          <w:tcPr>
            <w:tcW w:w="2070" w:type="dxa"/>
            <w:gridSpan w:val="3"/>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4907E5" w14:textId="77777777" w:rsidR="00BB49AF" w:rsidRPr="00B9570B"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jc w:val="center"/>
              <w:rPr>
                <w:rFonts w:ascii="Arial" w:hAnsi="Arial" w:cs="Arial"/>
                <w:sz w:val="18"/>
                <w:szCs w:val="18"/>
              </w:rPr>
            </w:pPr>
          </w:p>
          <w:p w14:paraId="3EC0B25C" w14:textId="77777777" w:rsidR="00BB49AF"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jc w:val="center"/>
              <w:rPr>
                <w:rFonts w:ascii="Arial" w:hAnsi="Arial" w:cs="Arial"/>
                <w:sz w:val="18"/>
                <w:szCs w:val="18"/>
              </w:rPr>
            </w:pPr>
            <w:r w:rsidRPr="00B9570B">
              <w:rPr>
                <w:rFonts w:ascii="Arial" w:hAnsi="Arial" w:cs="Arial"/>
                <w:sz w:val="18"/>
                <w:szCs w:val="18"/>
              </w:rPr>
              <w:t>Income Level</w:t>
            </w:r>
            <w:r>
              <w:rPr>
                <w:rFonts w:ascii="Arial" w:hAnsi="Arial" w:cs="Arial"/>
                <w:sz w:val="18"/>
                <w:szCs w:val="18"/>
              </w:rPr>
              <w:t xml:space="preserve"> Prior to Being Hired</w:t>
            </w:r>
          </w:p>
          <w:p w14:paraId="018748EB" w14:textId="77777777" w:rsidR="00BB49AF" w:rsidRPr="00B9570B"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jc w:val="center"/>
              <w:rPr>
                <w:rFonts w:ascii="Arial" w:hAnsi="Arial" w:cs="Arial"/>
                <w:sz w:val="18"/>
                <w:szCs w:val="18"/>
              </w:rPr>
            </w:pPr>
          </w:p>
        </w:tc>
      </w:tr>
      <w:tr w:rsidR="00BB49AF" w:rsidRPr="00016307" w14:paraId="5E8769DA" w14:textId="77777777" w:rsidTr="00D10533">
        <w:tc>
          <w:tcPr>
            <w:tcW w:w="378" w:type="dxa"/>
            <w:tcBorders>
              <w:right w:val="single" w:sz="4" w:space="0" w:color="auto"/>
            </w:tcBorders>
          </w:tcPr>
          <w:p w14:paraId="6523AFD2"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5048" w:type="dxa"/>
            <w:gridSpan w:val="3"/>
            <w:vMerge/>
            <w:tcBorders>
              <w:left w:val="single" w:sz="4" w:space="0" w:color="auto"/>
              <w:bottom w:val="single" w:sz="4" w:space="0" w:color="auto"/>
              <w:right w:val="single" w:sz="4" w:space="0" w:color="auto"/>
            </w:tcBorders>
            <w:shd w:val="clear" w:color="auto" w:fill="D9D9D9" w:themeFill="background1" w:themeFillShade="D9"/>
          </w:tcPr>
          <w:p w14:paraId="251CF59D"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2700" w:type="dxa"/>
            <w:gridSpan w:val="2"/>
            <w:vMerge/>
            <w:tcBorders>
              <w:left w:val="single" w:sz="4" w:space="0" w:color="auto"/>
              <w:bottom w:val="single" w:sz="4" w:space="0" w:color="auto"/>
              <w:right w:val="single" w:sz="4" w:space="0" w:color="auto"/>
            </w:tcBorders>
            <w:shd w:val="clear" w:color="auto" w:fill="D9D9D9" w:themeFill="background1" w:themeFillShade="D9"/>
          </w:tcPr>
          <w:p w14:paraId="63075835"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2070" w:type="dxa"/>
            <w:gridSpan w:val="3"/>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CFD0BB"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r>
      <w:tr w:rsidR="00BB49AF" w:rsidRPr="00016307" w14:paraId="00009DA4" w14:textId="77777777" w:rsidTr="00D10533">
        <w:tc>
          <w:tcPr>
            <w:tcW w:w="378" w:type="dxa"/>
            <w:tcBorders>
              <w:right w:val="single" w:sz="4" w:space="0" w:color="auto"/>
            </w:tcBorders>
          </w:tcPr>
          <w:p w14:paraId="0BF4BAD2"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1628" w:type="dxa"/>
            <w:tcBorders>
              <w:top w:val="single" w:sz="4" w:space="0" w:color="auto"/>
              <w:left w:val="single" w:sz="4" w:space="0" w:color="auto"/>
              <w:bottom w:val="single" w:sz="4" w:space="0" w:color="auto"/>
              <w:right w:val="single" w:sz="4" w:space="0" w:color="auto"/>
            </w:tcBorders>
          </w:tcPr>
          <w:p w14:paraId="46AFCFF9"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r>
              <w:rPr>
                <w:rFonts w:ascii="Arial" w:hAnsi="Arial" w:cs="Arial"/>
                <w:sz w:val="18"/>
                <w:szCs w:val="18"/>
              </w:rPr>
              <w:t>Last Name</w:t>
            </w:r>
          </w:p>
        </w:tc>
        <w:tc>
          <w:tcPr>
            <w:tcW w:w="1710" w:type="dxa"/>
            <w:tcBorders>
              <w:top w:val="single" w:sz="4" w:space="0" w:color="auto"/>
              <w:left w:val="single" w:sz="4" w:space="0" w:color="auto"/>
              <w:bottom w:val="single" w:sz="4" w:space="0" w:color="auto"/>
              <w:right w:val="single" w:sz="4" w:space="0" w:color="auto"/>
            </w:tcBorders>
          </w:tcPr>
          <w:p w14:paraId="61CA5A72"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r>
              <w:rPr>
                <w:rFonts w:ascii="Arial" w:hAnsi="Arial" w:cs="Arial"/>
                <w:sz w:val="18"/>
                <w:szCs w:val="18"/>
              </w:rPr>
              <w:t>First Name</w:t>
            </w:r>
          </w:p>
        </w:tc>
        <w:tc>
          <w:tcPr>
            <w:tcW w:w="1710" w:type="dxa"/>
            <w:tcBorders>
              <w:top w:val="single" w:sz="4" w:space="0" w:color="auto"/>
              <w:left w:val="single" w:sz="4" w:space="0" w:color="auto"/>
              <w:bottom w:val="single" w:sz="4" w:space="0" w:color="auto"/>
              <w:right w:val="single" w:sz="4" w:space="0" w:color="auto"/>
            </w:tcBorders>
          </w:tcPr>
          <w:p w14:paraId="2AFCC332"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r>
              <w:rPr>
                <w:rFonts w:ascii="Arial" w:hAnsi="Arial" w:cs="Arial"/>
                <w:sz w:val="18"/>
                <w:szCs w:val="18"/>
              </w:rPr>
              <w:t>Title/Classification</w:t>
            </w:r>
          </w:p>
        </w:tc>
        <w:tc>
          <w:tcPr>
            <w:tcW w:w="1260" w:type="dxa"/>
            <w:tcBorders>
              <w:top w:val="single" w:sz="4" w:space="0" w:color="auto"/>
              <w:left w:val="single" w:sz="4" w:space="0" w:color="auto"/>
              <w:bottom w:val="single" w:sz="4" w:space="0" w:color="auto"/>
              <w:right w:val="single" w:sz="4" w:space="0" w:color="auto"/>
            </w:tcBorders>
          </w:tcPr>
          <w:p w14:paraId="3DD931B3"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r>
              <w:rPr>
                <w:rFonts w:ascii="Arial" w:hAnsi="Arial" w:cs="Arial"/>
                <w:sz w:val="18"/>
                <w:szCs w:val="18"/>
              </w:rPr>
              <w:t>Employed</w:t>
            </w:r>
          </w:p>
        </w:tc>
        <w:tc>
          <w:tcPr>
            <w:tcW w:w="1440" w:type="dxa"/>
            <w:tcBorders>
              <w:top w:val="single" w:sz="4" w:space="0" w:color="auto"/>
              <w:left w:val="single" w:sz="4" w:space="0" w:color="auto"/>
              <w:bottom w:val="single" w:sz="4" w:space="0" w:color="auto"/>
              <w:right w:val="single" w:sz="4" w:space="0" w:color="auto"/>
            </w:tcBorders>
          </w:tcPr>
          <w:p w14:paraId="50548661"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r>
              <w:rPr>
                <w:rFonts w:ascii="Arial" w:hAnsi="Arial" w:cs="Arial"/>
                <w:sz w:val="18"/>
                <w:szCs w:val="18"/>
              </w:rPr>
              <w:t>Unemployed</w:t>
            </w:r>
          </w:p>
        </w:tc>
        <w:tc>
          <w:tcPr>
            <w:tcW w:w="630" w:type="dxa"/>
            <w:tcBorders>
              <w:top w:val="single" w:sz="4" w:space="0" w:color="auto"/>
              <w:left w:val="single" w:sz="4" w:space="0" w:color="auto"/>
              <w:bottom w:val="single" w:sz="4" w:space="0" w:color="auto"/>
              <w:right w:val="single" w:sz="4" w:space="0" w:color="auto"/>
            </w:tcBorders>
          </w:tcPr>
          <w:p w14:paraId="55B415B9"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r>
              <w:rPr>
                <w:rFonts w:ascii="Arial" w:hAnsi="Arial" w:cs="Arial"/>
                <w:sz w:val="18"/>
                <w:szCs w:val="18"/>
              </w:rPr>
              <w:t>Low</w:t>
            </w:r>
          </w:p>
        </w:tc>
        <w:tc>
          <w:tcPr>
            <w:tcW w:w="630" w:type="dxa"/>
            <w:tcBorders>
              <w:top w:val="single" w:sz="4" w:space="0" w:color="auto"/>
              <w:left w:val="single" w:sz="4" w:space="0" w:color="auto"/>
              <w:bottom w:val="single" w:sz="4" w:space="0" w:color="auto"/>
              <w:right w:val="single" w:sz="4" w:space="0" w:color="auto"/>
            </w:tcBorders>
          </w:tcPr>
          <w:p w14:paraId="78B235EB"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r>
              <w:rPr>
                <w:rFonts w:ascii="Arial" w:hAnsi="Arial" w:cs="Arial"/>
                <w:sz w:val="18"/>
                <w:szCs w:val="18"/>
              </w:rPr>
              <w:t>Mod</w:t>
            </w:r>
          </w:p>
        </w:tc>
        <w:tc>
          <w:tcPr>
            <w:tcW w:w="810" w:type="dxa"/>
            <w:tcBorders>
              <w:top w:val="single" w:sz="4" w:space="0" w:color="auto"/>
              <w:left w:val="single" w:sz="4" w:space="0" w:color="auto"/>
              <w:bottom w:val="single" w:sz="4" w:space="0" w:color="auto"/>
              <w:right w:val="single" w:sz="4" w:space="0" w:color="auto"/>
            </w:tcBorders>
          </w:tcPr>
          <w:p w14:paraId="67CB5ECC"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r>
              <w:rPr>
                <w:rFonts w:ascii="Arial" w:hAnsi="Arial" w:cs="Arial"/>
                <w:sz w:val="18"/>
                <w:szCs w:val="18"/>
              </w:rPr>
              <w:t>Above</w:t>
            </w:r>
          </w:p>
        </w:tc>
      </w:tr>
      <w:tr w:rsidR="00BB49AF" w:rsidRPr="00016307" w14:paraId="51EC041C" w14:textId="77777777" w:rsidTr="00D10533">
        <w:tc>
          <w:tcPr>
            <w:tcW w:w="378" w:type="dxa"/>
            <w:tcBorders>
              <w:right w:val="single" w:sz="4" w:space="0" w:color="auto"/>
            </w:tcBorders>
          </w:tcPr>
          <w:p w14:paraId="32AC54C7" w14:textId="77777777" w:rsidR="00BB49AF" w:rsidRPr="004F6A9B"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jc w:val="right"/>
              <w:rPr>
                <w:rFonts w:ascii="Arial" w:hAnsi="Arial" w:cs="Arial"/>
                <w:sz w:val="14"/>
                <w:szCs w:val="14"/>
              </w:rPr>
            </w:pPr>
            <w:r w:rsidRPr="004F6A9B">
              <w:rPr>
                <w:rFonts w:ascii="Arial" w:hAnsi="Arial" w:cs="Arial"/>
                <w:sz w:val="14"/>
                <w:szCs w:val="14"/>
              </w:rPr>
              <w:t>1</w:t>
            </w:r>
          </w:p>
        </w:tc>
        <w:tc>
          <w:tcPr>
            <w:tcW w:w="1628" w:type="dxa"/>
            <w:tcBorders>
              <w:top w:val="single" w:sz="4" w:space="0" w:color="auto"/>
              <w:left w:val="single" w:sz="4" w:space="0" w:color="auto"/>
              <w:bottom w:val="single" w:sz="4" w:space="0" w:color="auto"/>
              <w:right w:val="single" w:sz="4" w:space="0" w:color="auto"/>
            </w:tcBorders>
          </w:tcPr>
          <w:p w14:paraId="183D129D"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1710" w:type="dxa"/>
            <w:tcBorders>
              <w:top w:val="single" w:sz="4" w:space="0" w:color="auto"/>
              <w:left w:val="single" w:sz="4" w:space="0" w:color="auto"/>
              <w:bottom w:val="single" w:sz="4" w:space="0" w:color="auto"/>
              <w:right w:val="single" w:sz="4" w:space="0" w:color="auto"/>
            </w:tcBorders>
          </w:tcPr>
          <w:p w14:paraId="79FFDAC3"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1710" w:type="dxa"/>
            <w:tcBorders>
              <w:top w:val="single" w:sz="4" w:space="0" w:color="auto"/>
              <w:left w:val="single" w:sz="4" w:space="0" w:color="auto"/>
              <w:bottom w:val="single" w:sz="4" w:space="0" w:color="auto"/>
              <w:right w:val="single" w:sz="4" w:space="0" w:color="auto"/>
            </w:tcBorders>
          </w:tcPr>
          <w:p w14:paraId="677860DA"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1260" w:type="dxa"/>
            <w:tcBorders>
              <w:top w:val="single" w:sz="4" w:space="0" w:color="auto"/>
              <w:left w:val="single" w:sz="4" w:space="0" w:color="auto"/>
              <w:bottom w:val="single" w:sz="4" w:space="0" w:color="auto"/>
              <w:right w:val="single" w:sz="4" w:space="0" w:color="auto"/>
            </w:tcBorders>
          </w:tcPr>
          <w:p w14:paraId="10286856"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tcPr>
          <w:p w14:paraId="7937563F"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630" w:type="dxa"/>
            <w:tcBorders>
              <w:top w:val="single" w:sz="4" w:space="0" w:color="auto"/>
              <w:left w:val="single" w:sz="4" w:space="0" w:color="auto"/>
              <w:bottom w:val="single" w:sz="4" w:space="0" w:color="auto"/>
              <w:right w:val="single" w:sz="4" w:space="0" w:color="auto"/>
            </w:tcBorders>
          </w:tcPr>
          <w:p w14:paraId="5AF4B921" w14:textId="7147B301" w:rsidR="00BB49AF" w:rsidRPr="00016307" w:rsidRDefault="00BB49AF" w:rsidP="00043927">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jc w:val="center"/>
              <w:rPr>
                <w:rFonts w:ascii="Arial" w:hAnsi="Arial" w:cs="Arial"/>
                <w:sz w:val="18"/>
                <w:szCs w:val="18"/>
              </w:rPr>
            </w:pPr>
          </w:p>
        </w:tc>
        <w:tc>
          <w:tcPr>
            <w:tcW w:w="630" w:type="dxa"/>
            <w:tcBorders>
              <w:top w:val="single" w:sz="4" w:space="0" w:color="auto"/>
              <w:left w:val="single" w:sz="4" w:space="0" w:color="auto"/>
              <w:bottom w:val="single" w:sz="4" w:space="0" w:color="auto"/>
              <w:right w:val="single" w:sz="4" w:space="0" w:color="auto"/>
            </w:tcBorders>
          </w:tcPr>
          <w:p w14:paraId="796F05C5" w14:textId="1587297E" w:rsidR="00BB49AF" w:rsidRPr="00016307" w:rsidRDefault="00BB49AF" w:rsidP="00043927">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jc w:val="center"/>
              <w:rPr>
                <w:rFonts w:ascii="Arial" w:hAnsi="Arial" w:cs="Arial"/>
                <w:sz w:val="18"/>
                <w:szCs w:val="18"/>
              </w:rPr>
            </w:pPr>
          </w:p>
        </w:tc>
        <w:tc>
          <w:tcPr>
            <w:tcW w:w="810" w:type="dxa"/>
            <w:tcBorders>
              <w:top w:val="single" w:sz="4" w:space="0" w:color="auto"/>
              <w:left w:val="single" w:sz="4" w:space="0" w:color="auto"/>
              <w:bottom w:val="single" w:sz="4" w:space="0" w:color="auto"/>
              <w:right w:val="single" w:sz="4" w:space="0" w:color="auto"/>
            </w:tcBorders>
          </w:tcPr>
          <w:p w14:paraId="333D4E27" w14:textId="000A3732" w:rsidR="00BB49AF" w:rsidRPr="00016307" w:rsidRDefault="00BB49AF" w:rsidP="00043927">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jc w:val="center"/>
              <w:rPr>
                <w:rFonts w:ascii="Arial" w:hAnsi="Arial" w:cs="Arial"/>
                <w:sz w:val="18"/>
                <w:szCs w:val="18"/>
              </w:rPr>
            </w:pPr>
          </w:p>
        </w:tc>
      </w:tr>
      <w:tr w:rsidR="00BB49AF" w:rsidRPr="00016307" w14:paraId="3AD14535" w14:textId="77777777" w:rsidTr="00D10533">
        <w:tc>
          <w:tcPr>
            <w:tcW w:w="378" w:type="dxa"/>
            <w:tcBorders>
              <w:right w:val="single" w:sz="4" w:space="0" w:color="auto"/>
            </w:tcBorders>
          </w:tcPr>
          <w:p w14:paraId="66668D1F" w14:textId="77777777" w:rsidR="00BB49AF" w:rsidRPr="004F6A9B"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jc w:val="right"/>
              <w:rPr>
                <w:rFonts w:ascii="Arial" w:hAnsi="Arial" w:cs="Arial"/>
                <w:sz w:val="14"/>
                <w:szCs w:val="14"/>
              </w:rPr>
            </w:pPr>
            <w:r w:rsidRPr="004F6A9B">
              <w:rPr>
                <w:rFonts w:ascii="Arial" w:hAnsi="Arial" w:cs="Arial"/>
                <w:sz w:val="14"/>
                <w:szCs w:val="14"/>
              </w:rPr>
              <w:t>2</w:t>
            </w:r>
          </w:p>
        </w:tc>
        <w:tc>
          <w:tcPr>
            <w:tcW w:w="1628" w:type="dxa"/>
            <w:tcBorders>
              <w:top w:val="single" w:sz="4" w:space="0" w:color="auto"/>
              <w:left w:val="single" w:sz="4" w:space="0" w:color="auto"/>
              <w:bottom w:val="single" w:sz="4" w:space="0" w:color="auto"/>
              <w:right w:val="single" w:sz="4" w:space="0" w:color="auto"/>
            </w:tcBorders>
          </w:tcPr>
          <w:p w14:paraId="0740CE22"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1710" w:type="dxa"/>
            <w:tcBorders>
              <w:top w:val="single" w:sz="4" w:space="0" w:color="auto"/>
              <w:left w:val="single" w:sz="4" w:space="0" w:color="auto"/>
              <w:bottom w:val="single" w:sz="4" w:space="0" w:color="auto"/>
              <w:right w:val="single" w:sz="4" w:space="0" w:color="auto"/>
            </w:tcBorders>
          </w:tcPr>
          <w:p w14:paraId="5C30A918"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1710" w:type="dxa"/>
            <w:tcBorders>
              <w:top w:val="single" w:sz="4" w:space="0" w:color="auto"/>
              <w:left w:val="single" w:sz="4" w:space="0" w:color="auto"/>
              <w:bottom w:val="single" w:sz="4" w:space="0" w:color="auto"/>
              <w:right w:val="single" w:sz="4" w:space="0" w:color="auto"/>
            </w:tcBorders>
          </w:tcPr>
          <w:p w14:paraId="51D3E724"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1260" w:type="dxa"/>
            <w:tcBorders>
              <w:top w:val="single" w:sz="4" w:space="0" w:color="auto"/>
              <w:left w:val="single" w:sz="4" w:space="0" w:color="auto"/>
              <w:bottom w:val="single" w:sz="4" w:space="0" w:color="auto"/>
              <w:right w:val="single" w:sz="4" w:space="0" w:color="auto"/>
            </w:tcBorders>
          </w:tcPr>
          <w:p w14:paraId="49573FB9"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tcPr>
          <w:p w14:paraId="33346869"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630" w:type="dxa"/>
            <w:tcBorders>
              <w:top w:val="single" w:sz="4" w:space="0" w:color="auto"/>
              <w:left w:val="single" w:sz="4" w:space="0" w:color="auto"/>
              <w:bottom w:val="single" w:sz="4" w:space="0" w:color="auto"/>
              <w:right w:val="single" w:sz="4" w:space="0" w:color="auto"/>
            </w:tcBorders>
          </w:tcPr>
          <w:p w14:paraId="7C965391" w14:textId="23053E41" w:rsidR="00BB49AF" w:rsidRPr="00016307" w:rsidRDefault="00BB49AF" w:rsidP="00043927">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jc w:val="center"/>
              <w:rPr>
                <w:rFonts w:ascii="Arial" w:hAnsi="Arial" w:cs="Arial"/>
                <w:sz w:val="18"/>
                <w:szCs w:val="18"/>
              </w:rPr>
            </w:pPr>
          </w:p>
        </w:tc>
        <w:tc>
          <w:tcPr>
            <w:tcW w:w="630" w:type="dxa"/>
            <w:tcBorders>
              <w:top w:val="single" w:sz="4" w:space="0" w:color="auto"/>
              <w:left w:val="single" w:sz="4" w:space="0" w:color="auto"/>
              <w:bottom w:val="single" w:sz="4" w:space="0" w:color="auto"/>
              <w:right w:val="single" w:sz="4" w:space="0" w:color="auto"/>
            </w:tcBorders>
          </w:tcPr>
          <w:p w14:paraId="2E10D032" w14:textId="13BB4BD7" w:rsidR="00BB49AF" w:rsidRPr="00016307" w:rsidRDefault="00BB49AF" w:rsidP="00043927">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jc w:val="center"/>
              <w:rPr>
                <w:rFonts w:ascii="Arial" w:hAnsi="Arial" w:cs="Arial"/>
                <w:sz w:val="18"/>
                <w:szCs w:val="18"/>
              </w:rPr>
            </w:pPr>
          </w:p>
        </w:tc>
        <w:tc>
          <w:tcPr>
            <w:tcW w:w="810" w:type="dxa"/>
            <w:tcBorders>
              <w:top w:val="single" w:sz="4" w:space="0" w:color="auto"/>
              <w:left w:val="single" w:sz="4" w:space="0" w:color="auto"/>
              <w:bottom w:val="single" w:sz="4" w:space="0" w:color="auto"/>
              <w:right w:val="single" w:sz="4" w:space="0" w:color="auto"/>
            </w:tcBorders>
          </w:tcPr>
          <w:p w14:paraId="560FE501" w14:textId="76703609" w:rsidR="00BB49AF" w:rsidRPr="00016307" w:rsidRDefault="00BB49AF" w:rsidP="00043927">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jc w:val="center"/>
              <w:rPr>
                <w:rFonts w:ascii="Arial" w:hAnsi="Arial" w:cs="Arial"/>
                <w:sz w:val="18"/>
                <w:szCs w:val="18"/>
              </w:rPr>
            </w:pPr>
          </w:p>
        </w:tc>
      </w:tr>
      <w:tr w:rsidR="00BB49AF" w:rsidRPr="00016307" w14:paraId="5398698C" w14:textId="77777777" w:rsidTr="00D10533">
        <w:tc>
          <w:tcPr>
            <w:tcW w:w="378" w:type="dxa"/>
            <w:tcBorders>
              <w:right w:val="single" w:sz="4" w:space="0" w:color="auto"/>
            </w:tcBorders>
          </w:tcPr>
          <w:p w14:paraId="0958E709" w14:textId="77777777" w:rsidR="00BB49AF" w:rsidRPr="004F6A9B"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jc w:val="right"/>
              <w:rPr>
                <w:rFonts w:ascii="Arial" w:hAnsi="Arial" w:cs="Arial"/>
                <w:sz w:val="14"/>
                <w:szCs w:val="14"/>
              </w:rPr>
            </w:pPr>
            <w:r w:rsidRPr="004F6A9B">
              <w:rPr>
                <w:rFonts w:ascii="Arial" w:hAnsi="Arial" w:cs="Arial"/>
                <w:sz w:val="14"/>
                <w:szCs w:val="14"/>
              </w:rPr>
              <w:t>3</w:t>
            </w:r>
          </w:p>
        </w:tc>
        <w:tc>
          <w:tcPr>
            <w:tcW w:w="1628" w:type="dxa"/>
            <w:tcBorders>
              <w:top w:val="single" w:sz="4" w:space="0" w:color="auto"/>
              <w:left w:val="single" w:sz="4" w:space="0" w:color="auto"/>
              <w:bottom w:val="single" w:sz="4" w:space="0" w:color="auto"/>
              <w:right w:val="single" w:sz="4" w:space="0" w:color="auto"/>
            </w:tcBorders>
          </w:tcPr>
          <w:p w14:paraId="32A40383"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1710" w:type="dxa"/>
            <w:tcBorders>
              <w:top w:val="single" w:sz="4" w:space="0" w:color="auto"/>
              <w:left w:val="single" w:sz="4" w:space="0" w:color="auto"/>
              <w:bottom w:val="single" w:sz="4" w:space="0" w:color="auto"/>
              <w:right w:val="single" w:sz="4" w:space="0" w:color="auto"/>
            </w:tcBorders>
          </w:tcPr>
          <w:p w14:paraId="592777C1"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1710" w:type="dxa"/>
            <w:tcBorders>
              <w:top w:val="single" w:sz="4" w:space="0" w:color="auto"/>
              <w:left w:val="single" w:sz="4" w:space="0" w:color="auto"/>
              <w:bottom w:val="single" w:sz="4" w:space="0" w:color="auto"/>
              <w:right w:val="single" w:sz="4" w:space="0" w:color="auto"/>
            </w:tcBorders>
          </w:tcPr>
          <w:p w14:paraId="5A2A05AC"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1260" w:type="dxa"/>
            <w:tcBorders>
              <w:top w:val="single" w:sz="4" w:space="0" w:color="auto"/>
              <w:left w:val="single" w:sz="4" w:space="0" w:color="auto"/>
              <w:bottom w:val="single" w:sz="4" w:space="0" w:color="auto"/>
              <w:right w:val="single" w:sz="4" w:space="0" w:color="auto"/>
            </w:tcBorders>
          </w:tcPr>
          <w:p w14:paraId="19287A2B"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tcPr>
          <w:p w14:paraId="40E37F90"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630" w:type="dxa"/>
            <w:tcBorders>
              <w:top w:val="single" w:sz="4" w:space="0" w:color="auto"/>
              <w:left w:val="single" w:sz="4" w:space="0" w:color="auto"/>
              <w:bottom w:val="single" w:sz="4" w:space="0" w:color="auto"/>
              <w:right w:val="single" w:sz="4" w:space="0" w:color="auto"/>
            </w:tcBorders>
          </w:tcPr>
          <w:p w14:paraId="72A19D23" w14:textId="56A5A02F" w:rsidR="00BB49AF" w:rsidRPr="00016307" w:rsidRDefault="00BB49AF" w:rsidP="00043927">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jc w:val="center"/>
              <w:rPr>
                <w:rFonts w:ascii="Arial" w:hAnsi="Arial" w:cs="Arial"/>
                <w:sz w:val="18"/>
                <w:szCs w:val="18"/>
              </w:rPr>
            </w:pPr>
          </w:p>
        </w:tc>
        <w:tc>
          <w:tcPr>
            <w:tcW w:w="630" w:type="dxa"/>
            <w:tcBorders>
              <w:top w:val="single" w:sz="4" w:space="0" w:color="auto"/>
              <w:left w:val="single" w:sz="4" w:space="0" w:color="auto"/>
              <w:bottom w:val="single" w:sz="4" w:space="0" w:color="auto"/>
              <w:right w:val="single" w:sz="4" w:space="0" w:color="auto"/>
            </w:tcBorders>
          </w:tcPr>
          <w:p w14:paraId="3D164226" w14:textId="01AB5D83" w:rsidR="00BB49AF" w:rsidRPr="00016307" w:rsidRDefault="00BB49AF" w:rsidP="00043927">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jc w:val="center"/>
              <w:rPr>
                <w:rFonts w:ascii="Arial" w:hAnsi="Arial" w:cs="Arial"/>
                <w:sz w:val="18"/>
                <w:szCs w:val="18"/>
              </w:rPr>
            </w:pPr>
          </w:p>
        </w:tc>
        <w:tc>
          <w:tcPr>
            <w:tcW w:w="810" w:type="dxa"/>
            <w:tcBorders>
              <w:top w:val="single" w:sz="4" w:space="0" w:color="auto"/>
              <w:left w:val="single" w:sz="4" w:space="0" w:color="auto"/>
              <w:bottom w:val="single" w:sz="4" w:space="0" w:color="auto"/>
              <w:right w:val="single" w:sz="4" w:space="0" w:color="auto"/>
            </w:tcBorders>
          </w:tcPr>
          <w:p w14:paraId="19F47E27" w14:textId="0A6CE07B" w:rsidR="00BB49AF" w:rsidRPr="00016307" w:rsidRDefault="00BB49AF" w:rsidP="00043927">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jc w:val="center"/>
              <w:rPr>
                <w:rFonts w:ascii="Arial" w:hAnsi="Arial" w:cs="Arial"/>
                <w:sz w:val="18"/>
                <w:szCs w:val="18"/>
              </w:rPr>
            </w:pPr>
          </w:p>
        </w:tc>
      </w:tr>
      <w:tr w:rsidR="00BB49AF" w:rsidRPr="00016307" w14:paraId="7CA526A0" w14:textId="77777777" w:rsidTr="00D10533">
        <w:tc>
          <w:tcPr>
            <w:tcW w:w="378" w:type="dxa"/>
            <w:tcBorders>
              <w:right w:val="single" w:sz="4" w:space="0" w:color="auto"/>
            </w:tcBorders>
          </w:tcPr>
          <w:p w14:paraId="1915EF5C" w14:textId="77777777" w:rsidR="00BB49AF" w:rsidRPr="004F6A9B"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jc w:val="right"/>
              <w:rPr>
                <w:rFonts w:ascii="Arial" w:hAnsi="Arial" w:cs="Arial"/>
                <w:sz w:val="14"/>
                <w:szCs w:val="14"/>
              </w:rPr>
            </w:pPr>
            <w:r w:rsidRPr="004F6A9B">
              <w:rPr>
                <w:rFonts w:ascii="Arial" w:hAnsi="Arial" w:cs="Arial"/>
                <w:sz w:val="14"/>
                <w:szCs w:val="14"/>
              </w:rPr>
              <w:t>4</w:t>
            </w:r>
          </w:p>
        </w:tc>
        <w:tc>
          <w:tcPr>
            <w:tcW w:w="1628" w:type="dxa"/>
            <w:tcBorders>
              <w:top w:val="single" w:sz="4" w:space="0" w:color="auto"/>
              <w:left w:val="single" w:sz="4" w:space="0" w:color="auto"/>
              <w:bottom w:val="single" w:sz="4" w:space="0" w:color="auto"/>
              <w:right w:val="single" w:sz="4" w:space="0" w:color="auto"/>
            </w:tcBorders>
          </w:tcPr>
          <w:p w14:paraId="798C6B8B"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1710" w:type="dxa"/>
            <w:tcBorders>
              <w:top w:val="single" w:sz="4" w:space="0" w:color="auto"/>
              <w:left w:val="single" w:sz="4" w:space="0" w:color="auto"/>
              <w:bottom w:val="single" w:sz="4" w:space="0" w:color="auto"/>
              <w:right w:val="single" w:sz="4" w:space="0" w:color="auto"/>
            </w:tcBorders>
          </w:tcPr>
          <w:p w14:paraId="1B06AC82"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1710" w:type="dxa"/>
            <w:tcBorders>
              <w:top w:val="single" w:sz="4" w:space="0" w:color="auto"/>
              <w:left w:val="single" w:sz="4" w:space="0" w:color="auto"/>
              <w:bottom w:val="single" w:sz="4" w:space="0" w:color="auto"/>
              <w:right w:val="single" w:sz="4" w:space="0" w:color="auto"/>
            </w:tcBorders>
          </w:tcPr>
          <w:p w14:paraId="6A14B830"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1260" w:type="dxa"/>
            <w:tcBorders>
              <w:top w:val="single" w:sz="4" w:space="0" w:color="auto"/>
              <w:left w:val="single" w:sz="4" w:space="0" w:color="auto"/>
              <w:bottom w:val="single" w:sz="4" w:space="0" w:color="auto"/>
              <w:right w:val="single" w:sz="4" w:space="0" w:color="auto"/>
            </w:tcBorders>
          </w:tcPr>
          <w:p w14:paraId="37EAF5C9"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tcPr>
          <w:p w14:paraId="4BE3EC85"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630" w:type="dxa"/>
            <w:tcBorders>
              <w:top w:val="single" w:sz="4" w:space="0" w:color="auto"/>
              <w:left w:val="single" w:sz="4" w:space="0" w:color="auto"/>
              <w:bottom w:val="single" w:sz="4" w:space="0" w:color="auto"/>
              <w:right w:val="single" w:sz="4" w:space="0" w:color="auto"/>
            </w:tcBorders>
          </w:tcPr>
          <w:p w14:paraId="01F5959E" w14:textId="24A981D1" w:rsidR="00BB49AF" w:rsidRPr="00016307" w:rsidRDefault="00BB49AF" w:rsidP="00043927">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jc w:val="center"/>
              <w:rPr>
                <w:rFonts w:ascii="Arial" w:hAnsi="Arial" w:cs="Arial"/>
                <w:sz w:val="18"/>
                <w:szCs w:val="18"/>
              </w:rPr>
            </w:pPr>
          </w:p>
        </w:tc>
        <w:tc>
          <w:tcPr>
            <w:tcW w:w="630" w:type="dxa"/>
            <w:tcBorders>
              <w:top w:val="single" w:sz="4" w:space="0" w:color="auto"/>
              <w:left w:val="single" w:sz="4" w:space="0" w:color="auto"/>
              <w:bottom w:val="single" w:sz="4" w:space="0" w:color="auto"/>
              <w:right w:val="single" w:sz="4" w:space="0" w:color="auto"/>
            </w:tcBorders>
          </w:tcPr>
          <w:p w14:paraId="45798612" w14:textId="1CAFB49D" w:rsidR="00BB49AF" w:rsidRPr="00016307" w:rsidRDefault="00BB49AF" w:rsidP="00043927">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jc w:val="center"/>
              <w:rPr>
                <w:rFonts w:ascii="Arial" w:hAnsi="Arial" w:cs="Arial"/>
                <w:sz w:val="18"/>
                <w:szCs w:val="18"/>
              </w:rPr>
            </w:pPr>
          </w:p>
        </w:tc>
        <w:tc>
          <w:tcPr>
            <w:tcW w:w="810" w:type="dxa"/>
            <w:tcBorders>
              <w:top w:val="single" w:sz="4" w:space="0" w:color="auto"/>
              <w:left w:val="single" w:sz="4" w:space="0" w:color="auto"/>
              <w:bottom w:val="single" w:sz="4" w:space="0" w:color="auto"/>
              <w:right w:val="single" w:sz="4" w:space="0" w:color="auto"/>
            </w:tcBorders>
          </w:tcPr>
          <w:p w14:paraId="621938CE" w14:textId="5C184DBF" w:rsidR="00BB49AF" w:rsidRPr="00016307" w:rsidRDefault="00BB49AF" w:rsidP="00043927">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jc w:val="center"/>
              <w:rPr>
                <w:rFonts w:ascii="Arial" w:hAnsi="Arial" w:cs="Arial"/>
                <w:sz w:val="18"/>
                <w:szCs w:val="18"/>
              </w:rPr>
            </w:pPr>
          </w:p>
        </w:tc>
      </w:tr>
      <w:tr w:rsidR="00BB49AF" w:rsidRPr="00016307" w14:paraId="33051D64" w14:textId="77777777" w:rsidTr="00D10533">
        <w:tc>
          <w:tcPr>
            <w:tcW w:w="378" w:type="dxa"/>
            <w:tcBorders>
              <w:right w:val="single" w:sz="4" w:space="0" w:color="auto"/>
            </w:tcBorders>
          </w:tcPr>
          <w:p w14:paraId="66C7C8A0" w14:textId="77777777" w:rsidR="00BB49AF" w:rsidRPr="004F6A9B"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jc w:val="right"/>
              <w:rPr>
                <w:rFonts w:ascii="Arial" w:hAnsi="Arial" w:cs="Arial"/>
                <w:sz w:val="14"/>
                <w:szCs w:val="14"/>
              </w:rPr>
            </w:pPr>
            <w:r w:rsidRPr="004F6A9B">
              <w:rPr>
                <w:rFonts w:ascii="Arial" w:hAnsi="Arial" w:cs="Arial"/>
                <w:sz w:val="14"/>
                <w:szCs w:val="14"/>
              </w:rPr>
              <w:t>5</w:t>
            </w:r>
          </w:p>
        </w:tc>
        <w:tc>
          <w:tcPr>
            <w:tcW w:w="1628" w:type="dxa"/>
            <w:tcBorders>
              <w:top w:val="single" w:sz="4" w:space="0" w:color="auto"/>
              <w:left w:val="single" w:sz="4" w:space="0" w:color="auto"/>
              <w:bottom w:val="single" w:sz="4" w:space="0" w:color="auto"/>
              <w:right w:val="single" w:sz="4" w:space="0" w:color="auto"/>
            </w:tcBorders>
          </w:tcPr>
          <w:p w14:paraId="19688FBF"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1710" w:type="dxa"/>
            <w:tcBorders>
              <w:top w:val="single" w:sz="4" w:space="0" w:color="auto"/>
              <w:left w:val="single" w:sz="4" w:space="0" w:color="auto"/>
              <w:bottom w:val="single" w:sz="4" w:space="0" w:color="auto"/>
              <w:right w:val="single" w:sz="4" w:space="0" w:color="auto"/>
            </w:tcBorders>
          </w:tcPr>
          <w:p w14:paraId="5B5F6242"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1710" w:type="dxa"/>
            <w:tcBorders>
              <w:top w:val="single" w:sz="4" w:space="0" w:color="auto"/>
              <w:left w:val="single" w:sz="4" w:space="0" w:color="auto"/>
              <w:bottom w:val="single" w:sz="4" w:space="0" w:color="auto"/>
              <w:right w:val="single" w:sz="4" w:space="0" w:color="auto"/>
            </w:tcBorders>
          </w:tcPr>
          <w:p w14:paraId="75496FF1"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1260" w:type="dxa"/>
            <w:tcBorders>
              <w:top w:val="single" w:sz="4" w:space="0" w:color="auto"/>
              <w:left w:val="single" w:sz="4" w:space="0" w:color="auto"/>
              <w:bottom w:val="single" w:sz="4" w:space="0" w:color="auto"/>
              <w:right w:val="single" w:sz="4" w:space="0" w:color="auto"/>
            </w:tcBorders>
          </w:tcPr>
          <w:p w14:paraId="1D5854F5"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tcPr>
          <w:p w14:paraId="60BFFDC3"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630" w:type="dxa"/>
            <w:tcBorders>
              <w:top w:val="single" w:sz="4" w:space="0" w:color="auto"/>
              <w:left w:val="single" w:sz="4" w:space="0" w:color="auto"/>
              <w:bottom w:val="single" w:sz="4" w:space="0" w:color="auto"/>
              <w:right w:val="single" w:sz="4" w:space="0" w:color="auto"/>
            </w:tcBorders>
          </w:tcPr>
          <w:p w14:paraId="40771BF9" w14:textId="7DF961B6" w:rsidR="00BB49AF" w:rsidRPr="00016307" w:rsidRDefault="00BB49AF" w:rsidP="00043927">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jc w:val="center"/>
              <w:rPr>
                <w:rFonts w:ascii="Arial" w:hAnsi="Arial" w:cs="Arial"/>
                <w:sz w:val="18"/>
                <w:szCs w:val="18"/>
              </w:rPr>
            </w:pPr>
          </w:p>
        </w:tc>
        <w:tc>
          <w:tcPr>
            <w:tcW w:w="630" w:type="dxa"/>
            <w:tcBorders>
              <w:top w:val="single" w:sz="4" w:space="0" w:color="auto"/>
              <w:left w:val="single" w:sz="4" w:space="0" w:color="auto"/>
              <w:bottom w:val="single" w:sz="4" w:space="0" w:color="auto"/>
              <w:right w:val="single" w:sz="4" w:space="0" w:color="auto"/>
            </w:tcBorders>
          </w:tcPr>
          <w:p w14:paraId="3478FC25" w14:textId="44ABC973" w:rsidR="00BB49AF" w:rsidRPr="00016307" w:rsidRDefault="00BB49AF" w:rsidP="00043927">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jc w:val="center"/>
              <w:rPr>
                <w:rFonts w:ascii="Arial" w:hAnsi="Arial" w:cs="Arial"/>
                <w:sz w:val="18"/>
                <w:szCs w:val="18"/>
              </w:rPr>
            </w:pPr>
          </w:p>
        </w:tc>
        <w:tc>
          <w:tcPr>
            <w:tcW w:w="810" w:type="dxa"/>
            <w:tcBorders>
              <w:top w:val="single" w:sz="4" w:space="0" w:color="auto"/>
              <w:left w:val="single" w:sz="4" w:space="0" w:color="auto"/>
              <w:bottom w:val="single" w:sz="4" w:space="0" w:color="auto"/>
              <w:right w:val="single" w:sz="4" w:space="0" w:color="auto"/>
            </w:tcBorders>
          </w:tcPr>
          <w:p w14:paraId="206DE55E" w14:textId="39E209B6" w:rsidR="00BB49AF" w:rsidRPr="00016307" w:rsidRDefault="00BB49AF" w:rsidP="00043927">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jc w:val="center"/>
              <w:rPr>
                <w:rFonts w:ascii="Arial" w:hAnsi="Arial" w:cs="Arial"/>
                <w:sz w:val="18"/>
                <w:szCs w:val="18"/>
              </w:rPr>
            </w:pPr>
          </w:p>
        </w:tc>
      </w:tr>
      <w:tr w:rsidR="00BB49AF" w:rsidRPr="00016307" w14:paraId="3E79B225" w14:textId="77777777" w:rsidTr="00D10533">
        <w:tc>
          <w:tcPr>
            <w:tcW w:w="378" w:type="dxa"/>
            <w:tcBorders>
              <w:right w:val="single" w:sz="4" w:space="0" w:color="auto"/>
            </w:tcBorders>
          </w:tcPr>
          <w:p w14:paraId="664561CA" w14:textId="77777777" w:rsidR="00BB49AF" w:rsidRPr="004F6A9B"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jc w:val="right"/>
              <w:rPr>
                <w:rFonts w:ascii="Arial" w:hAnsi="Arial" w:cs="Arial"/>
                <w:sz w:val="14"/>
                <w:szCs w:val="14"/>
              </w:rPr>
            </w:pPr>
            <w:r w:rsidRPr="004F6A9B">
              <w:rPr>
                <w:rFonts w:ascii="Arial" w:hAnsi="Arial" w:cs="Arial"/>
                <w:sz w:val="14"/>
                <w:szCs w:val="14"/>
              </w:rPr>
              <w:t>6</w:t>
            </w:r>
          </w:p>
        </w:tc>
        <w:tc>
          <w:tcPr>
            <w:tcW w:w="1628" w:type="dxa"/>
            <w:tcBorders>
              <w:top w:val="single" w:sz="4" w:space="0" w:color="auto"/>
              <w:left w:val="single" w:sz="4" w:space="0" w:color="auto"/>
              <w:bottom w:val="single" w:sz="4" w:space="0" w:color="auto"/>
              <w:right w:val="single" w:sz="4" w:space="0" w:color="auto"/>
            </w:tcBorders>
          </w:tcPr>
          <w:p w14:paraId="0EC561C5"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1710" w:type="dxa"/>
            <w:tcBorders>
              <w:top w:val="single" w:sz="4" w:space="0" w:color="auto"/>
              <w:left w:val="single" w:sz="4" w:space="0" w:color="auto"/>
              <w:bottom w:val="single" w:sz="4" w:space="0" w:color="auto"/>
              <w:right w:val="single" w:sz="4" w:space="0" w:color="auto"/>
            </w:tcBorders>
          </w:tcPr>
          <w:p w14:paraId="45447ECF"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1710" w:type="dxa"/>
            <w:tcBorders>
              <w:top w:val="single" w:sz="4" w:space="0" w:color="auto"/>
              <w:left w:val="single" w:sz="4" w:space="0" w:color="auto"/>
              <w:bottom w:val="single" w:sz="4" w:space="0" w:color="auto"/>
              <w:right w:val="single" w:sz="4" w:space="0" w:color="auto"/>
            </w:tcBorders>
          </w:tcPr>
          <w:p w14:paraId="6FC1A689"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1260" w:type="dxa"/>
            <w:tcBorders>
              <w:top w:val="single" w:sz="4" w:space="0" w:color="auto"/>
              <w:left w:val="single" w:sz="4" w:space="0" w:color="auto"/>
              <w:bottom w:val="single" w:sz="4" w:space="0" w:color="auto"/>
              <w:right w:val="single" w:sz="4" w:space="0" w:color="auto"/>
            </w:tcBorders>
          </w:tcPr>
          <w:p w14:paraId="731EBFB7"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tcPr>
          <w:p w14:paraId="7DADC9AF"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630" w:type="dxa"/>
            <w:tcBorders>
              <w:top w:val="single" w:sz="4" w:space="0" w:color="auto"/>
              <w:left w:val="single" w:sz="4" w:space="0" w:color="auto"/>
              <w:bottom w:val="single" w:sz="4" w:space="0" w:color="auto"/>
              <w:right w:val="single" w:sz="4" w:space="0" w:color="auto"/>
            </w:tcBorders>
          </w:tcPr>
          <w:p w14:paraId="0F1F48AC" w14:textId="00D9F7CD"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630" w:type="dxa"/>
            <w:tcBorders>
              <w:top w:val="single" w:sz="4" w:space="0" w:color="auto"/>
              <w:left w:val="single" w:sz="4" w:space="0" w:color="auto"/>
              <w:bottom w:val="single" w:sz="4" w:space="0" w:color="auto"/>
              <w:right w:val="single" w:sz="4" w:space="0" w:color="auto"/>
            </w:tcBorders>
          </w:tcPr>
          <w:p w14:paraId="3E3398F8" w14:textId="1402580E"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810" w:type="dxa"/>
            <w:tcBorders>
              <w:top w:val="single" w:sz="4" w:space="0" w:color="auto"/>
              <w:left w:val="single" w:sz="4" w:space="0" w:color="auto"/>
              <w:bottom w:val="single" w:sz="4" w:space="0" w:color="auto"/>
              <w:right w:val="single" w:sz="4" w:space="0" w:color="auto"/>
            </w:tcBorders>
          </w:tcPr>
          <w:p w14:paraId="5C803B8F"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r>
      <w:tr w:rsidR="00BB49AF" w:rsidRPr="00016307" w14:paraId="3CF7B637" w14:textId="77777777" w:rsidTr="00D10533">
        <w:tc>
          <w:tcPr>
            <w:tcW w:w="378" w:type="dxa"/>
            <w:tcBorders>
              <w:right w:val="single" w:sz="4" w:space="0" w:color="auto"/>
            </w:tcBorders>
          </w:tcPr>
          <w:p w14:paraId="5DB3FD12" w14:textId="77777777" w:rsidR="00BB49AF" w:rsidRPr="004F6A9B"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jc w:val="right"/>
              <w:rPr>
                <w:rFonts w:ascii="Arial" w:hAnsi="Arial" w:cs="Arial"/>
                <w:sz w:val="14"/>
                <w:szCs w:val="14"/>
              </w:rPr>
            </w:pPr>
            <w:r w:rsidRPr="004F6A9B">
              <w:rPr>
                <w:rFonts w:ascii="Arial" w:hAnsi="Arial" w:cs="Arial"/>
                <w:sz w:val="14"/>
                <w:szCs w:val="14"/>
              </w:rPr>
              <w:t>7</w:t>
            </w:r>
          </w:p>
        </w:tc>
        <w:tc>
          <w:tcPr>
            <w:tcW w:w="1628" w:type="dxa"/>
            <w:tcBorders>
              <w:top w:val="single" w:sz="4" w:space="0" w:color="auto"/>
              <w:left w:val="single" w:sz="4" w:space="0" w:color="auto"/>
              <w:bottom w:val="single" w:sz="4" w:space="0" w:color="auto"/>
              <w:right w:val="single" w:sz="4" w:space="0" w:color="auto"/>
            </w:tcBorders>
          </w:tcPr>
          <w:p w14:paraId="5D008E41"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1710" w:type="dxa"/>
            <w:tcBorders>
              <w:top w:val="single" w:sz="4" w:space="0" w:color="auto"/>
              <w:left w:val="single" w:sz="4" w:space="0" w:color="auto"/>
              <w:bottom w:val="single" w:sz="4" w:space="0" w:color="auto"/>
              <w:right w:val="single" w:sz="4" w:space="0" w:color="auto"/>
            </w:tcBorders>
          </w:tcPr>
          <w:p w14:paraId="795E30F9"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1710" w:type="dxa"/>
            <w:tcBorders>
              <w:top w:val="single" w:sz="4" w:space="0" w:color="auto"/>
              <w:left w:val="single" w:sz="4" w:space="0" w:color="auto"/>
              <w:bottom w:val="single" w:sz="4" w:space="0" w:color="auto"/>
              <w:right w:val="single" w:sz="4" w:space="0" w:color="auto"/>
            </w:tcBorders>
          </w:tcPr>
          <w:p w14:paraId="2D89A6BC"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1260" w:type="dxa"/>
            <w:tcBorders>
              <w:top w:val="single" w:sz="4" w:space="0" w:color="auto"/>
              <w:left w:val="single" w:sz="4" w:space="0" w:color="auto"/>
              <w:bottom w:val="single" w:sz="4" w:space="0" w:color="auto"/>
              <w:right w:val="single" w:sz="4" w:space="0" w:color="auto"/>
            </w:tcBorders>
          </w:tcPr>
          <w:p w14:paraId="14CE51E4"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tcPr>
          <w:p w14:paraId="4A285844"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630" w:type="dxa"/>
            <w:tcBorders>
              <w:top w:val="single" w:sz="4" w:space="0" w:color="auto"/>
              <w:left w:val="single" w:sz="4" w:space="0" w:color="auto"/>
              <w:bottom w:val="single" w:sz="4" w:space="0" w:color="auto"/>
              <w:right w:val="single" w:sz="4" w:space="0" w:color="auto"/>
            </w:tcBorders>
          </w:tcPr>
          <w:p w14:paraId="08CF0AA3" w14:textId="16F64FA1"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630" w:type="dxa"/>
            <w:tcBorders>
              <w:top w:val="single" w:sz="4" w:space="0" w:color="auto"/>
              <w:left w:val="single" w:sz="4" w:space="0" w:color="auto"/>
              <w:bottom w:val="single" w:sz="4" w:space="0" w:color="auto"/>
              <w:right w:val="single" w:sz="4" w:space="0" w:color="auto"/>
            </w:tcBorders>
          </w:tcPr>
          <w:p w14:paraId="09D7D234"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810" w:type="dxa"/>
            <w:tcBorders>
              <w:top w:val="single" w:sz="4" w:space="0" w:color="auto"/>
              <w:left w:val="single" w:sz="4" w:space="0" w:color="auto"/>
              <w:bottom w:val="single" w:sz="4" w:space="0" w:color="auto"/>
              <w:right w:val="single" w:sz="4" w:space="0" w:color="auto"/>
            </w:tcBorders>
          </w:tcPr>
          <w:p w14:paraId="37A7D734"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r>
      <w:tr w:rsidR="00BB49AF" w:rsidRPr="00016307" w14:paraId="0914B1A6" w14:textId="77777777" w:rsidTr="00D10533">
        <w:tc>
          <w:tcPr>
            <w:tcW w:w="378" w:type="dxa"/>
            <w:tcBorders>
              <w:right w:val="single" w:sz="4" w:space="0" w:color="auto"/>
            </w:tcBorders>
          </w:tcPr>
          <w:p w14:paraId="06162B09" w14:textId="77777777" w:rsidR="00BB49AF" w:rsidRPr="004F6A9B"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jc w:val="right"/>
              <w:rPr>
                <w:rFonts w:ascii="Arial" w:hAnsi="Arial" w:cs="Arial"/>
                <w:sz w:val="14"/>
                <w:szCs w:val="14"/>
              </w:rPr>
            </w:pPr>
            <w:r w:rsidRPr="004F6A9B">
              <w:rPr>
                <w:rFonts w:ascii="Arial" w:hAnsi="Arial" w:cs="Arial"/>
                <w:sz w:val="14"/>
                <w:szCs w:val="14"/>
              </w:rPr>
              <w:t>8</w:t>
            </w:r>
          </w:p>
        </w:tc>
        <w:tc>
          <w:tcPr>
            <w:tcW w:w="1628" w:type="dxa"/>
            <w:tcBorders>
              <w:top w:val="single" w:sz="4" w:space="0" w:color="auto"/>
              <w:left w:val="single" w:sz="4" w:space="0" w:color="auto"/>
              <w:bottom w:val="single" w:sz="4" w:space="0" w:color="auto"/>
              <w:right w:val="single" w:sz="4" w:space="0" w:color="auto"/>
            </w:tcBorders>
          </w:tcPr>
          <w:p w14:paraId="1B7D9D96"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1710" w:type="dxa"/>
            <w:tcBorders>
              <w:top w:val="single" w:sz="4" w:space="0" w:color="auto"/>
              <w:left w:val="single" w:sz="4" w:space="0" w:color="auto"/>
              <w:bottom w:val="single" w:sz="4" w:space="0" w:color="auto"/>
              <w:right w:val="single" w:sz="4" w:space="0" w:color="auto"/>
            </w:tcBorders>
          </w:tcPr>
          <w:p w14:paraId="3D134880"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1710" w:type="dxa"/>
            <w:tcBorders>
              <w:top w:val="single" w:sz="4" w:space="0" w:color="auto"/>
              <w:left w:val="single" w:sz="4" w:space="0" w:color="auto"/>
              <w:bottom w:val="single" w:sz="4" w:space="0" w:color="auto"/>
              <w:right w:val="single" w:sz="4" w:space="0" w:color="auto"/>
            </w:tcBorders>
          </w:tcPr>
          <w:p w14:paraId="27D13B81"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1260" w:type="dxa"/>
            <w:tcBorders>
              <w:top w:val="single" w:sz="4" w:space="0" w:color="auto"/>
              <w:left w:val="single" w:sz="4" w:space="0" w:color="auto"/>
              <w:bottom w:val="single" w:sz="4" w:space="0" w:color="auto"/>
              <w:right w:val="single" w:sz="4" w:space="0" w:color="auto"/>
            </w:tcBorders>
          </w:tcPr>
          <w:p w14:paraId="20E49803"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tcPr>
          <w:p w14:paraId="7CA85DE3"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630" w:type="dxa"/>
            <w:tcBorders>
              <w:top w:val="single" w:sz="4" w:space="0" w:color="auto"/>
              <w:left w:val="single" w:sz="4" w:space="0" w:color="auto"/>
              <w:bottom w:val="single" w:sz="4" w:space="0" w:color="auto"/>
              <w:right w:val="single" w:sz="4" w:space="0" w:color="auto"/>
            </w:tcBorders>
          </w:tcPr>
          <w:p w14:paraId="6226D383"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630" w:type="dxa"/>
            <w:tcBorders>
              <w:top w:val="single" w:sz="4" w:space="0" w:color="auto"/>
              <w:left w:val="single" w:sz="4" w:space="0" w:color="auto"/>
              <w:bottom w:val="single" w:sz="4" w:space="0" w:color="auto"/>
              <w:right w:val="single" w:sz="4" w:space="0" w:color="auto"/>
            </w:tcBorders>
          </w:tcPr>
          <w:p w14:paraId="068D20C9"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810" w:type="dxa"/>
            <w:tcBorders>
              <w:top w:val="single" w:sz="4" w:space="0" w:color="auto"/>
              <w:left w:val="single" w:sz="4" w:space="0" w:color="auto"/>
              <w:bottom w:val="single" w:sz="4" w:space="0" w:color="auto"/>
              <w:right w:val="single" w:sz="4" w:space="0" w:color="auto"/>
            </w:tcBorders>
          </w:tcPr>
          <w:p w14:paraId="6F2F6A7A"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r>
      <w:tr w:rsidR="00BB49AF" w:rsidRPr="00016307" w14:paraId="45FEFD52" w14:textId="77777777" w:rsidTr="00D10533">
        <w:tc>
          <w:tcPr>
            <w:tcW w:w="378" w:type="dxa"/>
            <w:tcBorders>
              <w:right w:val="single" w:sz="4" w:space="0" w:color="auto"/>
            </w:tcBorders>
          </w:tcPr>
          <w:p w14:paraId="79EFF35C" w14:textId="77777777" w:rsidR="00BB49AF" w:rsidRPr="004F6A9B"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jc w:val="right"/>
              <w:rPr>
                <w:rFonts w:ascii="Arial" w:hAnsi="Arial" w:cs="Arial"/>
                <w:sz w:val="14"/>
                <w:szCs w:val="14"/>
              </w:rPr>
            </w:pPr>
            <w:r w:rsidRPr="004F6A9B">
              <w:rPr>
                <w:rFonts w:ascii="Arial" w:hAnsi="Arial" w:cs="Arial"/>
                <w:sz w:val="14"/>
                <w:szCs w:val="14"/>
              </w:rPr>
              <w:t>9</w:t>
            </w:r>
          </w:p>
        </w:tc>
        <w:tc>
          <w:tcPr>
            <w:tcW w:w="1628" w:type="dxa"/>
            <w:tcBorders>
              <w:top w:val="single" w:sz="4" w:space="0" w:color="auto"/>
              <w:left w:val="single" w:sz="4" w:space="0" w:color="auto"/>
              <w:bottom w:val="single" w:sz="4" w:space="0" w:color="auto"/>
              <w:right w:val="single" w:sz="4" w:space="0" w:color="auto"/>
            </w:tcBorders>
          </w:tcPr>
          <w:p w14:paraId="05580A42"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1710" w:type="dxa"/>
            <w:tcBorders>
              <w:top w:val="single" w:sz="4" w:space="0" w:color="auto"/>
              <w:left w:val="single" w:sz="4" w:space="0" w:color="auto"/>
              <w:bottom w:val="single" w:sz="4" w:space="0" w:color="auto"/>
              <w:right w:val="single" w:sz="4" w:space="0" w:color="auto"/>
            </w:tcBorders>
          </w:tcPr>
          <w:p w14:paraId="1D8E46F1"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1710" w:type="dxa"/>
            <w:tcBorders>
              <w:top w:val="single" w:sz="4" w:space="0" w:color="auto"/>
              <w:left w:val="single" w:sz="4" w:space="0" w:color="auto"/>
              <w:bottom w:val="single" w:sz="4" w:space="0" w:color="auto"/>
              <w:right w:val="single" w:sz="4" w:space="0" w:color="auto"/>
            </w:tcBorders>
          </w:tcPr>
          <w:p w14:paraId="76445188"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1260" w:type="dxa"/>
            <w:tcBorders>
              <w:top w:val="single" w:sz="4" w:space="0" w:color="auto"/>
              <w:left w:val="single" w:sz="4" w:space="0" w:color="auto"/>
              <w:bottom w:val="single" w:sz="4" w:space="0" w:color="auto"/>
              <w:right w:val="single" w:sz="4" w:space="0" w:color="auto"/>
            </w:tcBorders>
          </w:tcPr>
          <w:p w14:paraId="35F8C146"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tcPr>
          <w:p w14:paraId="231B5F71"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630" w:type="dxa"/>
            <w:tcBorders>
              <w:top w:val="single" w:sz="4" w:space="0" w:color="auto"/>
              <w:left w:val="single" w:sz="4" w:space="0" w:color="auto"/>
              <w:bottom w:val="single" w:sz="4" w:space="0" w:color="auto"/>
              <w:right w:val="single" w:sz="4" w:space="0" w:color="auto"/>
            </w:tcBorders>
          </w:tcPr>
          <w:p w14:paraId="6C2930B0"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630" w:type="dxa"/>
            <w:tcBorders>
              <w:top w:val="single" w:sz="4" w:space="0" w:color="auto"/>
              <w:left w:val="single" w:sz="4" w:space="0" w:color="auto"/>
              <w:bottom w:val="single" w:sz="4" w:space="0" w:color="auto"/>
              <w:right w:val="single" w:sz="4" w:space="0" w:color="auto"/>
            </w:tcBorders>
          </w:tcPr>
          <w:p w14:paraId="033DCA73"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810" w:type="dxa"/>
            <w:tcBorders>
              <w:top w:val="single" w:sz="4" w:space="0" w:color="auto"/>
              <w:left w:val="single" w:sz="4" w:space="0" w:color="auto"/>
              <w:bottom w:val="single" w:sz="4" w:space="0" w:color="auto"/>
              <w:right w:val="single" w:sz="4" w:space="0" w:color="auto"/>
            </w:tcBorders>
          </w:tcPr>
          <w:p w14:paraId="748C50A7"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r>
      <w:tr w:rsidR="00BB49AF" w:rsidRPr="00016307" w14:paraId="22E044EF" w14:textId="77777777" w:rsidTr="00D10533">
        <w:tc>
          <w:tcPr>
            <w:tcW w:w="378" w:type="dxa"/>
            <w:tcBorders>
              <w:right w:val="single" w:sz="4" w:space="0" w:color="auto"/>
            </w:tcBorders>
          </w:tcPr>
          <w:p w14:paraId="62491DDC" w14:textId="77777777" w:rsidR="00BB49AF" w:rsidRPr="004F6A9B"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jc w:val="right"/>
              <w:rPr>
                <w:rFonts w:ascii="Arial" w:hAnsi="Arial" w:cs="Arial"/>
                <w:sz w:val="14"/>
                <w:szCs w:val="14"/>
              </w:rPr>
            </w:pPr>
            <w:r w:rsidRPr="004F6A9B">
              <w:rPr>
                <w:rFonts w:ascii="Arial" w:hAnsi="Arial" w:cs="Arial"/>
                <w:sz w:val="14"/>
                <w:szCs w:val="14"/>
              </w:rPr>
              <w:t>10</w:t>
            </w:r>
          </w:p>
        </w:tc>
        <w:tc>
          <w:tcPr>
            <w:tcW w:w="1628" w:type="dxa"/>
            <w:tcBorders>
              <w:top w:val="single" w:sz="4" w:space="0" w:color="auto"/>
              <w:left w:val="single" w:sz="4" w:space="0" w:color="auto"/>
              <w:bottom w:val="single" w:sz="4" w:space="0" w:color="auto"/>
              <w:right w:val="single" w:sz="4" w:space="0" w:color="auto"/>
            </w:tcBorders>
          </w:tcPr>
          <w:p w14:paraId="2A0B706B"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1710" w:type="dxa"/>
            <w:tcBorders>
              <w:top w:val="single" w:sz="4" w:space="0" w:color="auto"/>
              <w:left w:val="single" w:sz="4" w:space="0" w:color="auto"/>
              <w:bottom w:val="single" w:sz="4" w:space="0" w:color="auto"/>
              <w:right w:val="single" w:sz="4" w:space="0" w:color="auto"/>
            </w:tcBorders>
          </w:tcPr>
          <w:p w14:paraId="13E47724"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1710" w:type="dxa"/>
            <w:tcBorders>
              <w:top w:val="single" w:sz="4" w:space="0" w:color="auto"/>
              <w:left w:val="single" w:sz="4" w:space="0" w:color="auto"/>
              <w:bottom w:val="single" w:sz="4" w:space="0" w:color="auto"/>
              <w:right w:val="single" w:sz="4" w:space="0" w:color="auto"/>
            </w:tcBorders>
          </w:tcPr>
          <w:p w14:paraId="3EBB5162"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1260" w:type="dxa"/>
            <w:tcBorders>
              <w:top w:val="single" w:sz="4" w:space="0" w:color="auto"/>
              <w:left w:val="single" w:sz="4" w:space="0" w:color="auto"/>
              <w:bottom w:val="single" w:sz="4" w:space="0" w:color="auto"/>
              <w:right w:val="single" w:sz="4" w:space="0" w:color="auto"/>
            </w:tcBorders>
          </w:tcPr>
          <w:p w14:paraId="332DE402"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tcPr>
          <w:p w14:paraId="0290FE8A"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630" w:type="dxa"/>
            <w:tcBorders>
              <w:top w:val="single" w:sz="4" w:space="0" w:color="auto"/>
              <w:left w:val="single" w:sz="4" w:space="0" w:color="auto"/>
              <w:bottom w:val="single" w:sz="4" w:space="0" w:color="auto"/>
              <w:right w:val="single" w:sz="4" w:space="0" w:color="auto"/>
            </w:tcBorders>
          </w:tcPr>
          <w:p w14:paraId="0F81B77F"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630" w:type="dxa"/>
            <w:tcBorders>
              <w:top w:val="single" w:sz="4" w:space="0" w:color="auto"/>
              <w:left w:val="single" w:sz="4" w:space="0" w:color="auto"/>
              <w:bottom w:val="single" w:sz="4" w:space="0" w:color="auto"/>
              <w:right w:val="single" w:sz="4" w:space="0" w:color="auto"/>
            </w:tcBorders>
          </w:tcPr>
          <w:p w14:paraId="7E6941ED"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810" w:type="dxa"/>
            <w:tcBorders>
              <w:top w:val="single" w:sz="4" w:space="0" w:color="auto"/>
              <w:left w:val="single" w:sz="4" w:space="0" w:color="auto"/>
              <w:bottom w:val="single" w:sz="4" w:space="0" w:color="auto"/>
              <w:right w:val="single" w:sz="4" w:space="0" w:color="auto"/>
            </w:tcBorders>
          </w:tcPr>
          <w:p w14:paraId="27131A2F"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r>
      <w:tr w:rsidR="00BB49AF" w:rsidRPr="00016307" w14:paraId="3DF3A8CE" w14:textId="77777777" w:rsidTr="00D10533">
        <w:tc>
          <w:tcPr>
            <w:tcW w:w="378" w:type="dxa"/>
            <w:tcBorders>
              <w:right w:val="single" w:sz="4" w:space="0" w:color="auto"/>
            </w:tcBorders>
          </w:tcPr>
          <w:p w14:paraId="10C13FB9" w14:textId="77777777" w:rsidR="00BB49AF" w:rsidRPr="004F6A9B"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jc w:val="right"/>
              <w:rPr>
                <w:rFonts w:ascii="Arial" w:hAnsi="Arial" w:cs="Arial"/>
                <w:sz w:val="14"/>
                <w:szCs w:val="14"/>
              </w:rPr>
            </w:pPr>
            <w:r>
              <w:rPr>
                <w:rFonts w:ascii="Arial" w:hAnsi="Arial" w:cs="Arial"/>
                <w:sz w:val="14"/>
                <w:szCs w:val="14"/>
              </w:rPr>
              <w:t>11</w:t>
            </w:r>
          </w:p>
        </w:tc>
        <w:tc>
          <w:tcPr>
            <w:tcW w:w="1628" w:type="dxa"/>
            <w:tcBorders>
              <w:top w:val="single" w:sz="4" w:space="0" w:color="auto"/>
              <w:left w:val="single" w:sz="4" w:space="0" w:color="auto"/>
              <w:bottom w:val="single" w:sz="4" w:space="0" w:color="auto"/>
              <w:right w:val="single" w:sz="4" w:space="0" w:color="auto"/>
            </w:tcBorders>
          </w:tcPr>
          <w:p w14:paraId="60B646D7"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1710" w:type="dxa"/>
            <w:tcBorders>
              <w:top w:val="single" w:sz="4" w:space="0" w:color="auto"/>
              <w:left w:val="single" w:sz="4" w:space="0" w:color="auto"/>
              <w:bottom w:val="single" w:sz="4" w:space="0" w:color="auto"/>
              <w:right w:val="single" w:sz="4" w:space="0" w:color="auto"/>
            </w:tcBorders>
          </w:tcPr>
          <w:p w14:paraId="4BC88D82"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1710" w:type="dxa"/>
            <w:tcBorders>
              <w:top w:val="single" w:sz="4" w:space="0" w:color="auto"/>
              <w:left w:val="single" w:sz="4" w:space="0" w:color="auto"/>
              <w:bottom w:val="single" w:sz="4" w:space="0" w:color="auto"/>
              <w:right w:val="single" w:sz="4" w:space="0" w:color="auto"/>
            </w:tcBorders>
          </w:tcPr>
          <w:p w14:paraId="67E9812D"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1260" w:type="dxa"/>
            <w:tcBorders>
              <w:top w:val="single" w:sz="4" w:space="0" w:color="auto"/>
              <w:left w:val="single" w:sz="4" w:space="0" w:color="auto"/>
              <w:bottom w:val="single" w:sz="4" w:space="0" w:color="auto"/>
              <w:right w:val="single" w:sz="4" w:space="0" w:color="auto"/>
            </w:tcBorders>
          </w:tcPr>
          <w:p w14:paraId="040D8A18"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tcPr>
          <w:p w14:paraId="16778008"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630" w:type="dxa"/>
            <w:tcBorders>
              <w:top w:val="single" w:sz="4" w:space="0" w:color="auto"/>
              <w:left w:val="single" w:sz="4" w:space="0" w:color="auto"/>
              <w:bottom w:val="single" w:sz="4" w:space="0" w:color="auto"/>
              <w:right w:val="single" w:sz="4" w:space="0" w:color="auto"/>
            </w:tcBorders>
          </w:tcPr>
          <w:p w14:paraId="0177670F"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630" w:type="dxa"/>
            <w:tcBorders>
              <w:top w:val="single" w:sz="4" w:space="0" w:color="auto"/>
              <w:left w:val="single" w:sz="4" w:space="0" w:color="auto"/>
              <w:bottom w:val="single" w:sz="4" w:space="0" w:color="auto"/>
              <w:right w:val="single" w:sz="4" w:space="0" w:color="auto"/>
            </w:tcBorders>
          </w:tcPr>
          <w:p w14:paraId="5CB96E1C"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810" w:type="dxa"/>
            <w:tcBorders>
              <w:top w:val="single" w:sz="4" w:space="0" w:color="auto"/>
              <w:left w:val="single" w:sz="4" w:space="0" w:color="auto"/>
              <w:bottom w:val="single" w:sz="4" w:space="0" w:color="auto"/>
              <w:right w:val="single" w:sz="4" w:space="0" w:color="auto"/>
            </w:tcBorders>
          </w:tcPr>
          <w:p w14:paraId="50C202D6"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r>
      <w:tr w:rsidR="00BB49AF" w:rsidRPr="00016307" w14:paraId="74D69736" w14:textId="77777777" w:rsidTr="00D10533">
        <w:tc>
          <w:tcPr>
            <w:tcW w:w="378" w:type="dxa"/>
            <w:tcBorders>
              <w:right w:val="single" w:sz="4" w:space="0" w:color="auto"/>
            </w:tcBorders>
          </w:tcPr>
          <w:p w14:paraId="479FB13D" w14:textId="77777777" w:rsidR="00BB49AF" w:rsidRPr="004F6A9B"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jc w:val="right"/>
              <w:rPr>
                <w:rFonts w:ascii="Arial" w:hAnsi="Arial" w:cs="Arial"/>
                <w:sz w:val="14"/>
                <w:szCs w:val="14"/>
              </w:rPr>
            </w:pPr>
            <w:r>
              <w:rPr>
                <w:rFonts w:ascii="Arial" w:hAnsi="Arial" w:cs="Arial"/>
                <w:sz w:val="14"/>
                <w:szCs w:val="14"/>
              </w:rPr>
              <w:t>12</w:t>
            </w:r>
          </w:p>
        </w:tc>
        <w:tc>
          <w:tcPr>
            <w:tcW w:w="1628" w:type="dxa"/>
            <w:tcBorders>
              <w:top w:val="single" w:sz="4" w:space="0" w:color="auto"/>
              <w:left w:val="single" w:sz="4" w:space="0" w:color="auto"/>
              <w:bottom w:val="single" w:sz="4" w:space="0" w:color="auto"/>
              <w:right w:val="single" w:sz="4" w:space="0" w:color="auto"/>
            </w:tcBorders>
          </w:tcPr>
          <w:p w14:paraId="545F5929"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1710" w:type="dxa"/>
            <w:tcBorders>
              <w:top w:val="single" w:sz="4" w:space="0" w:color="auto"/>
              <w:left w:val="single" w:sz="4" w:space="0" w:color="auto"/>
              <w:bottom w:val="single" w:sz="4" w:space="0" w:color="auto"/>
              <w:right w:val="single" w:sz="4" w:space="0" w:color="auto"/>
            </w:tcBorders>
          </w:tcPr>
          <w:p w14:paraId="68EC583A"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1710" w:type="dxa"/>
            <w:tcBorders>
              <w:top w:val="single" w:sz="4" w:space="0" w:color="auto"/>
              <w:left w:val="single" w:sz="4" w:space="0" w:color="auto"/>
              <w:bottom w:val="single" w:sz="4" w:space="0" w:color="auto"/>
              <w:right w:val="single" w:sz="4" w:space="0" w:color="auto"/>
            </w:tcBorders>
          </w:tcPr>
          <w:p w14:paraId="4E019D35"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1260" w:type="dxa"/>
            <w:tcBorders>
              <w:top w:val="single" w:sz="4" w:space="0" w:color="auto"/>
              <w:left w:val="single" w:sz="4" w:space="0" w:color="auto"/>
              <w:bottom w:val="single" w:sz="4" w:space="0" w:color="auto"/>
              <w:right w:val="single" w:sz="4" w:space="0" w:color="auto"/>
            </w:tcBorders>
          </w:tcPr>
          <w:p w14:paraId="2EF8E8ED"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tcPr>
          <w:p w14:paraId="1E0C8A71"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630" w:type="dxa"/>
            <w:tcBorders>
              <w:top w:val="single" w:sz="4" w:space="0" w:color="auto"/>
              <w:left w:val="single" w:sz="4" w:space="0" w:color="auto"/>
              <w:bottom w:val="single" w:sz="4" w:space="0" w:color="auto"/>
              <w:right w:val="single" w:sz="4" w:space="0" w:color="auto"/>
            </w:tcBorders>
          </w:tcPr>
          <w:p w14:paraId="6227C952"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630" w:type="dxa"/>
            <w:tcBorders>
              <w:top w:val="single" w:sz="4" w:space="0" w:color="auto"/>
              <w:left w:val="single" w:sz="4" w:space="0" w:color="auto"/>
              <w:bottom w:val="single" w:sz="4" w:space="0" w:color="auto"/>
              <w:right w:val="single" w:sz="4" w:space="0" w:color="auto"/>
            </w:tcBorders>
          </w:tcPr>
          <w:p w14:paraId="2B633871"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810" w:type="dxa"/>
            <w:tcBorders>
              <w:top w:val="single" w:sz="4" w:space="0" w:color="auto"/>
              <w:left w:val="single" w:sz="4" w:space="0" w:color="auto"/>
              <w:bottom w:val="single" w:sz="4" w:space="0" w:color="auto"/>
              <w:right w:val="single" w:sz="4" w:space="0" w:color="auto"/>
            </w:tcBorders>
          </w:tcPr>
          <w:p w14:paraId="1878FEE0"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r>
      <w:tr w:rsidR="00BB49AF" w:rsidRPr="00016307" w14:paraId="15A0C044" w14:textId="77777777" w:rsidTr="00D10533">
        <w:tc>
          <w:tcPr>
            <w:tcW w:w="378" w:type="dxa"/>
            <w:tcBorders>
              <w:right w:val="single" w:sz="4" w:space="0" w:color="auto"/>
            </w:tcBorders>
          </w:tcPr>
          <w:p w14:paraId="6773E987" w14:textId="77777777" w:rsidR="00BB49AF" w:rsidRPr="004F6A9B"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jc w:val="right"/>
              <w:rPr>
                <w:rFonts w:ascii="Arial" w:hAnsi="Arial" w:cs="Arial"/>
                <w:sz w:val="14"/>
                <w:szCs w:val="14"/>
              </w:rPr>
            </w:pPr>
            <w:r>
              <w:rPr>
                <w:rFonts w:ascii="Arial" w:hAnsi="Arial" w:cs="Arial"/>
                <w:sz w:val="14"/>
                <w:szCs w:val="14"/>
              </w:rPr>
              <w:t>13</w:t>
            </w:r>
          </w:p>
        </w:tc>
        <w:tc>
          <w:tcPr>
            <w:tcW w:w="1628" w:type="dxa"/>
            <w:tcBorders>
              <w:top w:val="single" w:sz="4" w:space="0" w:color="auto"/>
              <w:left w:val="single" w:sz="4" w:space="0" w:color="auto"/>
              <w:bottom w:val="single" w:sz="4" w:space="0" w:color="auto"/>
              <w:right w:val="single" w:sz="4" w:space="0" w:color="auto"/>
            </w:tcBorders>
          </w:tcPr>
          <w:p w14:paraId="64D2C412"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1710" w:type="dxa"/>
            <w:tcBorders>
              <w:top w:val="single" w:sz="4" w:space="0" w:color="auto"/>
              <w:left w:val="single" w:sz="4" w:space="0" w:color="auto"/>
              <w:bottom w:val="single" w:sz="4" w:space="0" w:color="auto"/>
              <w:right w:val="single" w:sz="4" w:space="0" w:color="auto"/>
            </w:tcBorders>
          </w:tcPr>
          <w:p w14:paraId="04B8D330"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1710" w:type="dxa"/>
            <w:tcBorders>
              <w:top w:val="single" w:sz="4" w:space="0" w:color="auto"/>
              <w:left w:val="single" w:sz="4" w:space="0" w:color="auto"/>
              <w:bottom w:val="single" w:sz="4" w:space="0" w:color="auto"/>
              <w:right w:val="single" w:sz="4" w:space="0" w:color="auto"/>
            </w:tcBorders>
          </w:tcPr>
          <w:p w14:paraId="418A9A73"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1260" w:type="dxa"/>
            <w:tcBorders>
              <w:top w:val="single" w:sz="4" w:space="0" w:color="auto"/>
              <w:left w:val="single" w:sz="4" w:space="0" w:color="auto"/>
              <w:bottom w:val="single" w:sz="4" w:space="0" w:color="auto"/>
              <w:right w:val="single" w:sz="4" w:space="0" w:color="auto"/>
            </w:tcBorders>
          </w:tcPr>
          <w:p w14:paraId="7D540896"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tcPr>
          <w:p w14:paraId="1BDA6864"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630" w:type="dxa"/>
            <w:tcBorders>
              <w:top w:val="single" w:sz="4" w:space="0" w:color="auto"/>
              <w:left w:val="single" w:sz="4" w:space="0" w:color="auto"/>
              <w:bottom w:val="single" w:sz="4" w:space="0" w:color="auto"/>
              <w:right w:val="single" w:sz="4" w:space="0" w:color="auto"/>
            </w:tcBorders>
          </w:tcPr>
          <w:p w14:paraId="24E38E96"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630" w:type="dxa"/>
            <w:tcBorders>
              <w:top w:val="single" w:sz="4" w:space="0" w:color="auto"/>
              <w:left w:val="single" w:sz="4" w:space="0" w:color="auto"/>
              <w:bottom w:val="single" w:sz="4" w:space="0" w:color="auto"/>
              <w:right w:val="single" w:sz="4" w:space="0" w:color="auto"/>
            </w:tcBorders>
          </w:tcPr>
          <w:p w14:paraId="48E1C431"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810" w:type="dxa"/>
            <w:tcBorders>
              <w:top w:val="single" w:sz="4" w:space="0" w:color="auto"/>
              <w:left w:val="single" w:sz="4" w:space="0" w:color="auto"/>
              <w:bottom w:val="single" w:sz="4" w:space="0" w:color="auto"/>
              <w:right w:val="single" w:sz="4" w:space="0" w:color="auto"/>
            </w:tcBorders>
          </w:tcPr>
          <w:p w14:paraId="18307261"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r>
      <w:tr w:rsidR="00BB49AF" w:rsidRPr="00016307" w14:paraId="3ED4EFFD" w14:textId="77777777" w:rsidTr="00D10533">
        <w:tc>
          <w:tcPr>
            <w:tcW w:w="378" w:type="dxa"/>
            <w:tcBorders>
              <w:right w:val="single" w:sz="4" w:space="0" w:color="auto"/>
            </w:tcBorders>
          </w:tcPr>
          <w:p w14:paraId="52FCC00D" w14:textId="77777777" w:rsidR="00BB49AF" w:rsidRPr="004F6A9B"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jc w:val="right"/>
              <w:rPr>
                <w:rFonts w:ascii="Arial" w:hAnsi="Arial" w:cs="Arial"/>
                <w:sz w:val="14"/>
                <w:szCs w:val="14"/>
              </w:rPr>
            </w:pPr>
            <w:r>
              <w:rPr>
                <w:rFonts w:ascii="Arial" w:hAnsi="Arial" w:cs="Arial"/>
                <w:sz w:val="14"/>
                <w:szCs w:val="14"/>
              </w:rPr>
              <w:t>14</w:t>
            </w:r>
          </w:p>
        </w:tc>
        <w:tc>
          <w:tcPr>
            <w:tcW w:w="1628" w:type="dxa"/>
            <w:tcBorders>
              <w:top w:val="single" w:sz="4" w:space="0" w:color="auto"/>
              <w:left w:val="single" w:sz="4" w:space="0" w:color="auto"/>
              <w:bottom w:val="single" w:sz="4" w:space="0" w:color="auto"/>
              <w:right w:val="single" w:sz="4" w:space="0" w:color="auto"/>
            </w:tcBorders>
          </w:tcPr>
          <w:p w14:paraId="45609A46"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1710" w:type="dxa"/>
            <w:tcBorders>
              <w:top w:val="single" w:sz="4" w:space="0" w:color="auto"/>
              <w:left w:val="single" w:sz="4" w:space="0" w:color="auto"/>
              <w:bottom w:val="single" w:sz="4" w:space="0" w:color="auto"/>
              <w:right w:val="single" w:sz="4" w:space="0" w:color="auto"/>
            </w:tcBorders>
          </w:tcPr>
          <w:p w14:paraId="260B4A52"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1710" w:type="dxa"/>
            <w:tcBorders>
              <w:top w:val="single" w:sz="4" w:space="0" w:color="auto"/>
              <w:left w:val="single" w:sz="4" w:space="0" w:color="auto"/>
              <w:bottom w:val="single" w:sz="4" w:space="0" w:color="auto"/>
              <w:right w:val="single" w:sz="4" w:space="0" w:color="auto"/>
            </w:tcBorders>
          </w:tcPr>
          <w:p w14:paraId="1A2EEBEE"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1260" w:type="dxa"/>
            <w:tcBorders>
              <w:top w:val="single" w:sz="4" w:space="0" w:color="auto"/>
              <w:left w:val="single" w:sz="4" w:space="0" w:color="auto"/>
              <w:bottom w:val="single" w:sz="4" w:space="0" w:color="auto"/>
              <w:right w:val="single" w:sz="4" w:space="0" w:color="auto"/>
            </w:tcBorders>
          </w:tcPr>
          <w:p w14:paraId="151DCF86"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tcPr>
          <w:p w14:paraId="33AEF4CA"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630" w:type="dxa"/>
            <w:tcBorders>
              <w:top w:val="single" w:sz="4" w:space="0" w:color="auto"/>
              <w:left w:val="single" w:sz="4" w:space="0" w:color="auto"/>
              <w:bottom w:val="single" w:sz="4" w:space="0" w:color="auto"/>
              <w:right w:val="single" w:sz="4" w:space="0" w:color="auto"/>
            </w:tcBorders>
          </w:tcPr>
          <w:p w14:paraId="59F1AA32"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630" w:type="dxa"/>
            <w:tcBorders>
              <w:top w:val="single" w:sz="4" w:space="0" w:color="auto"/>
              <w:left w:val="single" w:sz="4" w:space="0" w:color="auto"/>
              <w:bottom w:val="single" w:sz="4" w:space="0" w:color="auto"/>
              <w:right w:val="single" w:sz="4" w:space="0" w:color="auto"/>
            </w:tcBorders>
          </w:tcPr>
          <w:p w14:paraId="271B1E93"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810" w:type="dxa"/>
            <w:tcBorders>
              <w:top w:val="single" w:sz="4" w:space="0" w:color="auto"/>
              <w:left w:val="single" w:sz="4" w:space="0" w:color="auto"/>
              <w:bottom w:val="single" w:sz="4" w:space="0" w:color="auto"/>
              <w:right w:val="single" w:sz="4" w:space="0" w:color="auto"/>
            </w:tcBorders>
          </w:tcPr>
          <w:p w14:paraId="5670C225"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r>
      <w:tr w:rsidR="00BB49AF" w:rsidRPr="00016307" w14:paraId="625EBFBC" w14:textId="77777777" w:rsidTr="00D10533">
        <w:tc>
          <w:tcPr>
            <w:tcW w:w="378" w:type="dxa"/>
            <w:tcBorders>
              <w:right w:val="single" w:sz="4" w:space="0" w:color="auto"/>
            </w:tcBorders>
          </w:tcPr>
          <w:p w14:paraId="0A07A1FE" w14:textId="77777777" w:rsidR="00BB49AF" w:rsidRPr="004F6A9B"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jc w:val="right"/>
              <w:rPr>
                <w:rFonts w:ascii="Arial" w:hAnsi="Arial" w:cs="Arial"/>
                <w:sz w:val="14"/>
                <w:szCs w:val="14"/>
              </w:rPr>
            </w:pPr>
            <w:r>
              <w:rPr>
                <w:rFonts w:ascii="Arial" w:hAnsi="Arial" w:cs="Arial"/>
                <w:sz w:val="14"/>
                <w:szCs w:val="14"/>
              </w:rPr>
              <w:t>15</w:t>
            </w:r>
          </w:p>
        </w:tc>
        <w:tc>
          <w:tcPr>
            <w:tcW w:w="1628" w:type="dxa"/>
            <w:tcBorders>
              <w:top w:val="single" w:sz="4" w:space="0" w:color="auto"/>
              <w:left w:val="single" w:sz="4" w:space="0" w:color="auto"/>
              <w:bottom w:val="single" w:sz="4" w:space="0" w:color="auto"/>
              <w:right w:val="single" w:sz="4" w:space="0" w:color="auto"/>
            </w:tcBorders>
          </w:tcPr>
          <w:p w14:paraId="61DE4205"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1710" w:type="dxa"/>
            <w:tcBorders>
              <w:top w:val="single" w:sz="4" w:space="0" w:color="auto"/>
              <w:left w:val="single" w:sz="4" w:space="0" w:color="auto"/>
              <w:bottom w:val="single" w:sz="4" w:space="0" w:color="auto"/>
              <w:right w:val="single" w:sz="4" w:space="0" w:color="auto"/>
            </w:tcBorders>
          </w:tcPr>
          <w:p w14:paraId="2697B53A"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1710" w:type="dxa"/>
            <w:tcBorders>
              <w:top w:val="single" w:sz="4" w:space="0" w:color="auto"/>
              <w:left w:val="single" w:sz="4" w:space="0" w:color="auto"/>
              <w:bottom w:val="single" w:sz="4" w:space="0" w:color="auto"/>
              <w:right w:val="single" w:sz="4" w:space="0" w:color="auto"/>
            </w:tcBorders>
          </w:tcPr>
          <w:p w14:paraId="25102BC4"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1260" w:type="dxa"/>
            <w:tcBorders>
              <w:top w:val="single" w:sz="4" w:space="0" w:color="auto"/>
              <w:left w:val="single" w:sz="4" w:space="0" w:color="auto"/>
              <w:bottom w:val="single" w:sz="4" w:space="0" w:color="auto"/>
              <w:right w:val="single" w:sz="4" w:space="0" w:color="auto"/>
            </w:tcBorders>
          </w:tcPr>
          <w:p w14:paraId="786BD2CB"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tcPr>
          <w:p w14:paraId="5B82B8B8"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630" w:type="dxa"/>
            <w:tcBorders>
              <w:top w:val="single" w:sz="4" w:space="0" w:color="auto"/>
              <w:left w:val="single" w:sz="4" w:space="0" w:color="auto"/>
              <w:bottom w:val="single" w:sz="4" w:space="0" w:color="auto"/>
              <w:right w:val="single" w:sz="4" w:space="0" w:color="auto"/>
            </w:tcBorders>
          </w:tcPr>
          <w:p w14:paraId="40F5582A"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630" w:type="dxa"/>
            <w:tcBorders>
              <w:top w:val="single" w:sz="4" w:space="0" w:color="auto"/>
              <w:left w:val="single" w:sz="4" w:space="0" w:color="auto"/>
              <w:bottom w:val="single" w:sz="4" w:space="0" w:color="auto"/>
              <w:right w:val="single" w:sz="4" w:space="0" w:color="auto"/>
            </w:tcBorders>
          </w:tcPr>
          <w:p w14:paraId="1F441DA0"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810" w:type="dxa"/>
            <w:tcBorders>
              <w:top w:val="single" w:sz="4" w:space="0" w:color="auto"/>
              <w:left w:val="single" w:sz="4" w:space="0" w:color="auto"/>
              <w:bottom w:val="single" w:sz="4" w:space="0" w:color="auto"/>
              <w:right w:val="single" w:sz="4" w:space="0" w:color="auto"/>
            </w:tcBorders>
          </w:tcPr>
          <w:p w14:paraId="133138DA"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r>
      <w:tr w:rsidR="00BB49AF" w:rsidRPr="00016307" w14:paraId="14E77B94" w14:textId="77777777" w:rsidTr="00D10533">
        <w:tc>
          <w:tcPr>
            <w:tcW w:w="378" w:type="dxa"/>
            <w:tcBorders>
              <w:right w:val="single" w:sz="4" w:space="0" w:color="auto"/>
            </w:tcBorders>
          </w:tcPr>
          <w:p w14:paraId="67EE8681" w14:textId="77777777" w:rsidR="00BB49AF" w:rsidRPr="004F6A9B"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jc w:val="right"/>
              <w:rPr>
                <w:rFonts w:ascii="Arial" w:hAnsi="Arial" w:cs="Arial"/>
                <w:sz w:val="14"/>
                <w:szCs w:val="14"/>
              </w:rPr>
            </w:pPr>
            <w:r>
              <w:rPr>
                <w:rFonts w:ascii="Arial" w:hAnsi="Arial" w:cs="Arial"/>
                <w:sz w:val="14"/>
                <w:szCs w:val="14"/>
              </w:rPr>
              <w:t>16</w:t>
            </w:r>
          </w:p>
        </w:tc>
        <w:tc>
          <w:tcPr>
            <w:tcW w:w="1628" w:type="dxa"/>
            <w:tcBorders>
              <w:top w:val="single" w:sz="4" w:space="0" w:color="auto"/>
              <w:left w:val="single" w:sz="4" w:space="0" w:color="auto"/>
              <w:bottom w:val="single" w:sz="4" w:space="0" w:color="auto"/>
              <w:right w:val="single" w:sz="4" w:space="0" w:color="auto"/>
            </w:tcBorders>
          </w:tcPr>
          <w:p w14:paraId="44AB02B1"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1710" w:type="dxa"/>
            <w:tcBorders>
              <w:top w:val="single" w:sz="4" w:space="0" w:color="auto"/>
              <w:left w:val="single" w:sz="4" w:space="0" w:color="auto"/>
              <w:bottom w:val="single" w:sz="4" w:space="0" w:color="auto"/>
              <w:right w:val="single" w:sz="4" w:space="0" w:color="auto"/>
            </w:tcBorders>
          </w:tcPr>
          <w:p w14:paraId="6F93157E"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1710" w:type="dxa"/>
            <w:tcBorders>
              <w:top w:val="single" w:sz="4" w:space="0" w:color="auto"/>
              <w:left w:val="single" w:sz="4" w:space="0" w:color="auto"/>
              <w:bottom w:val="single" w:sz="4" w:space="0" w:color="auto"/>
              <w:right w:val="single" w:sz="4" w:space="0" w:color="auto"/>
            </w:tcBorders>
          </w:tcPr>
          <w:p w14:paraId="78AC70C4"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1260" w:type="dxa"/>
            <w:tcBorders>
              <w:top w:val="single" w:sz="4" w:space="0" w:color="auto"/>
              <w:left w:val="single" w:sz="4" w:space="0" w:color="auto"/>
              <w:bottom w:val="single" w:sz="4" w:space="0" w:color="auto"/>
              <w:right w:val="single" w:sz="4" w:space="0" w:color="auto"/>
            </w:tcBorders>
          </w:tcPr>
          <w:p w14:paraId="0A6F01EC"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tcPr>
          <w:p w14:paraId="5FA971CE"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630" w:type="dxa"/>
            <w:tcBorders>
              <w:top w:val="single" w:sz="4" w:space="0" w:color="auto"/>
              <w:left w:val="single" w:sz="4" w:space="0" w:color="auto"/>
              <w:bottom w:val="single" w:sz="4" w:space="0" w:color="auto"/>
              <w:right w:val="single" w:sz="4" w:space="0" w:color="auto"/>
            </w:tcBorders>
          </w:tcPr>
          <w:p w14:paraId="027FD916"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630" w:type="dxa"/>
            <w:tcBorders>
              <w:top w:val="single" w:sz="4" w:space="0" w:color="auto"/>
              <w:left w:val="single" w:sz="4" w:space="0" w:color="auto"/>
              <w:bottom w:val="single" w:sz="4" w:space="0" w:color="auto"/>
              <w:right w:val="single" w:sz="4" w:space="0" w:color="auto"/>
            </w:tcBorders>
          </w:tcPr>
          <w:p w14:paraId="7DB7CE05"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810" w:type="dxa"/>
            <w:tcBorders>
              <w:top w:val="single" w:sz="4" w:space="0" w:color="auto"/>
              <w:left w:val="single" w:sz="4" w:space="0" w:color="auto"/>
              <w:bottom w:val="single" w:sz="4" w:space="0" w:color="auto"/>
              <w:right w:val="single" w:sz="4" w:space="0" w:color="auto"/>
            </w:tcBorders>
          </w:tcPr>
          <w:p w14:paraId="0F679C65"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r>
      <w:tr w:rsidR="00BB49AF" w:rsidRPr="00016307" w14:paraId="4A4995AC" w14:textId="77777777" w:rsidTr="00D10533">
        <w:tc>
          <w:tcPr>
            <w:tcW w:w="378" w:type="dxa"/>
            <w:tcBorders>
              <w:right w:val="single" w:sz="4" w:space="0" w:color="auto"/>
            </w:tcBorders>
          </w:tcPr>
          <w:p w14:paraId="0F7C88AD" w14:textId="77777777" w:rsidR="00BB49AF" w:rsidRPr="004F6A9B"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jc w:val="right"/>
              <w:rPr>
                <w:rFonts w:ascii="Arial" w:hAnsi="Arial" w:cs="Arial"/>
                <w:sz w:val="14"/>
                <w:szCs w:val="14"/>
              </w:rPr>
            </w:pPr>
            <w:r>
              <w:rPr>
                <w:rFonts w:ascii="Arial" w:hAnsi="Arial" w:cs="Arial"/>
                <w:sz w:val="14"/>
                <w:szCs w:val="14"/>
              </w:rPr>
              <w:t>17</w:t>
            </w:r>
          </w:p>
        </w:tc>
        <w:tc>
          <w:tcPr>
            <w:tcW w:w="1628" w:type="dxa"/>
            <w:tcBorders>
              <w:top w:val="single" w:sz="4" w:space="0" w:color="auto"/>
              <w:left w:val="single" w:sz="4" w:space="0" w:color="auto"/>
              <w:bottom w:val="single" w:sz="4" w:space="0" w:color="auto"/>
              <w:right w:val="single" w:sz="4" w:space="0" w:color="auto"/>
            </w:tcBorders>
          </w:tcPr>
          <w:p w14:paraId="37941942"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1710" w:type="dxa"/>
            <w:tcBorders>
              <w:top w:val="single" w:sz="4" w:space="0" w:color="auto"/>
              <w:left w:val="single" w:sz="4" w:space="0" w:color="auto"/>
              <w:bottom w:val="single" w:sz="4" w:space="0" w:color="auto"/>
              <w:right w:val="single" w:sz="4" w:space="0" w:color="auto"/>
            </w:tcBorders>
          </w:tcPr>
          <w:p w14:paraId="4799CC99"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1710" w:type="dxa"/>
            <w:tcBorders>
              <w:top w:val="single" w:sz="4" w:space="0" w:color="auto"/>
              <w:left w:val="single" w:sz="4" w:space="0" w:color="auto"/>
              <w:bottom w:val="single" w:sz="4" w:space="0" w:color="auto"/>
              <w:right w:val="single" w:sz="4" w:space="0" w:color="auto"/>
            </w:tcBorders>
          </w:tcPr>
          <w:p w14:paraId="724AD854"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1260" w:type="dxa"/>
            <w:tcBorders>
              <w:top w:val="single" w:sz="4" w:space="0" w:color="auto"/>
              <w:left w:val="single" w:sz="4" w:space="0" w:color="auto"/>
              <w:bottom w:val="single" w:sz="4" w:space="0" w:color="auto"/>
              <w:right w:val="single" w:sz="4" w:space="0" w:color="auto"/>
            </w:tcBorders>
          </w:tcPr>
          <w:p w14:paraId="3C5A0B0C"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tcPr>
          <w:p w14:paraId="6566A100"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630" w:type="dxa"/>
            <w:tcBorders>
              <w:top w:val="single" w:sz="4" w:space="0" w:color="auto"/>
              <w:left w:val="single" w:sz="4" w:space="0" w:color="auto"/>
              <w:bottom w:val="single" w:sz="4" w:space="0" w:color="auto"/>
              <w:right w:val="single" w:sz="4" w:space="0" w:color="auto"/>
            </w:tcBorders>
          </w:tcPr>
          <w:p w14:paraId="2D3B6E71"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630" w:type="dxa"/>
            <w:tcBorders>
              <w:top w:val="single" w:sz="4" w:space="0" w:color="auto"/>
              <w:left w:val="single" w:sz="4" w:space="0" w:color="auto"/>
              <w:bottom w:val="single" w:sz="4" w:space="0" w:color="auto"/>
              <w:right w:val="single" w:sz="4" w:space="0" w:color="auto"/>
            </w:tcBorders>
          </w:tcPr>
          <w:p w14:paraId="5C08BF0A"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810" w:type="dxa"/>
            <w:tcBorders>
              <w:top w:val="single" w:sz="4" w:space="0" w:color="auto"/>
              <w:left w:val="single" w:sz="4" w:space="0" w:color="auto"/>
              <w:bottom w:val="single" w:sz="4" w:space="0" w:color="auto"/>
              <w:right w:val="single" w:sz="4" w:space="0" w:color="auto"/>
            </w:tcBorders>
          </w:tcPr>
          <w:p w14:paraId="5695C23E"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r>
      <w:tr w:rsidR="00BB49AF" w:rsidRPr="00016307" w14:paraId="751B3144" w14:textId="77777777" w:rsidTr="00D10533">
        <w:tc>
          <w:tcPr>
            <w:tcW w:w="378" w:type="dxa"/>
            <w:tcBorders>
              <w:right w:val="single" w:sz="4" w:space="0" w:color="auto"/>
            </w:tcBorders>
          </w:tcPr>
          <w:p w14:paraId="03FFB676" w14:textId="77777777" w:rsidR="00BB49AF" w:rsidRPr="004F6A9B"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jc w:val="right"/>
              <w:rPr>
                <w:rFonts w:ascii="Arial" w:hAnsi="Arial" w:cs="Arial"/>
                <w:sz w:val="14"/>
                <w:szCs w:val="14"/>
              </w:rPr>
            </w:pPr>
            <w:r>
              <w:rPr>
                <w:rFonts w:ascii="Arial" w:hAnsi="Arial" w:cs="Arial"/>
                <w:sz w:val="14"/>
                <w:szCs w:val="14"/>
              </w:rPr>
              <w:t>18</w:t>
            </w:r>
          </w:p>
        </w:tc>
        <w:tc>
          <w:tcPr>
            <w:tcW w:w="1628" w:type="dxa"/>
            <w:tcBorders>
              <w:top w:val="single" w:sz="4" w:space="0" w:color="auto"/>
              <w:left w:val="single" w:sz="4" w:space="0" w:color="auto"/>
              <w:bottom w:val="single" w:sz="4" w:space="0" w:color="auto"/>
              <w:right w:val="single" w:sz="4" w:space="0" w:color="auto"/>
            </w:tcBorders>
          </w:tcPr>
          <w:p w14:paraId="04079195"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1710" w:type="dxa"/>
            <w:tcBorders>
              <w:top w:val="single" w:sz="4" w:space="0" w:color="auto"/>
              <w:left w:val="single" w:sz="4" w:space="0" w:color="auto"/>
              <w:bottom w:val="single" w:sz="4" w:space="0" w:color="auto"/>
              <w:right w:val="single" w:sz="4" w:space="0" w:color="auto"/>
            </w:tcBorders>
          </w:tcPr>
          <w:p w14:paraId="3168A3E6"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1710" w:type="dxa"/>
            <w:tcBorders>
              <w:top w:val="single" w:sz="4" w:space="0" w:color="auto"/>
              <w:left w:val="single" w:sz="4" w:space="0" w:color="auto"/>
              <w:bottom w:val="single" w:sz="4" w:space="0" w:color="auto"/>
              <w:right w:val="single" w:sz="4" w:space="0" w:color="auto"/>
            </w:tcBorders>
          </w:tcPr>
          <w:p w14:paraId="16646CD3"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1260" w:type="dxa"/>
            <w:tcBorders>
              <w:top w:val="single" w:sz="4" w:space="0" w:color="auto"/>
              <w:left w:val="single" w:sz="4" w:space="0" w:color="auto"/>
              <w:bottom w:val="single" w:sz="4" w:space="0" w:color="auto"/>
              <w:right w:val="single" w:sz="4" w:space="0" w:color="auto"/>
            </w:tcBorders>
          </w:tcPr>
          <w:p w14:paraId="25AF8BF5"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tcPr>
          <w:p w14:paraId="5A98FD69"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630" w:type="dxa"/>
            <w:tcBorders>
              <w:top w:val="single" w:sz="4" w:space="0" w:color="auto"/>
              <w:left w:val="single" w:sz="4" w:space="0" w:color="auto"/>
              <w:bottom w:val="single" w:sz="4" w:space="0" w:color="auto"/>
              <w:right w:val="single" w:sz="4" w:space="0" w:color="auto"/>
            </w:tcBorders>
          </w:tcPr>
          <w:p w14:paraId="3A3E82F5"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630" w:type="dxa"/>
            <w:tcBorders>
              <w:top w:val="single" w:sz="4" w:space="0" w:color="auto"/>
              <w:left w:val="single" w:sz="4" w:space="0" w:color="auto"/>
              <w:bottom w:val="single" w:sz="4" w:space="0" w:color="auto"/>
              <w:right w:val="single" w:sz="4" w:space="0" w:color="auto"/>
            </w:tcBorders>
          </w:tcPr>
          <w:p w14:paraId="0B32B45E"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810" w:type="dxa"/>
            <w:tcBorders>
              <w:top w:val="single" w:sz="4" w:space="0" w:color="auto"/>
              <w:left w:val="single" w:sz="4" w:space="0" w:color="auto"/>
              <w:bottom w:val="single" w:sz="4" w:space="0" w:color="auto"/>
              <w:right w:val="single" w:sz="4" w:space="0" w:color="auto"/>
            </w:tcBorders>
          </w:tcPr>
          <w:p w14:paraId="333E38F1"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r>
      <w:tr w:rsidR="00BB49AF" w:rsidRPr="00016307" w14:paraId="5B66D2E5" w14:textId="77777777" w:rsidTr="00D10533">
        <w:tc>
          <w:tcPr>
            <w:tcW w:w="378" w:type="dxa"/>
            <w:tcBorders>
              <w:right w:val="single" w:sz="4" w:space="0" w:color="auto"/>
            </w:tcBorders>
          </w:tcPr>
          <w:p w14:paraId="2F3DF4FE" w14:textId="77777777" w:rsidR="00BB49AF" w:rsidRPr="004F6A9B"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jc w:val="right"/>
              <w:rPr>
                <w:rFonts w:ascii="Arial" w:hAnsi="Arial" w:cs="Arial"/>
                <w:sz w:val="14"/>
                <w:szCs w:val="14"/>
              </w:rPr>
            </w:pPr>
            <w:r>
              <w:rPr>
                <w:rFonts w:ascii="Arial" w:hAnsi="Arial" w:cs="Arial"/>
                <w:sz w:val="14"/>
                <w:szCs w:val="14"/>
              </w:rPr>
              <w:t>19</w:t>
            </w:r>
          </w:p>
        </w:tc>
        <w:tc>
          <w:tcPr>
            <w:tcW w:w="1628" w:type="dxa"/>
            <w:tcBorders>
              <w:top w:val="single" w:sz="4" w:space="0" w:color="auto"/>
              <w:left w:val="single" w:sz="4" w:space="0" w:color="auto"/>
              <w:bottom w:val="single" w:sz="4" w:space="0" w:color="auto"/>
              <w:right w:val="single" w:sz="4" w:space="0" w:color="auto"/>
            </w:tcBorders>
          </w:tcPr>
          <w:p w14:paraId="76EC6E57"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1710" w:type="dxa"/>
            <w:tcBorders>
              <w:top w:val="single" w:sz="4" w:space="0" w:color="auto"/>
              <w:left w:val="single" w:sz="4" w:space="0" w:color="auto"/>
              <w:bottom w:val="single" w:sz="4" w:space="0" w:color="auto"/>
              <w:right w:val="single" w:sz="4" w:space="0" w:color="auto"/>
            </w:tcBorders>
          </w:tcPr>
          <w:p w14:paraId="6751F70A"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1710" w:type="dxa"/>
            <w:tcBorders>
              <w:top w:val="single" w:sz="4" w:space="0" w:color="auto"/>
              <w:left w:val="single" w:sz="4" w:space="0" w:color="auto"/>
              <w:bottom w:val="single" w:sz="4" w:space="0" w:color="auto"/>
              <w:right w:val="single" w:sz="4" w:space="0" w:color="auto"/>
            </w:tcBorders>
          </w:tcPr>
          <w:p w14:paraId="4E7F2927"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1260" w:type="dxa"/>
            <w:tcBorders>
              <w:top w:val="single" w:sz="4" w:space="0" w:color="auto"/>
              <w:left w:val="single" w:sz="4" w:space="0" w:color="auto"/>
              <w:bottom w:val="single" w:sz="4" w:space="0" w:color="auto"/>
              <w:right w:val="single" w:sz="4" w:space="0" w:color="auto"/>
            </w:tcBorders>
          </w:tcPr>
          <w:p w14:paraId="7F5A93EE"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tcPr>
          <w:p w14:paraId="50EA1EB3"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630" w:type="dxa"/>
            <w:tcBorders>
              <w:top w:val="single" w:sz="4" w:space="0" w:color="auto"/>
              <w:left w:val="single" w:sz="4" w:space="0" w:color="auto"/>
              <w:bottom w:val="single" w:sz="4" w:space="0" w:color="auto"/>
              <w:right w:val="single" w:sz="4" w:space="0" w:color="auto"/>
            </w:tcBorders>
          </w:tcPr>
          <w:p w14:paraId="40A8A201"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630" w:type="dxa"/>
            <w:tcBorders>
              <w:top w:val="single" w:sz="4" w:space="0" w:color="auto"/>
              <w:left w:val="single" w:sz="4" w:space="0" w:color="auto"/>
              <w:bottom w:val="single" w:sz="4" w:space="0" w:color="auto"/>
              <w:right w:val="single" w:sz="4" w:space="0" w:color="auto"/>
            </w:tcBorders>
          </w:tcPr>
          <w:p w14:paraId="205BC633"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810" w:type="dxa"/>
            <w:tcBorders>
              <w:top w:val="single" w:sz="4" w:space="0" w:color="auto"/>
              <w:left w:val="single" w:sz="4" w:space="0" w:color="auto"/>
              <w:bottom w:val="single" w:sz="4" w:space="0" w:color="auto"/>
              <w:right w:val="single" w:sz="4" w:space="0" w:color="auto"/>
            </w:tcBorders>
          </w:tcPr>
          <w:p w14:paraId="7BCF5117"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r>
      <w:tr w:rsidR="00BB49AF" w:rsidRPr="00016307" w14:paraId="636467C5" w14:textId="77777777" w:rsidTr="00D10533">
        <w:tc>
          <w:tcPr>
            <w:tcW w:w="378" w:type="dxa"/>
            <w:tcBorders>
              <w:right w:val="single" w:sz="4" w:space="0" w:color="auto"/>
            </w:tcBorders>
          </w:tcPr>
          <w:p w14:paraId="12B578A1" w14:textId="77777777" w:rsidR="00BB49AF" w:rsidRPr="004F6A9B"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jc w:val="right"/>
              <w:rPr>
                <w:rFonts w:ascii="Arial" w:hAnsi="Arial" w:cs="Arial"/>
                <w:sz w:val="14"/>
                <w:szCs w:val="14"/>
              </w:rPr>
            </w:pPr>
            <w:r>
              <w:rPr>
                <w:rFonts w:ascii="Arial" w:hAnsi="Arial" w:cs="Arial"/>
                <w:sz w:val="14"/>
                <w:szCs w:val="14"/>
              </w:rPr>
              <w:t>20</w:t>
            </w:r>
          </w:p>
        </w:tc>
        <w:tc>
          <w:tcPr>
            <w:tcW w:w="1628" w:type="dxa"/>
            <w:tcBorders>
              <w:top w:val="single" w:sz="4" w:space="0" w:color="auto"/>
              <w:left w:val="single" w:sz="4" w:space="0" w:color="auto"/>
              <w:bottom w:val="single" w:sz="4" w:space="0" w:color="auto"/>
              <w:right w:val="single" w:sz="4" w:space="0" w:color="auto"/>
            </w:tcBorders>
          </w:tcPr>
          <w:p w14:paraId="56E17F5F"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1710" w:type="dxa"/>
            <w:tcBorders>
              <w:top w:val="single" w:sz="4" w:space="0" w:color="auto"/>
              <w:left w:val="single" w:sz="4" w:space="0" w:color="auto"/>
              <w:bottom w:val="single" w:sz="4" w:space="0" w:color="auto"/>
              <w:right w:val="single" w:sz="4" w:space="0" w:color="auto"/>
            </w:tcBorders>
          </w:tcPr>
          <w:p w14:paraId="23E032E9"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1710" w:type="dxa"/>
            <w:tcBorders>
              <w:top w:val="single" w:sz="4" w:space="0" w:color="auto"/>
              <w:left w:val="single" w:sz="4" w:space="0" w:color="auto"/>
              <w:bottom w:val="single" w:sz="4" w:space="0" w:color="auto"/>
              <w:right w:val="single" w:sz="4" w:space="0" w:color="auto"/>
            </w:tcBorders>
          </w:tcPr>
          <w:p w14:paraId="6B0DCE7D"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1260" w:type="dxa"/>
            <w:tcBorders>
              <w:top w:val="single" w:sz="4" w:space="0" w:color="auto"/>
              <w:left w:val="single" w:sz="4" w:space="0" w:color="auto"/>
              <w:bottom w:val="single" w:sz="4" w:space="0" w:color="auto"/>
              <w:right w:val="single" w:sz="4" w:space="0" w:color="auto"/>
            </w:tcBorders>
          </w:tcPr>
          <w:p w14:paraId="0BB773F2"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tcPr>
          <w:p w14:paraId="17E7B8FF"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630" w:type="dxa"/>
            <w:tcBorders>
              <w:top w:val="single" w:sz="4" w:space="0" w:color="auto"/>
              <w:left w:val="single" w:sz="4" w:space="0" w:color="auto"/>
              <w:bottom w:val="single" w:sz="4" w:space="0" w:color="auto"/>
              <w:right w:val="single" w:sz="4" w:space="0" w:color="auto"/>
            </w:tcBorders>
          </w:tcPr>
          <w:p w14:paraId="2FB0DD50"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630" w:type="dxa"/>
            <w:tcBorders>
              <w:top w:val="single" w:sz="4" w:space="0" w:color="auto"/>
              <w:left w:val="single" w:sz="4" w:space="0" w:color="auto"/>
              <w:bottom w:val="single" w:sz="4" w:space="0" w:color="auto"/>
              <w:right w:val="single" w:sz="4" w:space="0" w:color="auto"/>
            </w:tcBorders>
          </w:tcPr>
          <w:p w14:paraId="2F271543"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810" w:type="dxa"/>
            <w:tcBorders>
              <w:top w:val="single" w:sz="4" w:space="0" w:color="auto"/>
              <w:left w:val="single" w:sz="4" w:space="0" w:color="auto"/>
              <w:bottom w:val="single" w:sz="4" w:space="0" w:color="auto"/>
              <w:right w:val="single" w:sz="4" w:space="0" w:color="auto"/>
            </w:tcBorders>
          </w:tcPr>
          <w:p w14:paraId="096784F5"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r>
      <w:tr w:rsidR="00BB49AF" w:rsidRPr="00016307" w14:paraId="386B0353" w14:textId="77777777" w:rsidTr="00D10533">
        <w:tc>
          <w:tcPr>
            <w:tcW w:w="378" w:type="dxa"/>
            <w:tcBorders>
              <w:right w:val="single" w:sz="4" w:space="0" w:color="auto"/>
            </w:tcBorders>
          </w:tcPr>
          <w:p w14:paraId="1DEDD652" w14:textId="77777777" w:rsidR="00BB49AF" w:rsidRPr="004F6A9B"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jc w:val="right"/>
              <w:rPr>
                <w:rFonts w:ascii="Arial" w:hAnsi="Arial" w:cs="Arial"/>
                <w:sz w:val="14"/>
                <w:szCs w:val="14"/>
              </w:rPr>
            </w:pPr>
            <w:r>
              <w:rPr>
                <w:rFonts w:ascii="Arial" w:hAnsi="Arial" w:cs="Arial"/>
                <w:sz w:val="14"/>
                <w:szCs w:val="14"/>
              </w:rPr>
              <w:t>21</w:t>
            </w:r>
          </w:p>
        </w:tc>
        <w:tc>
          <w:tcPr>
            <w:tcW w:w="1628" w:type="dxa"/>
            <w:tcBorders>
              <w:top w:val="single" w:sz="4" w:space="0" w:color="auto"/>
              <w:left w:val="single" w:sz="4" w:space="0" w:color="auto"/>
              <w:bottom w:val="single" w:sz="4" w:space="0" w:color="auto"/>
              <w:right w:val="single" w:sz="4" w:space="0" w:color="auto"/>
            </w:tcBorders>
          </w:tcPr>
          <w:p w14:paraId="4843D4E4"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1710" w:type="dxa"/>
            <w:tcBorders>
              <w:top w:val="single" w:sz="4" w:space="0" w:color="auto"/>
              <w:left w:val="single" w:sz="4" w:space="0" w:color="auto"/>
              <w:bottom w:val="single" w:sz="4" w:space="0" w:color="auto"/>
              <w:right w:val="single" w:sz="4" w:space="0" w:color="auto"/>
            </w:tcBorders>
          </w:tcPr>
          <w:p w14:paraId="6D4B0525"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1710" w:type="dxa"/>
            <w:tcBorders>
              <w:top w:val="single" w:sz="4" w:space="0" w:color="auto"/>
              <w:left w:val="single" w:sz="4" w:space="0" w:color="auto"/>
              <w:bottom w:val="single" w:sz="4" w:space="0" w:color="auto"/>
              <w:right w:val="single" w:sz="4" w:space="0" w:color="auto"/>
            </w:tcBorders>
          </w:tcPr>
          <w:p w14:paraId="72113FDE"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1260" w:type="dxa"/>
            <w:tcBorders>
              <w:top w:val="single" w:sz="4" w:space="0" w:color="auto"/>
              <w:left w:val="single" w:sz="4" w:space="0" w:color="auto"/>
              <w:bottom w:val="single" w:sz="4" w:space="0" w:color="auto"/>
              <w:right w:val="single" w:sz="4" w:space="0" w:color="auto"/>
            </w:tcBorders>
          </w:tcPr>
          <w:p w14:paraId="1ACC295A"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tcPr>
          <w:p w14:paraId="255B255C"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630" w:type="dxa"/>
            <w:tcBorders>
              <w:top w:val="single" w:sz="4" w:space="0" w:color="auto"/>
              <w:left w:val="single" w:sz="4" w:space="0" w:color="auto"/>
              <w:bottom w:val="single" w:sz="4" w:space="0" w:color="auto"/>
              <w:right w:val="single" w:sz="4" w:space="0" w:color="auto"/>
            </w:tcBorders>
          </w:tcPr>
          <w:p w14:paraId="34B4EEB9"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630" w:type="dxa"/>
            <w:tcBorders>
              <w:top w:val="single" w:sz="4" w:space="0" w:color="auto"/>
              <w:left w:val="single" w:sz="4" w:space="0" w:color="auto"/>
              <w:bottom w:val="single" w:sz="4" w:space="0" w:color="auto"/>
              <w:right w:val="single" w:sz="4" w:space="0" w:color="auto"/>
            </w:tcBorders>
          </w:tcPr>
          <w:p w14:paraId="1C3700CE"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810" w:type="dxa"/>
            <w:tcBorders>
              <w:top w:val="single" w:sz="4" w:space="0" w:color="auto"/>
              <w:left w:val="single" w:sz="4" w:space="0" w:color="auto"/>
              <w:bottom w:val="single" w:sz="4" w:space="0" w:color="auto"/>
              <w:right w:val="single" w:sz="4" w:space="0" w:color="auto"/>
            </w:tcBorders>
          </w:tcPr>
          <w:p w14:paraId="0526B143"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r>
      <w:tr w:rsidR="00BB49AF" w:rsidRPr="00016307" w14:paraId="69E805DE" w14:textId="77777777" w:rsidTr="00D10533">
        <w:tc>
          <w:tcPr>
            <w:tcW w:w="378" w:type="dxa"/>
            <w:tcBorders>
              <w:right w:val="single" w:sz="4" w:space="0" w:color="auto"/>
            </w:tcBorders>
          </w:tcPr>
          <w:p w14:paraId="7C6B5287" w14:textId="77777777" w:rsidR="00BB49AF" w:rsidRPr="004F6A9B"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jc w:val="right"/>
              <w:rPr>
                <w:rFonts w:ascii="Arial" w:hAnsi="Arial" w:cs="Arial"/>
                <w:sz w:val="14"/>
                <w:szCs w:val="14"/>
              </w:rPr>
            </w:pPr>
            <w:r>
              <w:rPr>
                <w:rFonts w:ascii="Arial" w:hAnsi="Arial" w:cs="Arial"/>
                <w:sz w:val="14"/>
                <w:szCs w:val="14"/>
              </w:rPr>
              <w:t>22</w:t>
            </w:r>
          </w:p>
        </w:tc>
        <w:tc>
          <w:tcPr>
            <w:tcW w:w="1628" w:type="dxa"/>
            <w:tcBorders>
              <w:top w:val="single" w:sz="4" w:space="0" w:color="auto"/>
              <w:left w:val="single" w:sz="4" w:space="0" w:color="auto"/>
              <w:bottom w:val="single" w:sz="4" w:space="0" w:color="auto"/>
              <w:right w:val="single" w:sz="4" w:space="0" w:color="auto"/>
            </w:tcBorders>
          </w:tcPr>
          <w:p w14:paraId="3C49FAE8"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1710" w:type="dxa"/>
            <w:tcBorders>
              <w:top w:val="single" w:sz="4" w:space="0" w:color="auto"/>
              <w:left w:val="single" w:sz="4" w:space="0" w:color="auto"/>
              <w:bottom w:val="single" w:sz="4" w:space="0" w:color="auto"/>
              <w:right w:val="single" w:sz="4" w:space="0" w:color="auto"/>
            </w:tcBorders>
          </w:tcPr>
          <w:p w14:paraId="7D2B657A"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1710" w:type="dxa"/>
            <w:tcBorders>
              <w:top w:val="single" w:sz="4" w:space="0" w:color="auto"/>
              <w:left w:val="single" w:sz="4" w:space="0" w:color="auto"/>
              <w:bottom w:val="single" w:sz="4" w:space="0" w:color="auto"/>
              <w:right w:val="single" w:sz="4" w:space="0" w:color="auto"/>
            </w:tcBorders>
          </w:tcPr>
          <w:p w14:paraId="04E0F94D"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1260" w:type="dxa"/>
            <w:tcBorders>
              <w:top w:val="single" w:sz="4" w:space="0" w:color="auto"/>
              <w:left w:val="single" w:sz="4" w:space="0" w:color="auto"/>
              <w:bottom w:val="single" w:sz="4" w:space="0" w:color="auto"/>
              <w:right w:val="single" w:sz="4" w:space="0" w:color="auto"/>
            </w:tcBorders>
          </w:tcPr>
          <w:p w14:paraId="45C8BBBD"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tcPr>
          <w:p w14:paraId="40D7276A"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630" w:type="dxa"/>
            <w:tcBorders>
              <w:top w:val="single" w:sz="4" w:space="0" w:color="auto"/>
              <w:left w:val="single" w:sz="4" w:space="0" w:color="auto"/>
              <w:bottom w:val="single" w:sz="4" w:space="0" w:color="auto"/>
              <w:right w:val="single" w:sz="4" w:space="0" w:color="auto"/>
            </w:tcBorders>
          </w:tcPr>
          <w:p w14:paraId="190FDA9D"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630" w:type="dxa"/>
            <w:tcBorders>
              <w:top w:val="single" w:sz="4" w:space="0" w:color="auto"/>
              <w:left w:val="single" w:sz="4" w:space="0" w:color="auto"/>
              <w:bottom w:val="single" w:sz="4" w:space="0" w:color="auto"/>
              <w:right w:val="single" w:sz="4" w:space="0" w:color="auto"/>
            </w:tcBorders>
          </w:tcPr>
          <w:p w14:paraId="104268FE"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810" w:type="dxa"/>
            <w:tcBorders>
              <w:top w:val="single" w:sz="4" w:space="0" w:color="auto"/>
              <w:left w:val="single" w:sz="4" w:space="0" w:color="auto"/>
              <w:bottom w:val="single" w:sz="4" w:space="0" w:color="auto"/>
              <w:right w:val="single" w:sz="4" w:space="0" w:color="auto"/>
            </w:tcBorders>
          </w:tcPr>
          <w:p w14:paraId="5EC29557"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r>
      <w:tr w:rsidR="00BB49AF" w:rsidRPr="00016307" w14:paraId="2E8D6DF9" w14:textId="77777777" w:rsidTr="00D10533">
        <w:tc>
          <w:tcPr>
            <w:tcW w:w="378" w:type="dxa"/>
            <w:tcBorders>
              <w:right w:val="single" w:sz="4" w:space="0" w:color="auto"/>
            </w:tcBorders>
          </w:tcPr>
          <w:p w14:paraId="0535F8A2" w14:textId="77777777" w:rsidR="00BB49AF" w:rsidRPr="004F6A9B"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jc w:val="right"/>
              <w:rPr>
                <w:rFonts w:ascii="Arial" w:hAnsi="Arial" w:cs="Arial"/>
                <w:sz w:val="14"/>
                <w:szCs w:val="14"/>
              </w:rPr>
            </w:pPr>
            <w:r>
              <w:rPr>
                <w:rFonts w:ascii="Arial" w:hAnsi="Arial" w:cs="Arial"/>
                <w:sz w:val="14"/>
                <w:szCs w:val="14"/>
              </w:rPr>
              <w:t>23</w:t>
            </w:r>
          </w:p>
        </w:tc>
        <w:tc>
          <w:tcPr>
            <w:tcW w:w="1628" w:type="dxa"/>
            <w:tcBorders>
              <w:top w:val="single" w:sz="4" w:space="0" w:color="auto"/>
              <w:left w:val="single" w:sz="4" w:space="0" w:color="auto"/>
              <w:bottom w:val="single" w:sz="4" w:space="0" w:color="auto"/>
              <w:right w:val="single" w:sz="4" w:space="0" w:color="auto"/>
            </w:tcBorders>
          </w:tcPr>
          <w:p w14:paraId="0290104F"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1710" w:type="dxa"/>
            <w:tcBorders>
              <w:top w:val="single" w:sz="4" w:space="0" w:color="auto"/>
              <w:left w:val="single" w:sz="4" w:space="0" w:color="auto"/>
              <w:bottom w:val="single" w:sz="4" w:space="0" w:color="auto"/>
              <w:right w:val="single" w:sz="4" w:space="0" w:color="auto"/>
            </w:tcBorders>
          </w:tcPr>
          <w:p w14:paraId="6BCE55AD"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1710" w:type="dxa"/>
            <w:tcBorders>
              <w:top w:val="single" w:sz="4" w:space="0" w:color="auto"/>
              <w:left w:val="single" w:sz="4" w:space="0" w:color="auto"/>
              <w:bottom w:val="single" w:sz="4" w:space="0" w:color="auto"/>
              <w:right w:val="single" w:sz="4" w:space="0" w:color="auto"/>
            </w:tcBorders>
          </w:tcPr>
          <w:p w14:paraId="65B9C9C8"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1260" w:type="dxa"/>
            <w:tcBorders>
              <w:top w:val="single" w:sz="4" w:space="0" w:color="auto"/>
              <w:left w:val="single" w:sz="4" w:space="0" w:color="auto"/>
              <w:bottom w:val="single" w:sz="4" w:space="0" w:color="auto"/>
              <w:right w:val="single" w:sz="4" w:space="0" w:color="auto"/>
            </w:tcBorders>
          </w:tcPr>
          <w:p w14:paraId="237ED8D9"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tcPr>
          <w:p w14:paraId="5451B27B"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630" w:type="dxa"/>
            <w:tcBorders>
              <w:top w:val="single" w:sz="4" w:space="0" w:color="auto"/>
              <w:left w:val="single" w:sz="4" w:space="0" w:color="auto"/>
              <w:bottom w:val="single" w:sz="4" w:space="0" w:color="auto"/>
              <w:right w:val="single" w:sz="4" w:space="0" w:color="auto"/>
            </w:tcBorders>
          </w:tcPr>
          <w:p w14:paraId="5D38F49F"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630" w:type="dxa"/>
            <w:tcBorders>
              <w:top w:val="single" w:sz="4" w:space="0" w:color="auto"/>
              <w:left w:val="single" w:sz="4" w:space="0" w:color="auto"/>
              <w:bottom w:val="single" w:sz="4" w:space="0" w:color="auto"/>
              <w:right w:val="single" w:sz="4" w:space="0" w:color="auto"/>
            </w:tcBorders>
          </w:tcPr>
          <w:p w14:paraId="6D0D4CBA"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810" w:type="dxa"/>
            <w:tcBorders>
              <w:top w:val="single" w:sz="4" w:space="0" w:color="auto"/>
              <w:left w:val="single" w:sz="4" w:space="0" w:color="auto"/>
              <w:bottom w:val="single" w:sz="4" w:space="0" w:color="auto"/>
              <w:right w:val="single" w:sz="4" w:space="0" w:color="auto"/>
            </w:tcBorders>
          </w:tcPr>
          <w:p w14:paraId="32457B06"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r>
      <w:tr w:rsidR="00BB49AF" w:rsidRPr="00016307" w14:paraId="28132439" w14:textId="77777777" w:rsidTr="00D10533">
        <w:tc>
          <w:tcPr>
            <w:tcW w:w="378" w:type="dxa"/>
            <w:tcBorders>
              <w:right w:val="single" w:sz="4" w:space="0" w:color="auto"/>
            </w:tcBorders>
          </w:tcPr>
          <w:p w14:paraId="02C0A64E" w14:textId="77777777" w:rsidR="00BB49AF" w:rsidRPr="004F6A9B"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jc w:val="right"/>
              <w:rPr>
                <w:rFonts w:ascii="Arial" w:hAnsi="Arial" w:cs="Arial"/>
                <w:sz w:val="14"/>
                <w:szCs w:val="14"/>
              </w:rPr>
            </w:pPr>
            <w:r>
              <w:rPr>
                <w:rFonts w:ascii="Arial" w:hAnsi="Arial" w:cs="Arial"/>
                <w:sz w:val="14"/>
                <w:szCs w:val="14"/>
              </w:rPr>
              <w:t>24</w:t>
            </w:r>
          </w:p>
        </w:tc>
        <w:tc>
          <w:tcPr>
            <w:tcW w:w="1628" w:type="dxa"/>
            <w:tcBorders>
              <w:top w:val="single" w:sz="4" w:space="0" w:color="auto"/>
              <w:left w:val="single" w:sz="4" w:space="0" w:color="auto"/>
              <w:bottom w:val="single" w:sz="4" w:space="0" w:color="auto"/>
              <w:right w:val="single" w:sz="4" w:space="0" w:color="auto"/>
            </w:tcBorders>
          </w:tcPr>
          <w:p w14:paraId="33B89E55"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1710" w:type="dxa"/>
            <w:tcBorders>
              <w:top w:val="single" w:sz="4" w:space="0" w:color="auto"/>
              <w:left w:val="single" w:sz="4" w:space="0" w:color="auto"/>
              <w:bottom w:val="single" w:sz="4" w:space="0" w:color="auto"/>
              <w:right w:val="single" w:sz="4" w:space="0" w:color="auto"/>
            </w:tcBorders>
          </w:tcPr>
          <w:p w14:paraId="4C9EEBDC"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1710" w:type="dxa"/>
            <w:tcBorders>
              <w:top w:val="single" w:sz="4" w:space="0" w:color="auto"/>
              <w:left w:val="single" w:sz="4" w:space="0" w:color="auto"/>
              <w:bottom w:val="single" w:sz="4" w:space="0" w:color="auto"/>
              <w:right w:val="single" w:sz="4" w:space="0" w:color="auto"/>
            </w:tcBorders>
          </w:tcPr>
          <w:p w14:paraId="07CB449F"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1260" w:type="dxa"/>
            <w:tcBorders>
              <w:top w:val="single" w:sz="4" w:space="0" w:color="auto"/>
              <w:left w:val="single" w:sz="4" w:space="0" w:color="auto"/>
              <w:bottom w:val="single" w:sz="4" w:space="0" w:color="auto"/>
              <w:right w:val="single" w:sz="4" w:space="0" w:color="auto"/>
            </w:tcBorders>
          </w:tcPr>
          <w:p w14:paraId="1C14383E"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tcPr>
          <w:p w14:paraId="4EBE6A01"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630" w:type="dxa"/>
            <w:tcBorders>
              <w:top w:val="single" w:sz="4" w:space="0" w:color="auto"/>
              <w:left w:val="single" w:sz="4" w:space="0" w:color="auto"/>
              <w:bottom w:val="single" w:sz="4" w:space="0" w:color="auto"/>
              <w:right w:val="single" w:sz="4" w:space="0" w:color="auto"/>
            </w:tcBorders>
          </w:tcPr>
          <w:p w14:paraId="79F58D23"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630" w:type="dxa"/>
            <w:tcBorders>
              <w:top w:val="single" w:sz="4" w:space="0" w:color="auto"/>
              <w:left w:val="single" w:sz="4" w:space="0" w:color="auto"/>
              <w:bottom w:val="single" w:sz="4" w:space="0" w:color="auto"/>
              <w:right w:val="single" w:sz="4" w:space="0" w:color="auto"/>
            </w:tcBorders>
          </w:tcPr>
          <w:p w14:paraId="5C3483AE"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810" w:type="dxa"/>
            <w:tcBorders>
              <w:top w:val="single" w:sz="4" w:space="0" w:color="auto"/>
              <w:left w:val="single" w:sz="4" w:space="0" w:color="auto"/>
              <w:bottom w:val="single" w:sz="4" w:space="0" w:color="auto"/>
              <w:right w:val="single" w:sz="4" w:space="0" w:color="auto"/>
            </w:tcBorders>
          </w:tcPr>
          <w:p w14:paraId="65AC8FBD"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r>
      <w:tr w:rsidR="00BB49AF" w:rsidRPr="00016307" w14:paraId="75C2B3FA" w14:textId="77777777" w:rsidTr="00D10533">
        <w:tc>
          <w:tcPr>
            <w:tcW w:w="378" w:type="dxa"/>
            <w:tcBorders>
              <w:right w:val="single" w:sz="4" w:space="0" w:color="auto"/>
            </w:tcBorders>
          </w:tcPr>
          <w:p w14:paraId="01615B07" w14:textId="77777777" w:rsidR="00BB49AF" w:rsidRPr="004F6A9B"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jc w:val="right"/>
              <w:rPr>
                <w:rFonts w:ascii="Arial" w:hAnsi="Arial" w:cs="Arial"/>
                <w:sz w:val="14"/>
                <w:szCs w:val="14"/>
              </w:rPr>
            </w:pPr>
            <w:r>
              <w:rPr>
                <w:rFonts w:ascii="Arial" w:hAnsi="Arial" w:cs="Arial"/>
                <w:sz w:val="14"/>
                <w:szCs w:val="14"/>
              </w:rPr>
              <w:t>25</w:t>
            </w:r>
          </w:p>
        </w:tc>
        <w:tc>
          <w:tcPr>
            <w:tcW w:w="1628" w:type="dxa"/>
            <w:tcBorders>
              <w:top w:val="single" w:sz="4" w:space="0" w:color="auto"/>
              <w:left w:val="single" w:sz="4" w:space="0" w:color="auto"/>
              <w:bottom w:val="single" w:sz="4" w:space="0" w:color="auto"/>
              <w:right w:val="single" w:sz="4" w:space="0" w:color="auto"/>
            </w:tcBorders>
          </w:tcPr>
          <w:p w14:paraId="0EEDD77D"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1710" w:type="dxa"/>
            <w:tcBorders>
              <w:top w:val="single" w:sz="4" w:space="0" w:color="auto"/>
              <w:left w:val="single" w:sz="4" w:space="0" w:color="auto"/>
              <w:bottom w:val="single" w:sz="4" w:space="0" w:color="auto"/>
              <w:right w:val="single" w:sz="4" w:space="0" w:color="auto"/>
            </w:tcBorders>
          </w:tcPr>
          <w:p w14:paraId="557095E0"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1710" w:type="dxa"/>
            <w:tcBorders>
              <w:top w:val="single" w:sz="4" w:space="0" w:color="auto"/>
              <w:left w:val="single" w:sz="4" w:space="0" w:color="auto"/>
              <w:bottom w:val="single" w:sz="4" w:space="0" w:color="auto"/>
              <w:right w:val="single" w:sz="4" w:space="0" w:color="auto"/>
            </w:tcBorders>
          </w:tcPr>
          <w:p w14:paraId="5B3291F2"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1260" w:type="dxa"/>
            <w:tcBorders>
              <w:top w:val="single" w:sz="4" w:space="0" w:color="auto"/>
              <w:left w:val="single" w:sz="4" w:space="0" w:color="auto"/>
              <w:bottom w:val="single" w:sz="4" w:space="0" w:color="auto"/>
              <w:right w:val="single" w:sz="4" w:space="0" w:color="auto"/>
            </w:tcBorders>
          </w:tcPr>
          <w:p w14:paraId="3E15D1B9"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tcPr>
          <w:p w14:paraId="661B73C1"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630" w:type="dxa"/>
            <w:tcBorders>
              <w:top w:val="single" w:sz="4" w:space="0" w:color="auto"/>
              <w:left w:val="single" w:sz="4" w:space="0" w:color="auto"/>
              <w:bottom w:val="single" w:sz="4" w:space="0" w:color="auto"/>
              <w:right w:val="single" w:sz="4" w:space="0" w:color="auto"/>
            </w:tcBorders>
          </w:tcPr>
          <w:p w14:paraId="4634B33E"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630" w:type="dxa"/>
            <w:tcBorders>
              <w:top w:val="single" w:sz="4" w:space="0" w:color="auto"/>
              <w:left w:val="single" w:sz="4" w:space="0" w:color="auto"/>
              <w:bottom w:val="single" w:sz="4" w:space="0" w:color="auto"/>
              <w:right w:val="single" w:sz="4" w:space="0" w:color="auto"/>
            </w:tcBorders>
          </w:tcPr>
          <w:p w14:paraId="6ECD1C39"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810" w:type="dxa"/>
            <w:tcBorders>
              <w:top w:val="single" w:sz="4" w:space="0" w:color="auto"/>
              <w:left w:val="single" w:sz="4" w:space="0" w:color="auto"/>
              <w:bottom w:val="single" w:sz="4" w:space="0" w:color="auto"/>
              <w:right w:val="single" w:sz="4" w:space="0" w:color="auto"/>
            </w:tcBorders>
          </w:tcPr>
          <w:p w14:paraId="4DC0BA95"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r>
      <w:tr w:rsidR="00BB49AF" w:rsidRPr="00016307" w14:paraId="79A17A09" w14:textId="77777777" w:rsidTr="00D10533">
        <w:tc>
          <w:tcPr>
            <w:tcW w:w="378" w:type="dxa"/>
            <w:tcBorders>
              <w:right w:val="single" w:sz="4" w:space="0" w:color="auto"/>
            </w:tcBorders>
          </w:tcPr>
          <w:p w14:paraId="497F7375" w14:textId="77777777" w:rsidR="00BB49AF"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jc w:val="right"/>
              <w:rPr>
                <w:rFonts w:ascii="Arial" w:hAnsi="Arial" w:cs="Arial"/>
                <w:sz w:val="14"/>
                <w:szCs w:val="14"/>
              </w:rPr>
            </w:pPr>
          </w:p>
        </w:tc>
        <w:tc>
          <w:tcPr>
            <w:tcW w:w="1628" w:type="dxa"/>
            <w:tcBorders>
              <w:top w:val="single" w:sz="4" w:space="0" w:color="auto"/>
              <w:left w:val="single" w:sz="4" w:space="0" w:color="auto"/>
              <w:bottom w:val="single" w:sz="4" w:space="0" w:color="auto"/>
              <w:right w:val="single" w:sz="4" w:space="0" w:color="auto"/>
            </w:tcBorders>
          </w:tcPr>
          <w:p w14:paraId="397D303D"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r>
              <w:rPr>
                <w:rFonts w:ascii="Arial" w:hAnsi="Arial" w:cs="Arial"/>
                <w:sz w:val="18"/>
                <w:szCs w:val="18"/>
              </w:rPr>
              <w:t>Total</w:t>
            </w:r>
          </w:p>
        </w:tc>
        <w:tc>
          <w:tcPr>
            <w:tcW w:w="1710" w:type="dxa"/>
            <w:tcBorders>
              <w:top w:val="single" w:sz="4" w:space="0" w:color="auto"/>
              <w:left w:val="single" w:sz="4" w:space="0" w:color="auto"/>
              <w:bottom w:val="single" w:sz="4" w:space="0" w:color="auto"/>
              <w:right w:val="single" w:sz="4" w:space="0" w:color="auto"/>
            </w:tcBorders>
          </w:tcPr>
          <w:p w14:paraId="12B05ABF"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1710" w:type="dxa"/>
            <w:tcBorders>
              <w:top w:val="single" w:sz="4" w:space="0" w:color="auto"/>
              <w:left w:val="single" w:sz="4" w:space="0" w:color="auto"/>
              <w:bottom w:val="single" w:sz="4" w:space="0" w:color="auto"/>
              <w:right w:val="single" w:sz="4" w:space="0" w:color="auto"/>
            </w:tcBorders>
          </w:tcPr>
          <w:p w14:paraId="129608E9"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1260" w:type="dxa"/>
            <w:tcBorders>
              <w:top w:val="single" w:sz="4" w:space="0" w:color="auto"/>
              <w:left w:val="single" w:sz="4" w:space="0" w:color="auto"/>
              <w:bottom w:val="single" w:sz="4" w:space="0" w:color="auto"/>
              <w:right w:val="single" w:sz="4" w:space="0" w:color="auto"/>
            </w:tcBorders>
          </w:tcPr>
          <w:p w14:paraId="20E09CFA"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tcPr>
          <w:p w14:paraId="63F2DD7D"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630" w:type="dxa"/>
            <w:tcBorders>
              <w:top w:val="single" w:sz="4" w:space="0" w:color="auto"/>
              <w:left w:val="single" w:sz="4" w:space="0" w:color="auto"/>
              <w:bottom w:val="single" w:sz="4" w:space="0" w:color="auto"/>
              <w:right w:val="single" w:sz="4" w:space="0" w:color="auto"/>
            </w:tcBorders>
          </w:tcPr>
          <w:p w14:paraId="7727E6DD"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630" w:type="dxa"/>
            <w:tcBorders>
              <w:top w:val="single" w:sz="4" w:space="0" w:color="auto"/>
              <w:left w:val="single" w:sz="4" w:space="0" w:color="auto"/>
              <w:bottom w:val="single" w:sz="4" w:space="0" w:color="auto"/>
              <w:right w:val="single" w:sz="4" w:space="0" w:color="auto"/>
            </w:tcBorders>
          </w:tcPr>
          <w:p w14:paraId="50D0A00C"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c>
          <w:tcPr>
            <w:tcW w:w="810" w:type="dxa"/>
            <w:tcBorders>
              <w:top w:val="single" w:sz="4" w:space="0" w:color="auto"/>
              <w:left w:val="single" w:sz="4" w:space="0" w:color="auto"/>
              <w:bottom w:val="single" w:sz="4" w:space="0" w:color="auto"/>
              <w:right w:val="single" w:sz="4" w:space="0" w:color="auto"/>
            </w:tcBorders>
          </w:tcPr>
          <w:p w14:paraId="6E98DE9F" w14:textId="77777777" w:rsidR="00BB49AF" w:rsidRPr="00016307" w:rsidRDefault="00BB49AF" w:rsidP="00D10533">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18"/>
                <w:szCs w:val="18"/>
              </w:rPr>
            </w:pPr>
          </w:p>
        </w:tc>
      </w:tr>
    </w:tbl>
    <w:p w14:paraId="42D3AA46" w14:textId="77777777" w:rsidR="00BB49AF" w:rsidRPr="0038392B" w:rsidRDefault="00BB49AF" w:rsidP="00BB49AF">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21"/>
          <w:szCs w:val="21"/>
        </w:rPr>
      </w:pPr>
    </w:p>
    <w:p w14:paraId="482D20F0" w14:textId="77777777" w:rsidR="00EB50BB" w:rsidRDefault="00EB50BB"/>
    <w:sectPr w:rsidR="00EB50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0100C" w14:textId="77777777" w:rsidR="007D4D80" w:rsidRDefault="007D4D80" w:rsidP="008745E8">
      <w:r>
        <w:separator/>
      </w:r>
    </w:p>
  </w:endnote>
  <w:endnote w:type="continuationSeparator" w:id="0">
    <w:p w14:paraId="100CF2E9" w14:textId="77777777" w:rsidR="007D4D80" w:rsidRDefault="007D4D80" w:rsidP="00874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11A74" w14:textId="77777777" w:rsidR="007D4D80" w:rsidRDefault="007D4D80" w:rsidP="008745E8">
      <w:r>
        <w:separator/>
      </w:r>
    </w:p>
  </w:footnote>
  <w:footnote w:type="continuationSeparator" w:id="0">
    <w:p w14:paraId="1BD0C78C" w14:textId="77777777" w:rsidR="007D4D80" w:rsidRDefault="007D4D80" w:rsidP="008745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15356"/>
    <w:multiLevelType w:val="multilevel"/>
    <w:tmpl w:val="45727910"/>
    <w:lvl w:ilvl="0">
      <w:start w:val="1"/>
      <w:numFmt w:val="upperLetter"/>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CFC4DF4"/>
    <w:multiLevelType w:val="hybridMultilevel"/>
    <w:tmpl w:val="ECC6FAE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D865B67"/>
    <w:multiLevelType w:val="hybridMultilevel"/>
    <w:tmpl w:val="60C0209A"/>
    <w:lvl w:ilvl="0" w:tplc="245A0D2E">
      <w:start w:val="2"/>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333271"/>
    <w:multiLevelType w:val="hybridMultilevel"/>
    <w:tmpl w:val="53B4B33A"/>
    <w:lvl w:ilvl="0" w:tplc="CAF23E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BE33CA5"/>
    <w:multiLevelType w:val="hybridMultilevel"/>
    <w:tmpl w:val="4136439C"/>
    <w:lvl w:ilvl="0" w:tplc="78E20D7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E073A6C"/>
    <w:multiLevelType w:val="hybridMultilevel"/>
    <w:tmpl w:val="E6D4FCA4"/>
    <w:lvl w:ilvl="0" w:tplc="EB9AFB5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CD0257F"/>
    <w:multiLevelType w:val="multilevel"/>
    <w:tmpl w:val="45727910"/>
    <w:lvl w:ilvl="0">
      <w:start w:val="1"/>
      <w:numFmt w:val="upperLetter"/>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75E05BF9"/>
    <w:multiLevelType w:val="hybridMultilevel"/>
    <w:tmpl w:val="676654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8064264">
    <w:abstractNumId w:val="2"/>
  </w:num>
  <w:num w:numId="2" w16cid:durableId="1935476203">
    <w:abstractNumId w:val="1"/>
  </w:num>
  <w:num w:numId="3" w16cid:durableId="1874419314">
    <w:abstractNumId w:val="4"/>
  </w:num>
  <w:num w:numId="4" w16cid:durableId="2003849054">
    <w:abstractNumId w:val="5"/>
  </w:num>
  <w:num w:numId="5" w16cid:durableId="1108502015">
    <w:abstractNumId w:val="3"/>
  </w:num>
  <w:num w:numId="6" w16cid:durableId="181550830">
    <w:abstractNumId w:val="7"/>
  </w:num>
  <w:num w:numId="7" w16cid:durableId="1361397862">
    <w:abstractNumId w:val="0"/>
  </w:num>
  <w:num w:numId="8" w16cid:durableId="16527104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9AF"/>
    <w:rsid w:val="00043927"/>
    <w:rsid w:val="000B793C"/>
    <w:rsid w:val="000F5612"/>
    <w:rsid w:val="002243BE"/>
    <w:rsid w:val="00421F31"/>
    <w:rsid w:val="00434FBE"/>
    <w:rsid w:val="006329D1"/>
    <w:rsid w:val="006A4219"/>
    <w:rsid w:val="0075005A"/>
    <w:rsid w:val="007D4D80"/>
    <w:rsid w:val="008745E8"/>
    <w:rsid w:val="00880678"/>
    <w:rsid w:val="008E6DF1"/>
    <w:rsid w:val="00955EBE"/>
    <w:rsid w:val="009B7726"/>
    <w:rsid w:val="00A012B2"/>
    <w:rsid w:val="00A35C5C"/>
    <w:rsid w:val="00AC190D"/>
    <w:rsid w:val="00B02FCA"/>
    <w:rsid w:val="00B52489"/>
    <w:rsid w:val="00B979E4"/>
    <w:rsid w:val="00BB49AF"/>
    <w:rsid w:val="00BC75E9"/>
    <w:rsid w:val="00CA4B9F"/>
    <w:rsid w:val="00CB66B5"/>
    <w:rsid w:val="00D07C15"/>
    <w:rsid w:val="00D40C86"/>
    <w:rsid w:val="00DC1E82"/>
    <w:rsid w:val="00E314CC"/>
    <w:rsid w:val="00E4671E"/>
    <w:rsid w:val="00E63220"/>
    <w:rsid w:val="00EB5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36EE5"/>
  <w15:chartTrackingRefBased/>
  <w15:docId w15:val="{60C59BFB-4BA9-4404-8799-E8A064FD6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9AF"/>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49AF"/>
    <w:rPr>
      <w:color w:val="0563C1" w:themeColor="hyperlink"/>
      <w:u w:val="single"/>
    </w:rPr>
  </w:style>
  <w:style w:type="character" w:styleId="UnresolvedMention">
    <w:name w:val="Unresolved Mention"/>
    <w:basedOn w:val="DefaultParagraphFont"/>
    <w:uiPriority w:val="99"/>
    <w:semiHidden/>
    <w:unhideWhenUsed/>
    <w:rsid w:val="00BB49AF"/>
    <w:rPr>
      <w:color w:val="605E5C"/>
      <w:shd w:val="clear" w:color="auto" w:fill="E1DFDD"/>
    </w:rPr>
  </w:style>
  <w:style w:type="paragraph" w:styleId="ListParagraph">
    <w:name w:val="List Paragraph"/>
    <w:basedOn w:val="Normal"/>
    <w:uiPriority w:val="34"/>
    <w:qFormat/>
    <w:rsid w:val="00BB49AF"/>
    <w:pPr>
      <w:ind w:left="720"/>
      <w:contextualSpacing/>
    </w:pPr>
  </w:style>
  <w:style w:type="table" w:styleId="TableGrid">
    <w:name w:val="Table Grid"/>
    <w:basedOn w:val="TableNormal"/>
    <w:rsid w:val="00BB49AF"/>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BB4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BB49AF"/>
    <w:rPr>
      <w:rFonts w:ascii="Courier New" w:eastAsia="Times New Roman" w:hAnsi="Courier New" w:cs="Courier New"/>
      <w:kern w:val="0"/>
      <w:sz w:val="20"/>
      <w:szCs w:val="20"/>
      <w14:ligatures w14:val="none"/>
    </w:rPr>
  </w:style>
  <w:style w:type="paragraph" w:customStyle="1" w:styleId="WPDefaults">
    <w:name w:val="WP Defaults"/>
    <w:basedOn w:val="Normal"/>
    <w:rsid w:val="00BB49A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szCs w:val="20"/>
    </w:rPr>
  </w:style>
  <w:style w:type="character" w:styleId="PlaceholderText">
    <w:name w:val="Placeholder Text"/>
    <w:basedOn w:val="DefaultParagraphFont"/>
    <w:uiPriority w:val="99"/>
    <w:semiHidden/>
    <w:rsid w:val="00BB49AF"/>
    <w:rPr>
      <w:color w:val="808080"/>
    </w:rPr>
  </w:style>
  <w:style w:type="table" w:customStyle="1" w:styleId="TableGrid1">
    <w:name w:val="Table Grid1"/>
    <w:basedOn w:val="TableNormal"/>
    <w:next w:val="TableGrid"/>
    <w:uiPriority w:val="39"/>
    <w:rsid w:val="006A4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45E8"/>
    <w:pPr>
      <w:tabs>
        <w:tab w:val="center" w:pos="4680"/>
        <w:tab w:val="right" w:pos="9360"/>
      </w:tabs>
    </w:pPr>
  </w:style>
  <w:style w:type="character" w:customStyle="1" w:styleId="HeaderChar">
    <w:name w:val="Header Char"/>
    <w:basedOn w:val="DefaultParagraphFont"/>
    <w:link w:val="Header"/>
    <w:uiPriority w:val="99"/>
    <w:rsid w:val="008745E8"/>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8745E8"/>
    <w:pPr>
      <w:tabs>
        <w:tab w:val="center" w:pos="4680"/>
        <w:tab w:val="right" w:pos="9360"/>
      </w:tabs>
    </w:pPr>
  </w:style>
  <w:style w:type="character" w:customStyle="1" w:styleId="FooterChar">
    <w:name w:val="Footer Char"/>
    <w:basedOn w:val="DefaultParagraphFont"/>
    <w:link w:val="Footer"/>
    <w:uiPriority w:val="99"/>
    <w:rsid w:val="008745E8"/>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mi.idaho.gov/reg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ommerce.idaho.gov/communities/community-grants/grant-resources"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commerce.idaho.gov/incentives-and-financing/opportunity-zones/" TargetMode="External"/><Relationship Id="rId4" Type="http://schemas.openxmlformats.org/officeDocument/2006/relationships/webSettings" Target="webSettings.xml"/><Relationship Id="rId9" Type="http://schemas.openxmlformats.org/officeDocument/2006/relationships/hyperlink" Target="http://www.sba.gov/hubzon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8BDD3AC2C449B8878CE7A26C4E8F57"/>
        <w:category>
          <w:name w:val="General"/>
          <w:gallery w:val="placeholder"/>
        </w:category>
        <w:types>
          <w:type w:val="bbPlcHdr"/>
        </w:types>
        <w:behaviors>
          <w:behavior w:val="content"/>
        </w:behaviors>
        <w:guid w:val="{3E49F3D2-5837-4CAE-AB48-C7D37C028D23}"/>
      </w:docPartPr>
      <w:docPartBody>
        <w:p w:rsidR="0093420C" w:rsidRDefault="004B5819" w:rsidP="004B5819">
          <w:pPr>
            <w:pStyle w:val="D88BDD3AC2C449B8878CE7A26C4E8F57"/>
          </w:pPr>
          <w:r w:rsidRPr="00A012B2">
            <w:rPr>
              <w:rStyle w:val="PlaceholderText"/>
              <w:rFonts w:eastAsiaTheme="minorHAnsi"/>
              <w:highlight w:val="lightGray"/>
              <w:u w:val="single"/>
            </w:rPr>
            <w:t>Click or tap here to enter text</w:t>
          </w:r>
          <w:r w:rsidRPr="00A012B2">
            <w:rPr>
              <w:rStyle w:val="PlaceholderText"/>
              <w:rFonts w:eastAsiaTheme="minorHAnsi"/>
              <w:highlight w:val="lightGray"/>
            </w:rPr>
            <w:t>.</w:t>
          </w:r>
        </w:p>
      </w:docPartBody>
    </w:docPart>
    <w:docPart>
      <w:docPartPr>
        <w:name w:val="93408099319141EFB829A40B75087341"/>
        <w:category>
          <w:name w:val="General"/>
          <w:gallery w:val="placeholder"/>
        </w:category>
        <w:types>
          <w:type w:val="bbPlcHdr"/>
        </w:types>
        <w:behaviors>
          <w:behavior w:val="content"/>
        </w:behaviors>
        <w:guid w:val="{8BE7D925-2E29-4567-9D88-59B89AAC3818}"/>
      </w:docPartPr>
      <w:docPartBody>
        <w:p w:rsidR="0093420C" w:rsidRDefault="004B5819" w:rsidP="004B5819">
          <w:pPr>
            <w:pStyle w:val="93408099319141EFB829A40B75087341"/>
          </w:pPr>
          <w:r w:rsidRPr="00A012B2">
            <w:rPr>
              <w:rStyle w:val="PlaceholderText"/>
              <w:rFonts w:eastAsiaTheme="minorHAnsi"/>
              <w:highlight w:val="lightGray"/>
              <w:u w:val="single"/>
            </w:rPr>
            <w:t>Click or tap here to enter text.</w:t>
          </w:r>
        </w:p>
      </w:docPartBody>
    </w:docPart>
    <w:docPart>
      <w:docPartPr>
        <w:name w:val="E8508E0B0663491CAB3A7F19DC449F34"/>
        <w:category>
          <w:name w:val="General"/>
          <w:gallery w:val="placeholder"/>
        </w:category>
        <w:types>
          <w:type w:val="bbPlcHdr"/>
        </w:types>
        <w:behaviors>
          <w:behavior w:val="content"/>
        </w:behaviors>
        <w:guid w:val="{182E479B-56A6-4A99-A920-2142D9960995}"/>
      </w:docPartPr>
      <w:docPartBody>
        <w:p w:rsidR="0093420C" w:rsidRDefault="004B5819" w:rsidP="004B5819">
          <w:pPr>
            <w:pStyle w:val="E8508E0B0663491CAB3A7F19DC449F34"/>
          </w:pPr>
          <w:r w:rsidRPr="00A012B2">
            <w:rPr>
              <w:rStyle w:val="PlaceholderText"/>
              <w:rFonts w:eastAsiaTheme="minorHAnsi"/>
              <w:highlight w:val="lightGray"/>
              <w:u w:val="single"/>
            </w:rPr>
            <w:t>Click or tap here to enter text.</w:t>
          </w:r>
        </w:p>
      </w:docPartBody>
    </w:docPart>
    <w:docPart>
      <w:docPartPr>
        <w:name w:val="F0E280ECADBE4253916F8353C0144985"/>
        <w:category>
          <w:name w:val="General"/>
          <w:gallery w:val="placeholder"/>
        </w:category>
        <w:types>
          <w:type w:val="bbPlcHdr"/>
        </w:types>
        <w:behaviors>
          <w:behavior w:val="content"/>
        </w:behaviors>
        <w:guid w:val="{995F910E-83D4-42BD-935C-1D83E9B97CBB}"/>
      </w:docPartPr>
      <w:docPartBody>
        <w:p w:rsidR="0093420C" w:rsidRDefault="004B5819" w:rsidP="004B5819">
          <w:pPr>
            <w:pStyle w:val="F0E280ECADBE4253916F8353C0144985"/>
          </w:pPr>
          <w:r w:rsidRPr="00A012B2">
            <w:rPr>
              <w:rStyle w:val="PlaceholderText"/>
              <w:rFonts w:eastAsiaTheme="minorHAnsi"/>
              <w:highlight w:val="lightGray"/>
              <w:u w:val="single"/>
            </w:rPr>
            <w:t>Click or tap here to enter text.</w:t>
          </w:r>
        </w:p>
      </w:docPartBody>
    </w:docPart>
    <w:docPart>
      <w:docPartPr>
        <w:name w:val="A759B723DCC24EA0B9AB82F1DB19B7B5"/>
        <w:category>
          <w:name w:val="General"/>
          <w:gallery w:val="placeholder"/>
        </w:category>
        <w:types>
          <w:type w:val="bbPlcHdr"/>
        </w:types>
        <w:behaviors>
          <w:behavior w:val="content"/>
        </w:behaviors>
        <w:guid w:val="{CF670910-3D12-418C-9E93-DFCF821D0A31}"/>
      </w:docPartPr>
      <w:docPartBody>
        <w:p w:rsidR="000A6E73" w:rsidRDefault="004B5819" w:rsidP="004B5819">
          <w:pPr>
            <w:pStyle w:val="A759B723DCC24EA0B9AB82F1DB19B7B5"/>
          </w:pPr>
          <w:r w:rsidRPr="00A012B2">
            <w:rPr>
              <w:rStyle w:val="PlaceholderText"/>
              <w:rFonts w:eastAsiaTheme="minorHAnsi"/>
              <w:highlight w:val="lightGray"/>
              <w:u w:val="single"/>
            </w:rPr>
            <w:t>Click or tap here to enter text.</w:t>
          </w:r>
        </w:p>
      </w:docPartBody>
    </w:docPart>
    <w:docPart>
      <w:docPartPr>
        <w:name w:val="CB996969416049A9A1432572B7C621A2"/>
        <w:category>
          <w:name w:val="General"/>
          <w:gallery w:val="placeholder"/>
        </w:category>
        <w:types>
          <w:type w:val="bbPlcHdr"/>
        </w:types>
        <w:behaviors>
          <w:behavior w:val="content"/>
        </w:behaviors>
        <w:guid w:val="{F389F8A0-EBBE-4B92-9D63-CD2FAE2A6A59}"/>
      </w:docPartPr>
      <w:docPartBody>
        <w:p w:rsidR="000A6E73" w:rsidRDefault="004B5819" w:rsidP="004B5819">
          <w:pPr>
            <w:pStyle w:val="CB996969416049A9A1432572B7C621A2"/>
          </w:pPr>
          <w:r w:rsidRPr="00A012B2">
            <w:rPr>
              <w:rStyle w:val="PlaceholderText"/>
              <w:rFonts w:eastAsiaTheme="minorHAnsi"/>
              <w:highlight w:val="lightGray"/>
              <w:u w:val="single"/>
            </w:rPr>
            <w:t>Click or tap here to enter text.</w:t>
          </w:r>
        </w:p>
      </w:docPartBody>
    </w:docPart>
    <w:docPart>
      <w:docPartPr>
        <w:name w:val="3B793999260544E5A279F37C45B1B845"/>
        <w:category>
          <w:name w:val="General"/>
          <w:gallery w:val="placeholder"/>
        </w:category>
        <w:types>
          <w:type w:val="bbPlcHdr"/>
        </w:types>
        <w:behaviors>
          <w:behavior w:val="content"/>
        </w:behaviors>
        <w:guid w:val="{7028A5A7-16D8-41CA-AA50-06D9E2FE11A7}"/>
      </w:docPartPr>
      <w:docPartBody>
        <w:p w:rsidR="000A6E73" w:rsidRDefault="004B5819" w:rsidP="004B5819">
          <w:pPr>
            <w:pStyle w:val="3B793999260544E5A279F37C45B1B845"/>
          </w:pPr>
          <w:r w:rsidRPr="00A012B2">
            <w:rPr>
              <w:rStyle w:val="PlaceholderText"/>
              <w:rFonts w:eastAsiaTheme="minorHAnsi"/>
              <w:highlight w:val="lightGray"/>
              <w:u w:val="single"/>
            </w:rPr>
            <w:t>Click or tap here to enter text.</w:t>
          </w:r>
        </w:p>
      </w:docPartBody>
    </w:docPart>
    <w:docPart>
      <w:docPartPr>
        <w:name w:val="4402D262852940EDAEE8F95E05A5D01A"/>
        <w:category>
          <w:name w:val="General"/>
          <w:gallery w:val="placeholder"/>
        </w:category>
        <w:types>
          <w:type w:val="bbPlcHdr"/>
        </w:types>
        <w:behaviors>
          <w:behavior w:val="content"/>
        </w:behaviors>
        <w:guid w:val="{B331CF65-C7A0-4EE2-9152-A251BD23DCCD}"/>
      </w:docPartPr>
      <w:docPartBody>
        <w:p w:rsidR="000A6E73" w:rsidRDefault="004B5819" w:rsidP="004B5819">
          <w:pPr>
            <w:pStyle w:val="4402D262852940EDAEE8F95E05A5D01A"/>
          </w:pPr>
          <w:r w:rsidRPr="00A012B2">
            <w:rPr>
              <w:rStyle w:val="PlaceholderText"/>
              <w:rFonts w:eastAsiaTheme="minorHAnsi"/>
              <w:highlight w:val="lightGray"/>
              <w:u w:val="single"/>
            </w:rPr>
            <w:t>Click or tap here to enter text.</w:t>
          </w:r>
        </w:p>
      </w:docPartBody>
    </w:docPart>
    <w:docPart>
      <w:docPartPr>
        <w:name w:val="14409274545F40238CF2C29BACA16E43"/>
        <w:category>
          <w:name w:val="General"/>
          <w:gallery w:val="placeholder"/>
        </w:category>
        <w:types>
          <w:type w:val="bbPlcHdr"/>
        </w:types>
        <w:behaviors>
          <w:behavior w:val="content"/>
        </w:behaviors>
        <w:guid w:val="{5672FE90-1A0F-4C44-A9A8-8CF81EAD0AA5}"/>
      </w:docPartPr>
      <w:docPartBody>
        <w:p w:rsidR="000A6E73" w:rsidRDefault="004B5819" w:rsidP="004B5819">
          <w:pPr>
            <w:pStyle w:val="14409274545F40238CF2C29BACA16E43"/>
          </w:pPr>
          <w:r w:rsidRPr="00A012B2">
            <w:rPr>
              <w:rStyle w:val="PlaceholderText"/>
              <w:rFonts w:eastAsiaTheme="minorHAnsi"/>
              <w:u w:val="single"/>
            </w:rPr>
            <w:t>Click or tap here to enter text.</w:t>
          </w:r>
        </w:p>
      </w:docPartBody>
    </w:docPart>
    <w:docPart>
      <w:docPartPr>
        <w:name w:val="11B73A70EF1F4973957FF854F6BFD6CE"/>
        <w:category>
          <w:name w:val="General"/>
          <w:gallery w:val="placeholder"/>
        </w:category>
        <w:types>
          <w:type w:val="bbPlcHdr"/>
        </w:types>
        <w:behaviors>
          <w:behavior w:val="content"/>
        </w:behaviors>
        <w:guid w:val="{5A936E43-9F2F-425F-9D55-20F84770A82A}"/>
      </w:docPartPr>
      <w:docPartBody>
        <w:p w:rsidR="000A6E73" w:rsidRDefault="004B5819" w:rsidP="004B5819">
          <w:pPr>
            <w:pStyle w:val="11B73A70EF1F4973957FF854F6BFD6CE"/>
          </w:pPr>
          <w:r w:rsidRPr="00A012B2">
            <w:rPr>
              <w:rStyle w:val="PlaceholderText"/>
              <w:rFonts w:eastAsiaTheme="minorHAnsi"/>
              <w:highlight w:val="lightGray"/>
              <w:u w:val="single"/>
            </w:rPr>
            <w:t>Click or tap here to enter text.</w:t>
          </w:r>
        </w:p>
      </w:docPartBody>
    </w:docPart>
    <w:docPart>
      <w:docPartPr>
        <w:name w:val="A4A4B545DCF644A8A645BFC69D054C4F"/>
        <w:category>
          <w:name w:val="General"/>
          <w:gallery w:val="placeholder"/>
        </w:category>
        <w:types>
          <w:type w:val="bbPlcHdr"/>
        </w:types>
        <w:behaviors>
          <w:behavior w:val="content"/>
        </w:behaviors>
        <w:guid w:val="{8EB59CB5-EB82-4F67-8C6E-C67C69F7C1EF}"/>
      </w:docPartPr>
      <w:docPartBody>
        <w:p w:rsidR="000A6E73" w:rsidRDefault="004B5819" w:rsidP="004B5819">
          <w:pPr>
            <w:pStyle w:val="A4A4B545DCF644A8A645BFC69D054C4F"/>
          </w:pPr>
          <w:r w:rsidRPr="00A012B2">
            <w:rPr>
              <w:rStyle w:val="PlaceholderText"/>
              <w:rFonts w:eastAsiaTheme="minorHAnsi"/>
              <w:highlight w:val="lightGray"/>
              <w:u w:val="single"/>
            </w:rPr>
            <w:t>Click or tap here to enter text.</w:t>
          </w:r>
        </w:p>
      </w:docPartBody>
    </w:docPart>
    <w:docPart>
      <w:docPartPr>
        <w:name w:val="92636ABC82754F0EB720FD598F5EB834"/>
        <w:category>
          <w:name w:val="General"/>
          <w:gallery w:val="placeholder"/>
        </w:category>
        <w:types>
          <w:type w:val="bbPlcHdr"/>
        </w:types>
        <w:behaviors>
          <w:behavior w:val="content"/>
        </w:behaviors>
        <w:guid w:val="{8CF2DB47-0D1D-4F9A-A593-CE88B61AC70F}"/>
      </w:docPartPr>
      <w:docPartBody>
        <w:p w:rsidR="000A6E73" w:rsidRDefault="004B5819" w:rsidP="004B5819">
          <w:pPr>
            <w:pStyle w:val="92636ABC82754F0EB720FD598F5EB834"/>
          </w:pPr>
          <w:r w:rsidRPr="00A012B2">
            <w:rPr>
              <w:rStyle w:val="PlaceholderText"/>
              <w:rFonts w:eastAsiaTheme="minorHAnsi"/>
              <w:highlight w:val="lightGray"/>
              <w:u w:val="single"/>
            </w:rPr>
            <w:t>Click or tap here to enter text.</w:t>
          </w:r>
        </w:p>
      </w:docPartBody>
    </w:docPart>
    <w:docPart>
      <w:docPartPr>
        <w:name w:val="2A022E60D22F4396A09E7F3DC7EB45A9"/>
        <w:category>
          <w:name w:val="General"/>
          <w:gallery w:val="placeholder"/>
        </w:category>
        <w:types>
          <w:type w:val="bbPlcHdr"/>
        </w:types>
        <w:behaviors>
          <w:behavior w:val="content"/>
        </w:behaviors>
        <w:guid w:val="{14DAF742-A6FE-476C-B7A3-B81A0A2B07D2}"/>
      </w:docPartPr>
      <w:docPartBody>
        <w:p w:rsidR="000A6E73" w:rsidRDefault="004B5819" w:rsidP="004B5819">
          <w:pPr>
            <w:pStyle w:val="2A022E60D22F4396A09E7F3DC7EB45A9"/>
          </w:pPr>
          <w:r w:rsidRPr="00A012B2">
            <w:rPr>
              <w:rStyle w:val="PlaceholderText"/>
              <w:rFonts w:eastAsiaTheme="minorHAnsi"/>
              <w:highlight w:val="lightGray"/>
              <w:u w:val="single"/>
            </w:rPr>
            <w:t>Click or tap here to enter text.</w:t>
          </w:r>
        </w:p>
      </w:docPartBody>
    </w:docPart>
    <w:docPart>
      <w:docPartPr>
        <w:name w:val="076DF846490144159046BA0F4EEA3878"/>
        <w:category>
          <w:name w:val="General"/>
          <w:gallery w:val="placeholder"/>
        </w:category>
        <w:types>
          <w:type w:val="bbPlcHdr"/>
        </w:types>
        <w:behaviors>
          <w:behavior w:val="content"/>
        </w:behaviors>
        <w:guid w:val="{AE168903-CA7A-4BA5-8FBF-70261026AE09}"/>
      </w:docPartPr>
      <w:docPartBody>
        <w:p w:rsidR="000A6E73" w:rsidRDefault="004B5819" w:rsidP="004B5819">
          <w:pPr>
            <w:pStyle w:val="076DF846490144159046BA0F4EEA3878"/>
          </w:pPr>
          <w:r w:rsidRPr="00A012B2">
            <w:rPr>
              <w:rStyle w:val="PlaceholderText"/>
              <w:rFonts w:eastAsiaTheme="minorHAnsi"/>
              <w:highlight w:val="lightGray"/>
              <w:u w:val="single"/>
            </w:rPr>
            <w:t>Click or tap here to enter text.</w:t>
          </w:r>
        </w:p>
      </w:docPartBody>
    </w:docPart>
    <w:docPart>
      <w:docPartPr>
        <w:name w:val="EFA602B414A2453FB6C6E32311122927"/>
        <w:category>
          <w:name w:val="General"/>
          <w:gallery w:val="placeholder"/>
        </w:category>
        <w:types>
          <w:type w:val="bbPlcHdr"/>
        </w:types>
        <w:behaviors>
          <w:behavior w:val="content"/>
        </w:behaviors>
        <w:guid w:val="{7031AADB-91BA-4332-ABED-39938BE38192}"/>
      </w:docPartPr>
      <w:docPartBody>
        <w:p w:rsidR="000A6E73" w:rsidRDefault="004B5819" w:rsidP="004B5819">
          <w:pPr>
            <w:pStyle w:val="EFA602B414A2453FB6C6E32311122927"/>
          </w:pPr>
          <w:r w:rsidRPr="00A012B2">
            <w:rPr>
              <w:rStyle w:val="PlaceholderText"/>
              <w:rFonts w:eastAsiaTheme="minorHAnsi"/>
              <w:highlight w:val="lightGray"/>
              <w:u w:val="single"/>
            </w:rPr>
            <w:t>Click or tap here to enter text.</w:t>
          </w:r>
        </w:p>
      </w:docPartBody>
    </w:docPart>
    <w:docPart>
      <w:docPartPr>
        <w:name w:val="80340321F4934B1D842588DD84638C48"/>
        <w:category>
          <w:name w:val="General"/>
          <w:gallery w:val="placeholder"/>
        </w:category>
        <w:types>
          <w:type w:val="bbPlcHdr"/>
        </w:types>
        <w:behaviors>
          <w:behavior w:val="content"/>
        </w:behaviors>
        <w:guid w:val="{3FA898DB-F5FB-4D02-9692-9F00DC0D6B37}"/>
      </w:docPartPr>
      <w:docPartBody>
        <w:p w:rsidR="000A6E73" w:rsidRDefault="004B5819" w:rsidP="004B5819">
          <w:pPr>
            <w:pStyle w:val="80340321F4934B1D842588DD84638C48"/>
          </w:pPr>
          <w:r w:rsidRPr="00A012B2">
            <w:rPr>
              <w:rStyle w:val="PlaceholderText"/>
              <w:rFonts w:eastAsiaTheme="minorHAnsi"/>
              <w:highlight w:val="lightGray"/>
              <w:u w:val="single"/>
            </w:rPr>
            <w:t>Click or tap here to enter text.</w:t>
          </w:r>
        </w:p>
      </w:docPartBody>
    </w:docPart>
    <w:docPart>
      <w:docPartPr>
        <w:name w:val="4EE33EF8C503461ABEBC543624BB80A7"/>
        <w:category>
          <w:name w:val="General"/>
          <w:gallery w:val="placeholder"/>
        </w:category>
        <w:types>
          <w:type w:val="bbPlcHdr"/>
        </w:types>
        <w:behaviors>
          <w:behavior w:val="content"/>
        </w:behaviors>
        <w:guid w:val="{CAF9144C-9798-4DBF-94FA-E9B62BB515E7}"/>
      </w:docPartPr>
      <w:docPartBody>
        <w:p w:rsidR="000A6E73" w:rsidRDefault="004B5819" w:rsidP="004B5819">
          <w:pPr>
            <w:pStyle w:val="4EE33EF8C503461ABEBC543624BB80A7"/>
          </w:pPr>
          <w:r w:rsidRPr="00A012B2">
            <w:rPr>
              <w:rStyle w:val="PlaceholderText"/>
              <w:rFonts w:eastAsiaTheme="minorHAnsi"/>
              <w:highlight w:val="lightGray"/>
              <w:u w:val="single"/>
            </w:rPr>
            <w:t>Click or tap here to enter text.</w:t>
          </w:r>
        </w:p>
      </w:docPartBody>
    </w:docPart>
    <w:docPart>
      <w:docPartPr>
        <w:name w:val="66A26D41F9CE4D7B9238C948F91CF8DB"/>
        <w:category>
          <w:name w:val="General"/>
          <w:gallery w:val="placeholder"/>
        </w:category>
        <w:types>
          <w:type w:val="bbPlcHdr"/>
        </w:types>
        <w:behaviors>
          <w:behavior w:val="content"/>
        </w:behaviors>
        <w:guid w:val="{37C1F7E6-0B6D-4DC2-A6C1-DB0D4DD8A0D4}"/>
      </w:docPartPr>
      <w:docPartBody>
        <w:p w:rsidR="000A6E73" w:rsidRDefault="004B5819" w:rsidP="004B5819">
          <w:pPr>
            <w:pStyle w:val="66A26D41F9CE4D7B9238C948F91CF8DB"/>
          </w:pPr>
          <w:r w:rsidRPr="00CA4B9F">
            <w:rPr>
              <w:rStyle w:val="PlaceholderText"/>
              <w:rFonts w:eastAsiaTheme="minorHAnsi"/>
              <w:highlight w:val="lightGray"/>
              <w:u w:val="single"/>
            </w:rPr>
            <w:t>Click or tap here to enter text.</w:t>
          </w:r>
        </w:p>
      </w:docPartBody>
    </w:docPart>
    <w:docPart>
      <w:docPartPr>
        <w:name w:val="8BDAED037C1442FF8FA1E76B34C28B5E"/>
        <w:category>
          <w:name w:val="General"/>
          <w:gallery w:val="placeholder"/>
        </w:category>
        <w:types>
          <w:type w:val="bbPlcHdr"/>
        </w:types>
        <w:behaviors>
          <w:behavior w:val="content"/>
        </w:behaviors>
        <w:guid w:val="{960055A3-C086-4722-97E5-BA02EFE8FD04}"/>
      </w:docPartPr>
      <w:docPartBody>
        <w:p w:rsidR="000A6E73" w:rsidRDefault="004B5819" w:rsidP="004B5819">
          <w:pPr>
            <w:pStyle w:val="8BDAED037C1442FF8FA1E76B34C28B5E"/>
          </w:pPr>
          <w:r w:rsidRPr="00CA4B9F">
            <w:rPr>
              <w:rStyle w:val="PlaceholderText"/>
              <w:rFonts w:eastAsiaTheme="minorHAnsi"/>
              <w:highlight w:val="lightGray"/>
              <w:u w:val="single"/>
            </w:rPr>
            <w:t>Click or tap here to enter text.</w:t>
          </w:r>
        </w:p>
      </w:docPartBody>
    </w:docPart>
    <w:docPart>
      <w:docPartPr>
        <w:name w:val="368CDB44F3CE4A86B24172A8E6BF886C"/>
        <w:category>
          <w:name w:val="General"/>
          <w:gallery w:val="placeholder"/>
        </w:category>
        <w:types>
          <w:type w:val="bbPlcHdr"/>
        </w:types>
        <w:behaviors>
          <w:behavior w:val="content"/>
        </w:behaviors>
        <w:guid w:val="{3A68F5A4-D5D0-44C2-825E-0A2D751398ED}"/>
      </w:docPartPr>
      <w:docPartBody>
        <w:p w:rsidR="000A6E73" w:rsidRDefault="004B5819" w:rsidP="004B5819">
          <w:pPr>
            <w:pStyle w:val="368CDB44F3CE4A86B24172A8E6BF886C"/>
          </w:pPr>
          <w:r w:rsidRPr="00CA4B9F">
            <w:rPr>
              <w:rStyle w:val="PlaceholderText"/>
              <w:rFonts w:eastAsiaTheme="minorHAnsi"/>
              <w:highlight w:val="lightGray"/>
              <w:u w:val="single"/>
            </w:rPr>
            <w:t>Click or tap here to enter text.</w:t>
          </w:r>
        </w:p>
      </w:docPartBody>
    </w:docPart>
    <w:docPart>
      <w:docPartPr>
        <w:name w:val="9300D0087DF941BDAD256B73C33F5944"/>
        <w:category>
          <w:name w:val="General"/>
          <w:gallery w:val="placeholder"/>
        </w:category>
        <w:types>
          <w:type w:val="bbPlcHdr"/>
        </w:types>
        <w:behaviors>
          <w:behavior w:val="content"/>
        </w:behaviors>
        <w:guid w:val="{9AC24441-B2AA-47CC-88E4-1372C3A389BB}"/>
      </w:docPartPr>
      <w:docPartBody>
        <w:p w:rsidR="000A6E73" w:rsidRDefault="004B5819" w:rsidP="004B5819">
          <w:pPr>
            <w:pStyle w:val="9300D0087DF941BDAD256B73C33F5944"/>
          </w:pPr>
          <w:r w:rsidRPr="00CA4B9F">
            <w:rPr>
              <w:rStyle w:val="PlaceholderText"/>
              <w:rFonts w:eastAsiaTheme="minorHAnsi"/>
              <w:highlight w:val="lightGray"/>
              <w:u w:val="single"/>
            </w:rPr>
            <w:t>Click or tap here to enter text</w:t>
          </w:r>
          <w:r w:rsidRPr="00A35C5C">
            <w:rPr>
              <w:rStyle w:val="PlaceholderText"/>
              <w:rFonts w:eastAsiaTheme="minorHAnsi"/>
              <w:highlight w:val="lightGray"/>
            </w:rPr>
            <w:t>.</w:t>
          </w:r>
        </w:p>
      </w:docPartBody>
    </w:docPart>
    <w:docPart>
      <w:docPartPr>
        <w:name w:val="64D4DF89A70D4839A988A0919B518139"/>
        <w:category>
          <w:name w:val="General"/>
          <w:gallery w:val="placeholder"/>
        </w:category>
        <w:types>
          <w:type w:val="bbPlcHdr"/>
        </w:types>
        <w:behaviors>
          <w:behavior w:val="content"/>
        </w:behaviors>
        <w:guid w:val="{A8751638-8EB0-4AC4-8308-2370E8D68127}"/>
      </w:docPartPr>
      <w:docPartBody>
        <w:p w:rsidR="000A6E73" w:rsidRDefault="004B5819" w:rsidP="004B5819">
          <w:pPr>
            <w:pStyle w:val="64D4DF89A70D4839A988A0919B518139"/>
          </w:pPr>
          <w:r w:rsidRPr="00CA4B9F">
            <w:rPr>
              <w:rStyle w:val="PlaceholderText"/>
              <w:rFonts w:eastAsiaTheme="minorHAnsi"/>
              <w:highlight w:val="lightGray"/>
              <w:u w:val="single"/>
            </w:rPr>
            <w:t>Click or tap here to enter text.</w:t>
          </w:r>
        </w:p>
      </w:docPartBody>
    </w:docPart>
    <w:docPart>
      <w:docPartPr>
        <w:name w:val="A7D762EF99E6436E884F5E19A0A80738"/>
        <w:category>
          <w:name w:val="General"/>
          <w:gallery w:val="placeholder"/>
        </w:category>
        <w:types>
          <w:type w:val="bbPlcHdr"/>
        </w:types>
        <w:behaviors>
          <w:behavior w:val="content"/>
        </w:behaviors>
        <w:guid w:val="{51D6A223-7BC3-4DCA-8E61-8271E5899967}"/>
      </w:docPartPr>
      <w:docPartBody>
        <w:p w:rsidR="000A6E73" w:rsidRDefault="004B5819" w:rsidP="004B5819">
          <w:pPr>
            <w:pStyle w:val="A7D762EF99E6436E884F5E19A0A80738"/>
          </w:pPr>
          <w:r w:rsidRPr="00CA4B9F">
            <w:rPr>
              <w:rStyle w:val="PlaceholderText"/>
              <w:rFonts w:eastAsiaTheme="minorHAnsi"/>
              <w:highlight w:val="lightGray"/>
              <w:u w:val="single"/>
            </w:rPr>
            <w:t>Click or tap here to enter text.</w:t>
          </w:r>
        </w:p>
      </w:docPartBody>
    </w:docPart>
    <w:docPart>
      <w:docPartPr>
        <w:name w:val="C2AE2FA4AD2043CC8F77181EF618F7A9"/>
        <w:category>
          <w:name w:val="General"/>
          <w:gallery w:val="placeholder"/>
        </w:category>
        <w:types>
          <w:type w:val="bbPlcHdr"/>
        </w:types>
        <w:behaviors>
          <w:behavior w:val="content"/>
        </w:behaviors>
        <w:guid w:val="{C085AF80-C09B-4503-91C6-D0B01A1E4927}"/>
      </w:docPartPr>
      <w:docPartBody>
        <w:p w:rsidR="000A6E73" w:rsidRDefault="004B5819" w:rsidP="004B5819">
          <w:pPr>
            <w:pStyle w:val="C2AE2FA4AD2043CC8F77181EF618F7A9"/>
          </w:pPr>
          <w:r w:rsidRPr="00CA4B9F">
            <w:rPr>
              <w:rStyle w:val="PlaceholderText"/>
              <w:rFonts w:eastAsiaTheme="minorHAnsi"/>
              <w:highlight w:val="lightGray"/>
              <w:u w:val="single"/>
            </w:rPr>
            <w:t>Click or tap here to enter text.</w:t>
          </w:r>
        </w:p>
      </w:docPartBody>
    </w:docPart>
    <w:docPart>
      <w:docPartPr>
        <w:name w:val="4C8B84E150544502A1DE2F4CB9E4FFF3"/>
        <w:category>
          <w:name w:val="General"/>
          <w:gallery w:val="placeholder"/>
        </w:category>
        <w:types>
          <w:type w:val="bbPlcHdr"/>
        </w:types>
        <w:behaviors>
          <w:behavior w:val="content"/>
        </w:behaviors>
        <w:guid w:val="{B58A0EE8-9AA0-4A17-95A3-81154D292FF9}"/>
      </w:docPartPr>
      <w:docPartBody>
        <w:p w:rsidR="000A6E73" w:rsidRDefault="004B5819" w:rsidP="004B5819">
          <w:pPr>
            <w:pStyle w:val="4C8B84E150544502A1DE2F4CB9E4FFF3"/>
          </w:pPr>
          <w:r w:rsidRPr="00CA4B9F">
            <w:rPr>
              <w:rStyle w:val="PlaceholderText"/>
              <w:rFonts w:eastAsiaTheme="minorHAnsi"/>
              <w:highlight w:val="lightGray"/>
              <w:u w:val="single"/>
            </w:rPr>
            <w:t>Click or tap here to enter text.</w:t>
          </w:r>
        </w:p>
      </w:docPartBody>
    </w:docPart>
    <w:docPart>
      <w:docPartPr>
        <w:name w:val="74F6C2E0087640ECA0FFCDD7704E1D2A"/>
        <w:category>
          <w:name w:val="General"/>
          <w:gallery w:val="placeholder"/>
        </w:category>
        <w:types>
          <w:type w:val="bbPlcHdr"/>
        </w:types>
        <w:behaviors>
          <w:behavior w:val="content"/>
        </w:behaviors>
        <w:guid w:val="{B199C14B-6E79-4B78-8DD1-33D735EDC46C}"/>
      </w:docPartPr>
      <w:docPartBody>
        <w:p w:rsidR="000A6E73" w:rsidRDefault="004B5819" w:rsidP="004B5819">
          <w:pPr>
            <w:pStyle w:val="74F6C2E0087640ECA0FFCDD7704E1D2A"/>
          </w:pPr>
          <w:r w:rsidRPr="00CA4B9F">
            <w:rPr>
              <w:rStyle w:val="PlaceholderText"/>
              <w:rFonts w:eastAsiaTheme="minorHAnsi"/>
              <w:highlight w:val="lightGray"/>
              <w:u w:val="single"/>
            </w:rPr>
            <w:t>Click or tap here to enter text.</w:t>
          </w:r>
        </w:p>
      </w:docPartBody>
    </w:docPart>
    <w:docPart>
      <w:docPartPr>
        <w:name w:val="35A21F81428D4F718EED0B259BA5FDB3"/>
        <w:category>
          <w:name w:val="General"/>
          <w:gallery w:val="placeholder"/>
        </w:category>
        <w:types>
          <w:type w:val="bbPlcHdr"/>
        </w:types>
        <w:behaviors>
          <w:behavior w:val="content"/>
        </w:behaviors>
        <w:guid w:val="{511B5D6A-67F8-4651-9900-C965F59232BE}"/>
      </w:docPartPr>
      <w:docPartBody>
        <w:p w:rsidR="000A6E73" w:rsidRDefault="004B5819" w:rsidP="004B5819">
          <w:pPr>
            <w:pStyle w:val="35A21F81428D4F718EED0B259BA5FDB3"/>
          </w:pPr>
          <w:r w:rsidRPr="00CA4B9F">
            <w:rPr>
              <w:rStyle w:val="PlaceholderText"/>
              <w:rFonts w:eastAsiaTheme="minorHAnsi"/>
              <w:highlight w:val="lightGray"/>
              <w:u w:val="single"/>
            </w:rPr>
            <w:t>Click or tap here to enter text</w:t>
          </w:r>
          <w:r w:rsidRPr="00A35C5C">
            <w:rPr>
              <w:rStyle w:val="PlaceholderText"/>
              <w:rFonts w:eastAsiaTheme="minorHAnsi"/>
              <w:highlight w:val="lightGray"/>
            </w:rPr>
            <w:t>.</w:t>
          </w:r>
        </w:p>
      </w:docPartBody>
    </w:docPart>
    <w:docPart>
      <w:docPartPr>
        <w:name w:val="99D1A5FF3F00457C9F727E3D1F84F43A"/>
        <w:category>
          <w:name w:val="General"/>
          <w:gallery w:val="placeholder"/>
        </w:category>
        <w:types>
          <w:type w:val="bbPlcHdr"/>
        </w:types>
        <w:behaviors>
          <w:behavior w:val="content"/>
        </w:behaviors>
        <w:guid w:val="{39413C2C-DD31-4311-8220-79BB80CA1A6D}"/>
      </w:docPartPr>
      <w:docPartBody>
        <w:p w:rsidR="000A6E73" w:rsidRDefault="004B5819" w:rsidP="004B5819">
          <w:pPr>
            <w:pStyle w:val="99D1A5FF3F00457C9F727E3D1F84F43A"/>
          </w:pPr>
          <w:r w:rsidRPr="00CA4B9F">
            <w:rPr>
              <w:rStyle w:val="PlaceholderText"/>
              <w:rFonts w:eastAsiaTheme="minorHAnsi"/>
              <w:highlight w:val="lightGray"/>
              <w:u w:val="single"/>
            </w:rPr>
            <w:t>Click or tap here to enter text.</w:t>
          </w:r>
        </w:p>
      </w:docPartBody>
    </w:docPart>
    <w:docPart>
      <w:docPartPr>
        <w:name w:val="13AF7F2058B844009F354C5042A5B6C6"/>
        <w:category>
          <w:name w:val="General"/>
          <w:gallery w:val="placeholder"/>
        </w:category>
        <w:types>
          <w:type w:val="bbPlcHdr"/>
        </w:types>
        <w:behaviors>
          <w:behavior w:val="content"/>
        </w:behaviors>
        <w:guid w:val="{C117B032-7F79-458D-B59F-325724EFFDB9}"/>
      </w:docPartPr>
      <w:docPartBody>
        <w:p w:rsidR="000A6E73" w:rsidRDefault="004B5819" w:rsidP="004B5819">
          <w:pPr>
            <w:pStyle w:val="13AF7F2058B844009F354C5042A5B6C6"/>
          </w:pPr>
          <w:r w:rsidRPr="00CA4B9F">
            <w:rPr>
              <w:rStyle w:val="PlaceholderText"/>
              <w:rFonts w:eastAsiaTheme="minorHAnsi"/>
              <w:highlight w:val="lightGray"/>
              <w:u w:val="single"/>
            </w:rPr>
            <w:t>Click or tap here to enter text.</w:t>
          </w:r>
        </w:p>
      </w:docPartBody>
    </w:docPart>
    <w:docPart>
      <w:docPartPr>
        <w:name w:val="28FF1068763A4C9186C28F3A34074267"/>
        <w:category>
          <w:name w:val="General"/>
          <w:gallery w:val="placeholder"/>
        </w:category>
        <w:types>
          <w:type w:val="bbPlcHdr"/>
        </w:types>
        <w:behaviors>
          <w:behavior w:val="content"/>
        </w:behaviors>
        <w:guid w:val="{C14EF2CB-FF7D-4FD3-AC50-0B6CFA6CDD4A}"/>
      </w:docPartPr>
      <w:docPartBody>
        <w:p w:rsidR="000A6E73" w:rsidRDefault="004B5819" w:rsidP="004B5819">
          <w:pPr>
            <w:pStyle w:val="28FF1068763A4C9186C28F3A34074267"/>
          </w:pPr>
          <w:r w:rsidRPr="00CA4B9F">
            <w:rPr>
              <w:rStyle w:val="PlaceholderText"/>
              <w:rFonts w:eastAsiaTheme="minorHAnsi"/>
              <w:highlight w:val="lightGray"/>
              <w:u w:val="single"/>
            </w:rPr>
            <w:t>Click or tap here to enter text.</w:t>
          </w:r>
        </w:p>
      </w:docPartBody>
    </w:docPart>
    <w:docPart>
      <w:docPartPr>
        <w:name w:val="38522B19ED05482BAAFB435F2C85E60F"/>
        <w:category>
          <w:name w:val="General"/>
          <w:gallery w:val="placeholder"/>
        </w:category>
        <w:types>
          <w:type w:val="bbPlcHdr"/>
        </w:types>
        <w:behaviors>
          <w:behavior w:val="content"/>
        </w:behaviors>
        <w:guid w:val="{BF8C0E32-EC1C-4383-AB2E-B2D4C0F748A3}"/>
      </w:docPartPr>
      <w:docPartBody>
        <w:p w:rsidR="000A6E73" w:rsidRDefault="004B5819" w:rsidP="004B5819">
          <w:pPr>
            <w:pStyle w:val="38522B19ED05482BAAFB435F2C85E60F"/>
          </w:pPr>
          <w:r w:rsidRPr="00CA4B9F">
            <w:rPr>
              <w:rStyle w:val="PlaceholderText"/>
              <w:rFonts w:eastAsiaTheme="minorHAnsi"/>
              <w:highlight w:val="lightGray"/>
              <w:u w:val="single"/>
            </w:rPr>
            <w:t>Click or tap here to enter text.</w:t>
          </w:r>
        </w:p>
      </w:docPartBody>
    </w:docPart>
    <w:docPart>
      <w:docPartPr>
        <w:name w:val="195AECD57907442881A7AE6F9AC4903D"/>
        <w:category>
          <w:name w:val="General"/>
          <w:gallery w:val="placeholder"/>
        </w:category>
        <w:types>
          <w:type w:val="bbPlcHdr"/>
        </w:types>
        <w:behaviors>
          <w:behavior w:val="content"/>
        </w:behaviors>
        <w:guid w:val="{368BCFEB-07D8-4E04-8DB2-4A254E742883}"/>
      </w:docPartPr>
      <w:docPartBody>
        <w:p w:rsidR="000A6E73" w:rsidRDefault="004B5819" w:rsidP="004B5819">
          <w:pPr>
            <w:pStyle w:val="195AECD57907442881A7AE6F9AC4903D"/>
          </w:pPr>
          <w:r w:rsidRPr="00CA4B9F">
            <w:rPr>
              <w:rStyle w:val="PlaceholderText"/>
              <w:rFonts w:eastAsiaTheme="minorHAnsi"/>
              <w:highlight w:val="lightGray"/>
              <w:u w:val="single"/>
            </w:rPr>
            <w:t>Click or tap here to enter text.</w:t>
          </w:r>
        </w:p>
      </w:docPartBody>
    </w:docPart>
    <w:docPart>
      <w:docPartPr>
        <w:name w:val="70F4F69A9ABC4C03A16A1C741DF3D754"/>
        <w:category>
          <w:name w:val="General"/>
          <w:gallery w:val="placeholder"/>
        </w:category>
        <w:types>
          <w:type w:val="bbPlcHdr"/>
        </w:types>
        <w:behaviors>
          <w:behavior w:val="content"/>
        </w:behaviors>
        <w:guid w:val="{A21CE55B-3164-415C-ADED-BDC11D44A49C}"/>
      </w:docPartPr>
      <w:docPartBody>
        <w:p w:rsidR="000A6E73" w:rsidRDefault="004B5819" w:rsidP="004B5819">
          <w:pPr>
            <w:pStyle w:val="70F4F69A9ABC4C03A16A1C741DF3D754"/>
          </w:pPr>
          <w:r w:rsidRPr="00CA4B9F">
            <w:rPr>
              <w:rStyle w:val="PlaceholderText"/>
              <w:rFonts w:eastAsiaTheme="minorHAnsi"/>
              <w:highlight w:val="lightGray"/>
              <w:u w:val="single"/>
            </w:rPr>
            <w:t>Click or tap here to enter text.</w:t>
          </w:r>
        </w:p>
      </w:docPartBody>
    </w:docPart>
    <w:docPart>
      <w:docPartPr>
        <w:name w:val="396F7122D9D647EC9584ECE15B0426E0"/>
        <w:category>
          <w:name w:val="General"/>
          <w:gallery w:val="placeholder"/>
        </w:category>
        <w:types>
          <w:type w:val="bbPlcHdr"/>
        </w:types>
        <w:behaviors>
          <w:behavior w:val="content"/>
        </w:behaviors>
        <w:guid w:val="{C285E103-4D0F-43AE-8C25-62DEA8249202}"/>
      </w:docPartPr>
      <w:docPartBody>
        <w:p w:rsidR="000A6E73" w:rsidRDefault="004B5819" w:rsidP="004B5819">
          <w:pPr>
            <w:pStyle w:val="396F7122D9D647EC9584ECE15B0426E0"/>
          </w:pPr>
          <w:r w:rsidRPr="00CA4B9F">
            <w:rPr>
              <w:rStyle w:val="PlaceholderText"/>
              <w:rFonts w:eastAsiaTheme="minorHAnsi"/>
              <w:highlight w:val="lightGray"/>
              <w:u w:val="single"/>
            </w:rPr>
            <w:t>Click or tap here to enter text.</w:t>
          </w:r>
        </w:p>
      </w:docPartBody>
    </w:docPart>
    <w:docPart>
      <w:docPartPr>
        <w:name w:val="C8E7F4044658454F984C5060B4D19C87"/>
        <w:category>
          <w:name w:val="General"/>
          <w:gallery w:val="placeholder"/>
        </w:category>
        <w:types>
          <w:type w:val="bbPlcHdr"/>
        </w:types>
        <w:behaviors>
          <w:behavior w:val="content"/>
        </w:behaviors>
        <w:guid w:val="{C826D25A-E2FD-40F7-A5D9-259FF7F83245}"/>
      </w:docPartPr>
      <w:docPartBody>
        <w:p w:rsidR="000A6E73" w:rsidRDefault="004B5819" w:rsidP="004B5819">
          <w:pPr>
            <w:pStyle w:val="C8E7F4044658454F984C5060B4D19C87"/>
          </w:pPr>
          <w:r w:rsidRPr="00CA4B9F">
            <w:rPr>
              <w:rStyle w:val="PlaceholderText"/>
              <w:rFonts w:eastAsiaTheme="minorHAnsi"/>
              <w:highlight w:val="lightGray"/>
              <w:u w:val="single"/>
            </w:rPr>
            <w:t>Click or tap here to enter text.</w:t>
          </w:r>
        </w:p>
      </w:docPartBody>
    </w:docPart>
    <w:docPart>
      <w:docPartPr>
        <w:name w:val="73D61257156245ED8690C06D3E76595C"/>
        <w:category>
          <w:name w:val="General"/>
          <w:gallery w:val="placeholder"/>
        </w:category>
        <w:types>
          <w:type w:val="bbPlcHdr"/>
        </w:types>
        <w:behaviors>
          <w:behavior w:val="content"/>
        </w:behaviors>
        <w:guid w:val="{770A4E37-56C8-4155-9CE5-3427B9A1A5BD}"/>
      </w:docPartPr>
      <w:docPartBody>
        <w:p w:rsidR="000A6E73" w:rsidRDefault="004B5819" w:rsidP="004B5819">
          <w:pPr>
            <w:pStyle w:val="73D61257156245ED8690C06D3E76595C"/>
          </w:pPr>
          <w:r w:rsidRPr="00D40C86">
            <w:rPr>
              <w:rStyle w:val="PlaceholderText"/>
              <w:rFonts w:eastAsiaTheme="minorHAnsi"/>
              <w:highlight w:val="lightGray"/>
              <w:u w:val="single"/>
            </w:rPr>
            <w:t>Click or tap here to enter text.</w:t>
          </w:r>
        </w:p>
      </w:docPartBody>
    </w:docPart>
    <w:docPart>
      <w:docPartPr>
        <w:name w:val="025A10023F8E408F883299C2A8718169"/>
        <w:category>
          <w:name w:val="General"/>
          <w:gallery w:val="placeholder"/>
        </w:category>
        <w:types>
          <w:type w:val="bbPlcHdr"/>
        </w:types>
        <w:behaviors>
          <w:behavior w:val="content"/>
        </w:behaviors>
        <w:guid w:val="{A1D49F34-DC20-4975-93D4-B570BDD86054}"/>
      </w:docPartPr>
      <w:docPartBody>
        <w:p w:rsidR="000A6E73" w:rsidRDefault="004B5819" w:rsidP="004B5819">
          <w:pPr>
            <w:pStyle w:val="025A10023F8E408F883299C2A8718169"/>
          </w:pPr>
          <w:r w:rsidRPr="00D40C86">
            <w:rPr>
              <w:rStyle w:val="PlaceholderText"/>
              <w:rFonts w:eastAsiaTheme="minorHAnsi"/>
              <w:highlight w:val="lightGray"/>
              <w:u w:val="single"/>
            </w:rPr>
            <w:t>Click or tap here to enter text.</w:t>
          </w:r>
        </w:p>
      </w:docPartBody>
    </w:docPart>
    <w:docPart>
      <w:docPartPr>
        <w:name w:val="DF079745CFDE4BBF95C5261E119E824D"/>
        <w:category>
          <w:name w:val="General"/>
          <w:gallery w:val="placeholder"/>
        </w:category>
        <w:types>
          <w:type w:val="bbPlcHdr"/>
        </w:types>
        <w:behaviors>
          <w:behavior w:val="content"/>
        </w:behaviors>
        <w:guid w:val="{014C328D-73A1-4330-9B08-B2BBBB04F946}"/>
      </w:docPartPr>
      <w:docPartBody>
        <w:p w:rsidR="000A6E73" w:rsidRDefault="004B5819" w:rsidP="004B5819">
          <w:pPr>
            <w:pStyle w:val="DF079745CFDE4BBF95C5261E119E824D"/>
          </w:pPr>
          <w:r w:rsidRPr="00D40C86">
            <w:rPr>
              <w:rStyle w:val="PlaceholderText"/>
              <w:rFonts w:eastAsiaTheme="minorHAnsi"/>
              <w:highlight w:val="lightGray"/>
              <w:u w:val="single"/>
            </w:rPr>
            <w:t>Click or tap here to enter text.</w:t>
          </w:r>
        </w:p>
      </w:docPartBody>
    </w:docPart>
    <w:docPart>
      <w:docPartPr>
        <w:name w:val="0B7D62D8F5BD457A93B1C8546D7FE1C0"/>
        <w:category>
          <w:name w:val="General"/>
          <w:gallery w:val="placeholder"/>
        </w:category>
        <w:types>
          <w:type w:val="bbPlcHdr"/>
        </w:types>
        <w:behaviors>
          <w:behavior w:val="content"/>
        </w:behaviors>
        <w:guid w:val="{E492D73C-0B64-48BB-81D2-946DE5E34896}"/>
      </w:docPartPr>
      <w:docPartBody>
        <w:p w:rsidR="000A6E73" w:rsidRDefault="004B5819" w:rsidP="004B5819">
          <w:pPr>
            <w:pStyle w:val="0B7D62D8F5BD457A93B1C8546D7FE1C0"/>
          </w:pPr>
          <w:r w:rsidRPr="00D40C86">
            <w:rPr>
              <w:rStyle w:val="PlaceholderText"/>
              <w:rFonts w:eastAsiaTheme="minorHAnsi"/>
              <w:highlight w:val="lightGray"/>
              <w:u w:val="single"/>
            </w:rPr>
            <w:t>Click or tap here to enter text.</w:t>
          </w:r>
        </w:p>
      </w:docPartBody>
    </w:docPart>
    <w:docPart>
      <w:docPartPr>
        <w:name w:val="B9A3E71BEA774C3AB6E9D6B6F9844D20"/>
        <w:category>
          <w:name w:val="General"/>
          <w:gallery w:val="placeholder"/>
        </w:category>
        <w:types>
          <w:type w:val="bbPlcHdr"/>
        </w:types>
        <w:behaviors>
          <w:behavior w:val="content"/>
        </w:behaviors>
        <w:guid w:val="{E94AF342-22D7-4184-A649-3DD5296DABC0}"/>
      </w:docPartPr>
      <w:docPartBody>
        <w:p w:rsidR="000A6E73" w:rsidRDefault="004B5819" w:rsidP="004B5819">
          <w:pPr>
            <w:pStyle w:val="B9A3E71BEA774C3AB6E9D6B6F9844D20"/>
          </w:pPr>
          <w:r w:rsidRPr="00D40C86">
            <w:rPr>
              <w:rStyle w:val="PlaceholderText"/>
              <w:rFonts w:eastAsiaTheme="minorHAnsi"/>
              <w:highlight w:val="lightGray"/>
              <w:u w:val="single"/>
            </w:rPr>
            <w:t>Click or tap here to enter text.</w:t>
          </w:r>
        </w:p>
      </w:docPartBody>
    </w:docPart>
    <w:docPart>
      <w:docPartPr>
        <w:name w:val="19AC8DF4FBD049A9B0DD858F56210DB5"/>
        <w:category>
          <w:name w:val="General"/>
          <w:gallery w:val="placeholder"/>
        </w:category>
        <w:types>
          <w:type w:val="bbPlcHdr"/>
        </w:types>
        <w:behaviors>
          <w:behavior w:val="content"/>
        </w:behaviors>
        <w:guid w:val="{B26EAFA7-D3DD-48FE-8331-68A74180661C}"/>
      </w:docPartPr>
      <w:docPartBody>
        <w:p w:rsidR="000A6E73" w:rsidRDefault="004B5819" w:rsidP="004B5819">
          <w:pPr>
            <w:pStyle w:val="19AC8DF4FBD049A9B0DD858F56210DB5"/>
          </w:pPr>
          <w:r w:rsidRPr="00D40C86">
            <w:rPr>
              <w:rStyle w:val="PlaceholderText"/>
              <w:rFonts w:eastAsiaTheme="minorHAnsi"/>
              <w:highlight w:val="lightGray"/>
              <w:u w:val="single"/>
            </w:rPr>
            <w:t>Click or tap here to enter text.</w:t>
          </w:r>
        </w:p>
      </w:docPartBody>
    </w:docPart>
    <w:docPart>
      <w:docPartPr>
        <w:name w:val="451208D3C8BE41F1B81D9FDE4C8B0FC0"/>
        <w:category>
          <w:name w:val="General"/>
          <w:gallery w:val="placeholder"/>
        </w:category>
        <w:types>
          <w:type w:val="bbPlcHdr"/>
        </w:types>
        <w:behaviors>
          <w:behavior w:val="content"/>
        </w:behaviors>
        <w:guid w:val="{063F3A2C-9695-4198-8AFA-E6A30248ED01}"/>
      </w:docPartPr>
      <w:docPartBody>
        <w:p w:rsidR="000A6E73" w:rsidRDefault="004B5819" w:rsidP="004B5819">
          <w:pPr>
            <w:pStyle w:val="451208D3C8BE41F1B81D9FDE4C8B0FC0"/>
          </w:pPr>
          <w:r w:rsidRPr="00D40C86">
            <w:rPr>
              <w:rStyle w:val="PlaceholderText"/>
              <w:rFonts w:eastAsiaTheme="minorHAnsi"/>
              <w:highlight w:val="lightGray"/>
              <w:u w:val="single"/>
            </w:rPr>
            <w:t>Click or tap here to enter text.</w:t>
          </w:r>
        </w:p>
      </w:docPartBody>
    </w:docPart>
    <w:docPart>
      <w:docPartPr>
        <w:name w:val="006FAA9940B84F9293AFA5AC7397A69D"/>
        <w:category>
          <w:name w:val="General"/>
          <w:gallery w:val="placeholder"/>
        </w:category>
        <w:types>
          <w:type w:val="bbPlcHdr"/>
        </w:types>
        <w:behaviors>
          <w:behavior w:val="content"/>
        </w:behaviors>
        <w:guid w:val="{A7566D83-A881-4455-B0AB-D257ACDD2B27}"/>
      </w:docPartPr>
      <w:docPartBody>
        <w:p w:rsidR="000A6E73" w:rsidRDefault="004B5819" w:rsidP="004B5819">
          <w:pPr>
            <w:pStyle w:val="006FAA9940B84F9293AFA5AC7397A69D"/>
          </w:pPr>
          <w:r w:rsidRPr="00D40C86">
            <w:rPr>
              <w:rStyle w:val="PlaceholderText"/>
              <w:rFonts w:eastAsiaTheme="minorHAnsi"/>
              <w:highlight w:val="lightGray"/>
              <w:u w:val="single"/>
            </w:rPr>
            <w:t>Click or tap here to enter text.</w:t>
          </w:r>
        </w:p>
      </w:docPartBody>
    </w:docPart>
    <w:docPart>
      <w:docPartPr>
        <w:name w:val="C047369FB6324A0BB5E5F316340F50C8"/>
        <w:category>
          <w:name w:val="General"/>
          <w:gallery w:val="placeholder"/>
        </w:category>
        <w:types>
          <w:type w:val="bbPlcHdr"/>
        </w:types>
        <w:behaviors>
          <w:behavior w:val="content"/>
        </w:behaviors>
        <w:guid w:val="{92176260-3FE3-4D5D-B5DA-59F5118D6191}"/>
      </w:docPartPr>
      <w:docPartBody>
        <w:p w:rsidR="000A6E73" w:rsidRDefault="004B5819" w:rsidP="004B5819">
          <w:pPr>
            <w:pStyle w:val="C047369FB6324A0BB5E5F316340F50C8"/>
          </w:pPr>
          <w:r w:rsidRPr="00D40C86">
            <w:rPr>
              <w:rStyle w:val="PlaceholderText"/>
              <w:rFonts w:eastAsiaTheme="minorHAnsi"/>
              <w:highlight w:val="lightGray"/>
              <w:u w:val="single"/>
            </w:rPr>
            <w:t>Click or tap here to enter text.</w:t>
          </w:r>
        </w:p>
      </w:docPartBody>
    </w:docPart>
    <w:docPart>
      <w:docPartPr>
        <w:name w:val="26FE94733A15485581FEACF98967A7A1"/>
        <w:category>
          <w:name w:val="General"/>
          <w:gallery w:val="placeholder"/>
        </w:category>
        <w:types>
          <w:type w:val="bbPlcHdr"/>
        </w:types>
        <w:behaviors>
          <w:behavior w:val="content"/>
        </w:behaviors>
        <w:guid w:val="{B3602104-0848-427D-BD9A-05C4366731AE}"/>
      </w:docPartPr>
      <w:docPartBody>
        <w:p w:rsidR="000A6E73" w:rsidRDefault="004B5819" w:rsidP="004B5819">
          <w:pPr>
            <w:pStyle w:val="26FE94733A15485581FEACF98967A7A1"/>
          </w:pPr>
          <w:r w:rsidRPr="00D40C86">
            <w:rPr>
              <w:rStyle w:val="PlaceholderText"/>
              <w:rFonts w:eastAsiaTheme="minorHAnsi"/>
              <w:highlight w:val="lightGray"/>
              <w:u w:val="single"/>
            </w:rPr>
            <w:t>Click or tap here to enter text.</w:t>
          </w:r>
        </w:p>
      </w:docPartBody>
    </w:docPart>
    <w:docPart>
      <w:docPartPr>
        <w:name w:val="3A92A82F1D224F52971C45A3CE3F7F23"/>
        <w:category>
          <w:name w:val="General"/>
          <w:gallery w:val="placeholder"/>
        </w:category>
        <w:types>
          <w:type w:val="bbPlcHdr"/>
        </w:types>
        <w:behaviors>
          <w:behavior w:val="content"/>
        </w:behaviors>
        <w:guid w:val="{C6A0BB27-700E-4AC1-8337-DBC0F6B0BD4D}"/>
      </w:docPartPr>
      <w:docPartBody>
        <w:p w:rsidR="000A6E73" w:rsidRDefault="004B5819" w:rsidP="004B5819">
          <w:pPr>
            <w:pStyle w:val="3A92A82F1D224F52971C45A3CE3F7F23"/>
          </w:pPr>
          <w:r w:rsidRPr="00D40C86">
            <w:rPr>
              <w:rStyle w:val="PlaceholderText"/>
              <w:rFonts w:eastAsiaTheme="minorHAnsi"/>
              <w:highlight w:val="lightGray"/>
              <w:u w:val="single"/>
            </w:rPr>
            <w:t>Click or tap here to enter text.</w:t>
          </w:r>
        </w:p>
      </w:docPartBody>
    </w:docPart>
    <w:docPart>
      <w:docPartPr>
        <w:name w:val="537B187B970F46128FCB76B8A70FC8A7"/>
        <w:category>
          <w:name w:val="General"/>
          <w:gallery w:val="placeholder"/>
        </w:category>
        <w:types>
          <w:type w:val="bbPlcHdr"/>
        </w:types>
        <w:behaviors>
          <w:behavior w:val="content"/>
        </w:behaviors>
        <w:guid w:val="{32C602DC-A820-4C9B-B284-674E617C8B86}"/>
      </w:docPartPr>
      <w:docPartBody>
        <w:p w:rsidR="000A6E73" w:rsidRDefault="004B5819" w:rsidP="004B5819">
          <w:pPr>
            <w:pStyle w:val="537B187B970F46128FCB76B8A70FC8A7"/>
          </w:pPr>
          <w:r w:rsidRPr="00D40C86">
            <w:rPr>
              <w:rStyle w:val="PlaceholderText"/>
              <w:rFonts w:eastAsiaTheme="minorHAnsi"/>
              <w:highlight w:val="lightGray"/>
              <w:u w:val="single"/>
            </w:rPr>
            <w:t>Click or tap here to enter text.</w:t>
          </w:r>
        </w:p>
      </w:docPartBody>
    </w:docPart>
    <w:docPart>
      <w:docPartPr>
        <w:name w:val="5DCA294BB8644601BCBA8044A94A4ECF"/>
        <w:category>
          <w:name w:val="General"/>
          <w:gallery w:val="placeholder"/>
        </w:category>
        <w:types>
          <w:type w:val="bbPlcHdr"/>
        </w:types>
        <w:behaviors>
          <w:behavior w:val="content"/>
        </w:behaviors>
        <w:guid w:val="{8CA0865A-0C81-4296-BA88-7397F6B763A0}"/>
      </w:docPartPr>
      <w:docPartBody>
        <w:p w:rsidR="000A6E73" w:rsidRDefault="004B5819" w:rsidP="004B5819">
          <w:pPr>
            <w:pStyle w:val="5DCA294BB8644601BCBA8044A94A4ECF"/>
          </w:pPr>
          <w:r w:rsidRPr="00D40C86">
            <w:rPr>
              <w:rStyle w:val="PlaceholderText"/>
              <w:rFonts w:eastAsiaTheme="minorHAnsi"/>
              <w:highlight w:val="lightGray"/>
              <w:u w:val="single"/>
            </w:rPr>
            <w:t>Click or tap here to enter text.</w:t>
          </w:r>
        </w:p>
      </w:docPartBody>
    </w:docPart>
    <w:docPart>
      <w:docPartPr>
        <w:name w:val="D3300478533F4843B2E421655AD3A92C"/>
        <w:category>
          <w:name w:val="General"/>
          <w:gallery w:val="placeholder"/>
        </w:category>
        <w:types>
          <w:type w:val="bbPlcHdr"/>
        </w:types>
        <w:behaviors>
          <w:behavior w:val="content"/>
        </w:behaviors>
        <w:guid w:val="{068561EE-00BA-44EF-9073-F97E5A350B5F}"/>
      </w:docPartPr>
      <w:docPartBody>
        <w:p w:rsidR="000A6E73" w:rsidRDefault="004B5819" w:rsidP="004B5819">
          <w:pPr>
            <w:pStyle w:val="D3300478533F4843B2E421655AD3A92C"/>
          </w:pPr>
          <w:r w:rsidRPr="00D40C86">
            <w:rPr>
              <w:rStyle w:val="PlaceholderText"/>
              <w:rFonts w:eastAsiaTheme="minorHAnsi"/>
              <w:highlight w:val="lightGray"/>
              <w:u w:val="single"/>
            </w:rPr>
            <w:t>Click or tap here to enter text.</w:t>
          </w:r>
        </w:p>
      </w:docPartBody>
    </w:docPart>
    <w:docPart>
      <w:docPartPr>
        <w:name w:val="98CEA8833375445D88366C6059E17810"/>
        <w:category>
          <w:name w:val="General"/>
          <w:gallery w:val="placeholder"/>
        </w:category>
        <w:types>
          <w:type w:val="bbPlcHdr"/>
        </w:types>
        <w:behaviors>
          <w:behavior w:val="content"/>
        </w:behaviors>
        <w:guid w:val="{A3F6762D-EE27-46C1-998E-77F75ACEA09E}"/>
      </w:docPartPr>
      <w:docPartBody>
        <w:p w:rsidR="000A6E73" w:rsidRDefault="004B5819" w:rsidP="004B5819">
          <w:pPr>
            <w:pStyle w:val="98CEA8833375445D88366C6059E17810"/>
          </w:pPr>
          <w:r w:rsidRPr="00D40C86">
            <w:rPr>
              <w:rStyle w:val="PlaceholderText"/>
              <w:rFonts w:eastAsiaTheme="minorHAnsi"/>
              <w:highlight w:val="lightGray"/>
              <w:u w:val="single"/>
            </w:rPr>
            <w:t>Click or tap here to enter text.</w:t>
          </w:r>
        </w:p>
      </w:docPartBody>
    </w:docPart>
    <w:docPart>
      <w:docPartPr>
        <w:name w:val="627B88F0CA41415280730CB03D16C8C5"/>
        <w:category>
          <w:name w:val="General"/>
          <w:gallery w:val="placeholder"/>
        </w:category>
        <w:types>
          <w:type w:val="bbPlcHdr"/>
        </w:types>
        <w:behaviors>
          <w:behavior w:val="content"/>
        </w:behaviors>
        <w:guid w:val="{C8518107-11DF-4565-B133-4BCBF9E02EF4}"/>
      </w:docPartPr>
      <w:docPartBody>
        <w:p w:rsidR="000A6E73" w:rsidRDefault="004B5819" w:rsidP="004B5819">
          <w:pPr>
            <w:pStyle w:val="627B88F0CA41415280730CB03D16C8C5"/>
          </w:pPr>
          <w:r w:rsidRPr="00D40C86">
            <w:rPr>
              <w:rStyle w:val="PlaceholderText"/>
              <w:rFonts w:eastAsiaTheme="minorHAnsi"/>
              <w:highlight w:val="lightGray"/>
              <w:u w:val="single"/>
            </w:rPr>
            <w:t>Click or tap here to enter text.</w:t>
          </w:r>
        </w:p>
      </w:docPartBody>
    </w:docPart>
    <w:docPart>
      <w:docPartPr>
        <w:name w:val="6332479FBDFB4F178E42F41C54085CA5"/>
        <w:category>
          <w:name w:val="General"/>
          <w:gallery w:val="placeholder"/>
        </w:category>
        <w:types>
          <w:type w:val="bbPlcHdr"/>
        </w:types>
        <w:behaviors>
          <w:behavior w:val="content"/>
        </w:behaviors>
        <w:guid w:val="{2CE9524A-CE14-43B7-851A-348BC7D750E5}"/>
      </w:docPartPr>
      <w:docPartBody>
        <w:p w:rsidR="000A6E73" w:rsidRDefault="004B5819" w:rsidP="004B5819">
          <w:pPr>
            <w:pStyle w:val="6332479FBDFB4F178E42F41C54085CA5"/>
          </w:pPr>
          <w:r w:rsidRPr="00D40C86">
            <w:rPr>
              <w:rStyle w:val="PlaceholderText"/>
              <w:rFonts w:eastAsiaTheme="minorHAnsi"/>
              <w:highlight w:val="lightGray"/>
              <w:u w:val="single"/>
            </w:rPr>
            <w:t>Click or tap here to enter text.</w:t>
          </w:r>
        </w:p>
      </w:docPartBody>
    </w:docPart>
    <w:docPart>
      <w:docPartPr>
        <w:name w:val="99971774063F4CCB9EE05399549EBF94"/>
        <w:category>
          <w:name w:val="General"/>
          <w:gallery w:val="placeholder"/>
        </w:category>
        <w:types>
          <w:type w:val="bbPlcHdr"/>
        </w:types>
        <w:behaviors>
          <w:behavior w:val="content"/>
        </w:behaviors>
        <w:guid w:val="{BE6D94D6-5EAA-4963-900C-25485A8A93F4}"/>
      </w:docPartPr>
      <w:docPartBody>
        <w:p w:rsidR="000A6E73" w:rsidRDefault="004B5819" w:rsidP="004B5819">
          <w:pPr>
            <w:pStyle w:val="99971774063F4CCB9EE05399549EBF94"/>
          </w:pPr>
          <w:r w:rsidRPr="00D40C86">
            <w:rPr>
              <w:rStyle w:val="PlaceholderText"/>
              <w:rFonts w:eastAsiaTheme="minorHAnsi"/>
              <w:highlight w:val="lightGray"/>
              <w:u w:val="single"/>
            </w:rPr>
            <w:t>Click or tap here to enter text.</w:t>
          </w:r>
        </w:p>
      </w:docPartBody>
    </w:docPart>
    <w:docPart>
      <w:docPartPr>
        <w:name w:val="C167F66B509642E9A2C116D8D2FA673A"/>
        <w:category>
          <w:name w:val="General"/>
          <w:gallery w:val="placeholder"/>
        </w:category>
        <w:types>
          <w:type w:val="bbPlcHdr"/>
        </w:types>
        <w:behaviors>
          <w:behavior w:val="content"/>
        </w:behaviors>
        <w:guid w:val="{2D466BA0-7559-406F-8D38-8C339C48D896}"/>
      </w:docPartPr>
      <w:docPartBody>
        <w:p w:rsidR="000A6E73" w:rsidRDefault="004B5819" w:rsidP="004B5819">
          <w:pPr>
            <w:pStyle w:val="C167F66B509642E9A2C116D8D2FA673A"/>
          </w:pPr>
          <w:r w:rsidRPr="00D40C86">
            <w:rPr>
              <w:rStyle w:val="PlaceholderText"/>
              <w:rFonts w:eastAsiaTheme="minorHAnsi"/>
              <w:highlight w:val="lightGray"/>
              <w:u w:val="single"/>
            </w:rPr>
            <w:t>Click or tap here to enter text.</w:t>
          </w:r>
        </w:p>
      </w:docPartBody>
    </w:docPart>
    <w:docPart>
      <w:docPartPr>
        <w:name w:val="ADB61D7614D54D979B276E7DF7C3CD95"/>
        <w:category>
          <w:name w:val="General"/>
          <w:gallery w:val="placeholder"/>
        </w:category>
        <w:types>
          <w:type w:val="bbPlcHdr"/>
        </w:types>
        <w:behaviors>
          <w:behavior w:val="content"/>
        </w:behaviors>
        <w:guid w:val="{25F3909B-8C8D-4029-B5AB-AB7312ED7FA8}"/>
      </w:docPartPr>
      <w:docPartBody>
        <w:p w:rsidR="000A6E73" w:rsidRDefault="004B5819" w:rsidP="004B5819">
          <w:pPr>
            <w:pStyle w:val="ADB61D7614D54D979B276E7DF7C3CD95"/>
          </w:pPr>
          <w:r w:rsidRPr="00D40C86">
            <w:rPr>
              <w:rStyle w:val="PlaceholderText"/>
              <w:rFonts w:eastAsiaTheme="minorHAnsi"/>
              <w:highlight w:val="lightGray"/>
              <w:u w:val="single"/>
            </w:rPr>
            <w:t>Click or tap here to enter text.</w:t>
          </w:r>
        </w:p>
      </w:docPartBody>
    </w:docPart>
    <w:docPart>
      <w:docPartPr>
        <w:name w:val="EA9720E8DD64423E8FC298A21B17863E"/>
        <w:category>
          <w:name w:val="General"/>
          <w:gallery w:val="placeholder"/>
        </w:category>
        <w:types>
          <w:type w:val="bbPlcHdr"/>
        </w:types>
        <w:behaviors>
          <w:behavior w:val="content"/>
        </w:behaviors>
        <w:guid w:val="{A2BF5C24-CE4D-4EFC-BD27-9090D96BA70B}"/>
      </w:docPartPr>
      <w:docPartBody>
        <w:p w:rsidR="000A6E73" w:rsidRDefault="004B5819" w:rsidP="004B5819">
          <w:pPr>
            <w:pStyle w:val="EA9720E8DD64423E8FC298A21B17863E"/>
          </w:pPr>
          <w:r w:rsidRPr="00D40C86">
            <w:rPr>
              <w:rStyle w:val="PlaceholderText"/>
              <w:rFonts w:eastAsiaTheme="minorHAnsi"/>
              <w:highlight w:val="lightGray"/>
              <w:u w:val="single"/>
            </w:rPr>
            <w:t>Click or tap here to enter text.</w:t>
          </w:r>
        </w:p>
      </w:docPartBody>
    </w:docPart>
    <w:docPart>
      <w:docPartPr>
        <w:name w:val="A24A6A62D89042EBA272E60E6161F4C4"/>
        <w:category>
          <w:name w:val="General"/>
          <w:gallery w:val="placeholder"/>
        </w:category>
        <w:types>
          <w:type w:val="bbPlcHdr"/>
        </w:types>
        <w:behaviors>
          <w:behavior w:val="content"/>
        </w:behaviors>
        <w:guid w:val="{CF056C54-4E48-42E3-8186-3DDF92A92CC2}"/>
      </w:docPartPr>
      <w:docPartBody>
        <w:p w:rsidR="000A6E73" w:rsidRDefault="004B5819" w:rsidP="004B5819">
          <w:pPr>
            <w:pStyle w:val="A24A6A62D89042EBA272E60E6161F4C4"/>
          </w:pPr>
          <w:r w:rsidRPr="00D40C86">
            <w:rPr>
              <w:rStyle w:val="PlaceholderText"/>
              <w:rFonts w:eastAsiaTheme="minorHAnsi"/>
              <w:highlight w:val="lightGray"/>
              <w:u w:val="single"/>
            </w:rPr>
            <w:t>Click or tap here to enter text.</w:t>
          </w:r>
        </w:p>
      </w:docPartBody>
    </w:docPart>
    <w:docPart>
      <w:docPartPr>
        <w:name w:val="B631B559D47D40BBB60676DA7DBBCAD3"/>
        <w:category>
          <w:name w:val="General"/>
          <w:gallery w:val="placeholder"/>
        </w:category>
        <w:types>
          <w:type w:val="bbPlcHdr"/>
        </w:types>
        <w:behaviors>
          <w:behavior w:val="content"/>
        </w:behaviors>
        <w:guid w:val="{652A3791-E787-4EE0-B9A6-CC46A84C545D}"/>
      </w:docPartPr>
      <w:docPartBody>
        <w:p w:rsidR="004B5819" w:rsidRDefault="004B5819" w:rsidP="004B5819">
          <w:pPr>
            <w:pStyle w:val="B631B559D47D40BBB60676DA7DBBCAD31"/>
          </w:pPr>
          <w:r w:rsidRPr="00D40C86">
            <w:rPr>
              <w:rStyle w:val="PlaceholderText"/>
              <w:highlight w:val="lightGray"/>
              <w:u w:val="single"/>
            </w:rPr>
            <w:t>Click or tap here to enter text.</w:t>
          </w:r>
        </w:p>
      </w:docPartBody>
    </w:docPart>
    <w:docPart>
      <w:docPartPr>
        <w:name w:val="D925C10AFC4C4C06B22203CDA7C10BFA"/>
        <w:category>
          <w:name w:val="General"/>
          <w:gallery w:val="placeholder"/>
        </w:category>
        <w:types>
          <w:type w:val="bbPlcHdr"/>
        </w:types>
        <w:behaviors>
          <w:behavior w:val="content"/>
        </w:behaviors>
        <w:guid w:val="{0BE7BFCF-F5D5-42F9-83BA-CACF0869C9CC}"/>
      </w:docPartPr>
      <w:docPartBody>
        <w:p w:rsidR="004B5819" w:rsidRDefault="004B5819" w:rsidP="004B5819">
          <w:pPr>
            <w:pStyle w:val="D925C10AFC4C4C06B22203CDA7C10BFA1"/>
          </w:pPr>
          <w:r w:rsidRPr="006A4219">
            <w:rPr>
              <w:rFonts w:asciiTheme="minorHAnsi" w:eastAsiaTheme="minorHAnsi" w:hAnsiTheme="minorHAnsi" w:cstheme="minorBidi"/>
              <w:kern w:val="2"/>
              <w:sz w:val="22"/>
              <w:szCs w:val="22"/>
              <w:highlight w:val="lightGray"/>
              <w:u w:val="single"/>
              <w14:ligatures w14:val="standardContextual"/>
            </w:rPr>
            <w:t>Click or tap here to enter text.</w:t>
          </w:r>
        </w:p>
      </w:docPartBody>
    </w:docPart>
    <w:docPart>
      <w:docPartPr>
        <w:name w:val="29D7D538DB6E44698253C59E7CAD5395"/>
        <w:category>
          <w:name w:val="General"/>
          <w:gallery w:val="placeholder"/>
        </w:category>
        <w:types>
          <w:type w:val="bbPlcHdr"/>
        </w:types>
        <w:behaviors>
          <w:behavior w:val="content"/>
        </w:behaviors>
        <w:guid w:val="{240C037C-BA4D-431B-BF91-8E622468BD63}"/>
      </w:docPartPr>
      <w:docPartBody>
        <w:p w:rsidR="004B5819" w:rsidRDefault="004B5819" w:rsidP="004B5819">
          <w:pPr>
            <w:pStyle w:val="29D7D538DB6E44698253C59E7CAD53951"/>
          </w:pPr>
          <w:r w:rsidRPr="006A4219">
            <w:rPr>
              <w:rFonts w:asciiTheme="minorHAnsi" w:eastAsiaTheme="minorHAnsi" w:hAnsiTheme="minorHAnsi" w:cstheme="minorBidi"/>
              <w:kern w:val="2"/>
              <w:sz w:val="22"/>
              <w:szCs w:val="22"/>
              <w:highlight w:val="lightGray"/>
              <w:u w:val="single"/>
              <w14:ligatures w14:val="standardContextual"/>
            </w:rPr>
            <w:t>Click or tap here to enter text.</w:t>
          </w:r>
        </w:p>
      </w:docPartBody>
    </w:docPart>
    <w:docPart>
      <w:docPartPr>
        <w:name w:val="A38E94FF72FD40E086CC267A028C8E92"/>
        <w:category>
          <w:name w:val="General"/>
          <w:gallery w:val="placeholder"/>
        </w:category>
        <w:types>
          <w:type w:val="bbPlcHdr"/>
        </w:types>
        <w:behaviors>
          <w:behavior w:val="content"/>
        </w:behaviors>
        <w:guid w:val="{1B404BE2-8294-442A-845E-A54D8046B810}"/>
      </w:docPartPr>
      <w:docPartBody>
        <w:p w:rsidR="004B5819" w:rsidRDefault="004B5819" w:rsidP="004B5819">
          <w:pPr>
            <w:pStyle w:val="A38E94FF72FD40E086CC267A028C8E921"/>
          </w:pPr>
          <w:r w:rsidRPr="006A4219">
            <w:rPr>
              <w:rFonts w:asciiTheme="minorHAnsi" w:eastAsiaTheme="minorHAnsi" w:hAnsiTheme="minorHAnsi" w:cstheme="minorBidi"/>
              <w:kern w:val="2"/>
              <w:sz w:val="22"/>
              <w:szCs w:val="22"/>
              <w:highlight w:val="lightGray"/>
              <w:u w:val="single"/>
              <w14:ligatures w14:val="standardContextual"/>
            </w:rPr>
            <w:t>Click or tap here to enter text.</w:t>
          </w:r>
        </w:p>
      </w:docPartBody>
    </w:docPart>
    <w:docPart>
      <w:docPartPr>
        <w:name w:val="826BDF26D27B4CAEBD1033CC564E84F5"/>
        <w:category>
          <w:name w:val="General"/>
          <w:gallery w:val="placeholder"/>
        </w:category>
        <w:types>
          <w:type w:val="bbPlcHdr"/>
        </w:types>
        <w:behaviors>
          <w:behavior w:val="content"/>
        </w:behaviors>
        <w:guid w:val="{8AC6935B-DE28-44A6-A3AD-BD00D32FA79A}"/>
      </w:docPartPr>
      <w:docPartBody>
        <w:p w:rsidR="004B5819" w:rsidRDefault="004B5819" w:rsidP="004B5819">
          <w:pPr>
            <w:pStyle w:val="826BDF26D27B4CAEBD1033CC564E84F51"/>
          </w:pPr>
          <w:r w:rsidRPr="006A4219">
            <w:rPr>
              <w:rFonts w:asciiTheme="minorHAnsi" w:eastAsiaTheme="minorHAnsi" w:hAnsiTheme="minorHAnsi" w:cstheme="minorBidi"/>
              <w:kern w:val="2"/>
              <w:sz w:val="22"/>
              <w:szCs w:val="22"/>
              <w:highlight w:val="lightGray"/>
              <w:u w:val="single"/>
              <w14:ligatures w14:val="standardContextual"/>
            </w:rPr>
            <w:t>Click or tap here to enter text.</w:t>
          </w:r>
        </w:p>
      </w:docPartBody>
    </w:docPart>
    <w:docPart>
      <w:docPartPr>
        <w:name w:val="608FA3D8B0794AB7934944D52891349D"/>
        <w:category>
          <w:name w:val="General"/>
          <w:gallery w:val="placeholder"/>
        </w:category>
        <w:types>
          <w:type w:val="bbPlcHdr"/>
        </w:types>
        <w:behaviors>
          <w:behavior w:val="content"/>
        </w:behaviors>
        <w:guid w:val="{351C33E5-9574-4F76-BA15-67F447029234}"/>
      </w:docPartPr>
      <w:docPartBody>
        <w:p w:rsidR="004B5819" w:rsidRDefault="004B5819" w:rsidP="004B5819">
          <w:pPr>
            <w:pStyle w:val="608FA3D8B0794AB7934944D52891349D1"/>
          </w:pPr>
          <w:r w:rsidRPr="006A4219">
            <w:rPr>
              <w:rFonts w:asciiTheme="minorHAnsi" w:eastAsiaTheme="minorHAnsi" w:hAnsiTheme="minorHAnsi" w:cstheme="minorBidi"/>
              <w:kern w:val="2"/>
              <w:sz w:val="22"/>
              <w:szCs w:val="22"/>
              <w:highlight w:val="lightGray"/>
              <w:u w:val="single"/>
              <w14:ligatures w14:val="standardContextual"/>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20C"/>
    <w:rsid w:val="000A6E73"/>
    <w:rsid w:val="00432B7C"/>
    <w:rsid w:val="004A799A"/>
    <w:rsid w:val="004B5819"/>
    <w:rsid w:val="00934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5819"/>
    <w:rPr>
      <w:color w:val="808080"/>
    </w:rPr>
  </w:style>
  <w:style w:type="paragraph" w:customStyle="1" w:styleId="D88BDD3AC2C449B8878CE7A26C4E8F57">
    <w:name w:val="D88BDD3AC2C449B8878CE7A26C4E8F57"/>
    <w:rsid w:val="004B5819"/>
    <w:pPr>
      <w:spacing w:after="0" w:line="240" w:lineRule="auto"/>
    </w:pPr>
    <w:rPr>
      <w:rFonts w:ascii="Times New Roman" w:eastAsia="Times New Roman" w:hAnsi="Times New Roman" w:cs="Times New Roman"/>
      <w:kern w:val="0"/>
      <w:sz w:val="24"/>
      <w:szCs w:val="24"/>
      <w14:ligatures w14:val="none"/>
    </w:rPr>
  </w:style>
  <w:style w:type="paragraph" w:customStyle="1" w:styleId="93408099319141EFB829A40B75087341">
    <w:name w:val="93408099319141EFB829A40B75087341"/>
    <w:rsid w:val="004B5819"/>
    <w:pPr>
      <w:spacing w:after="0" w:line="240" w:lineRule="auto"/>
    </w:pPr>
    <w:rPr>
      <w:rFonts w:ascii="Times New Roman" w:eastAsia="Times New Roman" w:hAnsi="Times New Roman" w:cs="Times New Roman"/>
      <w:kern w:val="0"/>
      <w:sz w:val="24"/>
      <w:szCs w:val="24"/>
      <w14:ligatures w14:val="none"/>
    </w:rPr>
  </w:style>
  <w:style w:type="paragraph" w:customStyle="1" w:styleId="E8508E0B0663491CAB3A7F19DC449F34">
    <w:name w:val="E8508E0B0663491CAB3A7F19DC449F34"/>
    <w:rsid w:val="004B5819"/>
    <w:pPr>
      <w:spacing w:after="0" w:line="240" w:lineRule="auto"/>
    </w:pPr>
    <w:rPr>
      <w:rFonts w:ascii="Times New Roman" w:eastAsia="Times New Roman" w:hAnsi="Times New Roman" w:cs="Times New Roman"/>
      <w:kern w:val="0"/>
      <w:sz w:val="24"/>
      <w:szCs w:val="24"/>
      <w14:ligatures w14:val="none"/>
    </w:rPr>
  </w:style>
  <w:style w:type="paragraph" w:customStyle="1" w:styleId="F0E280ECADBE4253916F8353C0144985">
    <w:name w:val="F0E280ECADBE4253916F8353C0144985"/>
    <w:rsid w:val="004B5819"/>
    <w:pPr>
      <w:spacing w:after="0" w:line="240" w:lineRule="auto"/>
    </w:pPr>
    <w:rPr>
      <w:rFonts w:ascii="Times New Roman" w:eastAsia="Times New Roman" w:hAnsi="Times New Roman" w:cs="Times New Roman"/>
      <w:kern w:val="0"/>
      <w:sz w:val="24"/>
      <w:szCs w:val="24"/>
      <w14:ligatures w14:val="none"/>
    </w:rPr>
  </w:style>
  <w:style w:type="paragraph" w:customStyle="1" w:styleId="A759B723DCC24EA0B9AB82F1DB19B7B5">
    <w:name w:val="A759B723DCC24EA0B9AB82F1DB19B7B5"/>
    <w:rsid w:val="004B5819"/>
    <w:pPr>
      <w:spacing w:after="0" w:line="240" w:lineRule="auto"/>
    </w:pPr>
    <w:rPr>
      <w:rFonts w:ascii="Times New Roman" w:eastAsia="Times New Roman" w:hAnsi="Times New Roman" w:cs="Times New Roman"/>
      <w:kern w:val="0"/>
      <w:sz w:val="24"/>
      <w:szCs w:val="24"/>
      <w14:ligatures w14:val="none"/>
    </w:rPr>
  </w:style>
  <w:style w:type="paragraph" w:customStyle="1" w:styleId="CB996969416049A9A1432572B7C621A2">
    <w:name w:val="CB996969416049A9A1432572B7C621A2"/>
    <w:rsid w:val="004B5819"/>
    <w:pPr>
      <w:spacing w:after="0" w:line="240" w:lineRule="auto"/>
    </w:pPr>
    <w:rPr>
      <w:rFonts w:ascii="Times New Roman" w:eastAsia="Times New Roman" w:hAnsi="Times New Roman" w:cs="Times New Roman"/>
      <w:kern w:val="0"/>
      <w:sz w:val="24"/>
      <w:szCs w:val="24"/>
      <w14:ligatures w14:val="none"/>
    </w:rPr>
  </w:style>
  <w:style w:type="paragraph" w:customStyle="1" w:styleId="3B793999260544E5A279F37C45B1B845">
    <w:name w:val="3B793999260544E5A279F37C45B1B845"/>
    <w:rsid w:val="004B5819"/>
    <w:pPr>
      <w:spacing w:after="0" w:line="240" w:lineRule="auto"/>
    </w:pPr>
    <w:rPr>
      <w:rFonts w:ascii="Times New Roman" w:eastAsia="Times New Roman" w:hAnsi="Times New Roman" w:cs="Times New Roman"/>
      <w:kern w:val="0"/>
      <w:sz w:val="24"/>
      <w:szCs w:val="24"/>
      <w14:ligatures w14:val="none"/>
    </w:rPr>
  </w:style>
  <w:style w:type="paragraph" w:customStyle="1" w:styleId="4402D262852940EDAEE8F95E05A5D01A">
    <w:name w:val="4402D262852940EDAEE8F95E05A5D01A"/>
    <w:rsid w:val="004B5819"/>
    <w:pPr>
      <w:spacing w:after="0" w:line="240" w:lineRule="auto"/>
    </w:pPr>
    <w:rPr>
      <w:rFonts w:ascii="Times New Roman" w:eastAsia="Times New Roman" w:hAnsi="Times New Roman" w:cs="Times New Roman"/>
      <w:kern w:val="0"/>
      <w:sz w:val="24"/>
      <w:szCs w:val="24"/>
      <w14:ligatures w14:val="none"/>
    </w:rPr>
  </w:style>
  <w:style w:type="paragraph" w:customStyle="1" w:styleId="14409274545F40238CF2C29BACA16E43">
    <w:name w:val="14409274545F40238CF2C29BACA16E43"/>
    <w:rsid w:val="004B5819"/>
    <w:pPr>
      <w:spacing w:after="0" w:line="240" w:lineRule="auto"/>
    </w:pPr>
    <w:rPr>
      <w:rFonts w:ascii="Times New Roman" w:eastAsia="Times New Roman" w:hAnsi="Times New Roman" w:cs="Times New Roman"/>
      <w:kern w:val="0"/>
      <w:sz w:val="24"/>
      <w:szCs w:val="24"/>
      <w14:ligatures w14:val="none"/>
    </w:rPr>
  </w:style>
  <w:style w:type="paragraph" w:customStyle="1" w:styleId="11B73A70EF1F4973957FF854F6BFD6CE">
    <w:name w:val="11B73A70EF1F4973957FF854F6BFD6CE"/>
    <w:rsid w:val="004B5819"/>
    <w:pPr>
      <w:spacing w:after="0" w:line="240" w:lineRule="auto"/>
    </w:pPr>
    <w:rPr>
      <w:rFonts w:ascii="Times New Roman" w:eastAsia="Times New Roman" w:hAnsi="Times New Roman" w:cs="Times New Roman"/>
      <w:kern w:val="0"/>
      <w:sz w:val="24"/>
      <w:szCs w:val="24"/>
      <w14:ligatures w14:val="none"/>
    </w:rPr>
  </w:style>
  <w:style w:type="paragraph" w:customStyle="1" w:styleId="A4A4B545DCF644A8A645BFC69D054C4F">
    <w:name w:val="A4A4B545DCF644A8A645BFC69D054C4F"/>
    <w:rsid w:val="004B5819"/>
    <w:pPr>
      <w:spacing w:after="0" w:line="240" w:lineRule="auto"/>
    </w:pPr>
    <w:rPr>
      <w:rFonts w:ascii="Times New Roman" w:eastAsia="Times New Roman" w:hAnsi="Times New Roman" w:cs="Times New Roman"/>
      <w:kern w:val="0"/>
      <w:sz w:val="24"/>
      <w:szCs w:val="24"/>
      <w14:ligatures w14:val="none"/>
    </w:rPr>
  </w:style>
  <w:style w:type="paragraph" w:customStyle="1" w:styleId="92636ABC82754F0EB720FD598F5EB834">
    <w:name w:val="92636ABC82754F0EB720FD598F5EB834"/>
    <w:rsid w:val="004B5819"/>
    <w:pPr>
      <w:spacing w:after="0" w:line="240" w:lineRule="auto"/>
    </w:pPr>
    <w:rPr>
      <w:rFonts w:ascii="Times New Roman" w:eastAsia="Times New Roman" w:hAnsi="Times New Roman" w:cs="Times New Roman"/>
      <w:kern w:val="0"/>
      <w:sz w:val="24"/>
      <w:szCs w:val="24"/>
      <w14:ligatures w14:val="none"/>
    </w:rPr>
  </w:style>
  <w:style w:type="paragraph" w:customStyle="1" w:styleId="2A022E60D22F4396A09E7F3DC7EB45A9">
    <w:name w:val="2A022E60D22F4396A09E7F3DC7EB45A9"/>
    <w:rsid w:val="004B5819"/>
    <w:pPr>
      <w:spacing w:after="0" w:line="240" w:lineRule="auto"/>
    </w:pPr>
    <w:rPr>
      <w:rFonts w:ascii="Times New Roman" w:eastAsia="Times New Roman" w:hAnsi="Times New Roman" w:cs="Times New Roman"/>
      <w:kern w:val="0"/>
      <w:sz w:val="24"/>
      <w:szCs w:val="24"/>
      <w14:ligatures w14:val="none"/>
    </w:rPr>
  </w:style>
  <w:style w:type="paragraph" w:customStyle="1" w:styleId="076DF846490144159046BA0F4EEA3878">
    <w:name w:val="076DF846490144159046BA0F4EEA3878"/>
    <w:rsid w:val="004B5819"/>
    <w:pPr>
      <w:spacing w:after="0" w:line="240" w:lineRule="auto"/>
    </w:pPr>
    <w:rPr>
      <w:rFonts w:ascii="Times New Roman" w:eastAsia="Times New Roman" w:hAnsi="Times New Roman" w:cs="Times New Roman"/>
      <w:kern w:val="0"/>
      <w:sz w:val="24"/>
      <w:szCs w:val="24"/>
      <w14:ligatures w14:val="none"/>
    </w:rPr>
  </w:style>
  <w:style w:type="paragraph" w:customStyle="1" w:styleId="EFA602B414A2453FB6C6E32311122927">
    <w:name w:val="EFA602B414A2453FB6C6E32311122927"/>
    <w:rsid w:val="004B5819"/>
    <w:pPr>
      <w:spacing w:after="0" w:line="240" w:lineRule="auto"/>
    </w:pPr>
    <w:rPr>
      <w:rFonts w:ascii="Times New Roman" w:eastAsia="Times New Roman" w:hAnsi="Times New Roman" w:cs="Times New Roman"/>
      <w:kern w:val="0"/>
      <w:sz w:val="24"/>
      <w:szCs w:val="24"/>
      <w14:ligatures w14:val="none"/>
    </w:rPr>
  </w:style>
  <w:style w:type="paragraph" w:customStyle="1" w:styleId="80340321F4934B1D842588DD84638C48">
    <w:name w:val="80340321F4934B1D842588DD84638C48"/>
    <w:rsid w:val="004B5819"/>
    <w:pPr>
      <w:spacing w:after="0" w:line="240" w:lineRule="auto"/>
      <w:ind w:left="720"/>
      <w:contextualSpacing/>
    </w:pPr>
    <w:rPr>
      <w:rFonts w:ascii="Times New Roman" w:eastAsia="Times New Roman" w:hAnsi="Times New Roman" w:cs="Times New Roman"/>
      <w:kern w:val="0"/>
      <w:sz w:val="24"/>
      <w:szCs w:val="24"/>
      <w14:ligatures w14:val="none"/>
    </w:rPr>
  </w:style>
  <w:style w:type="paragraph" w:customStyle="1" w:styleId="4EE33EF8C503461ABEBC543624BB80A7">
    <w:name w:val="4EE33EF8C503461ABEBC543624BB80A7"/>
    <w:rsid w:val="004B5819"/>
    <w:pPr>
      <w:spacing w:after="0" w:line="240" w:lineRule="auto"/>
    </w:pPr>
    <w:rPr>
      <w:rFonts w:ascii="Times New Roman" w:eastAsia="Times New Roman" w:hAnsi="Times New Roman" w:cs="Times New Roman"/>
      <w:kern w:val="0"/>
      <w:sz w:val="24"/>
      <w:szCs w:val="24"/>
      <w14:ligatures w14:val="none"/>
    </w:rPr>
  </w:style>
  <w:style w:type="paragraph" w:customStyle="1" w:styleId="66A26D41F9CE4D7B9238C948F91CF8DB">
    <w:name w:val="66A26D41F9CE4D7B9238C948F91CF8DB"/>
    <w:rsid w:val="004B5819"/>
    <w:pPr>
      <w:spacing w:after="0" w:line="240" w:lineRule="auto"/>
    </w:pPr>
    <w:rPr>
      <w:rFonts w:ascii="Times New Roman" w:eastAsia="Times New Roman" w:hAnsi="Times New Roman" w:cs="Times New Roman"/>
      <w:kern w:val="0"/>
      <w:sz w:val="24"/>
      <w:szCs w:val="24"/>
      <w14:ligatures w14:val="none"/>
    </w:rPr>
  </w:style>
  <w:style w:type="paragraph" w:customStyle="1" w:styleId="8BDAED037C1442FF8FA1E76B34C28B5E">
    <w:name w:val="8BDAED037C1442FF8FA1E76B34C28B5E"/>
    <w:rsid w:val="004B5819"/>
    <w:pPr>
      <w:spacing w:after="0" w:line="240" w:lineRule="auto"/>
    </w:pPr>
    <w:rPr>
      <w:rFonts w:ascii="Times New Roman" w:eastAsia="Times New Roman" w:hAnsi="Times New Roman" w:cs="Times New Roman"/>
      <w:kern w:val="0"/>
      <w:sz w:val="24"/>
      <w:szCs w:val="24"/>
      <w14:ligatures w14:val="none"/>
    </w:rPr>
  </w:style>
  <w:style w:type="paragraph" w:customStyle="1" w:styleId="368CDB44F3CE4A86B24172A8E6BF886C">
    <w:name w:val="368CDB44F3CE4A86B24172A8E6BF886C"/>
    <w:rsid w:val="004B5819"/>
    <w:pPr>
      <w:spacing w:after="0" w:line="240" w:lineRule="auto"/>
    </w:pPr>
    <w:rPr>
      <w:rFonts w:ascii="Times New Roman" w:eastAsia="Times New Roman" w:hAnsi="Times New Roman" w:cs="Times New Roman"/>
      <w:kern w:val="0"/>
      <w:sz w:val="24"/>
      <w:szCs w:val="24"/>
      <w14:ligatures w14:val="none"/>
    </w:rPr>
  </w:style>
  <w:style w:type="paragraph" w:customStyle="1" w:styleId="9300D0087DF941BDAD256B73C33F5944">
    <w:name w:val="9300D0087DF941BDAD256B73C33F5944"/>
    <w:rsid w:val="004B5819"/>
    <w:pPr>
      <w:spacing w:after="0" w:line="240" w:lineRule="auto"/>
    </w:pPr>
    <w:rPr>
      <w:rFonts w:ascii="Times New Roman" w:eastAsia="Times New Roman" w:hAnsi="Times New Roman" w:cs="Times New Roman"/>
      <w:kern w:val="0"/>
      <w:sz w:val="24"/>
      <w:szCs w:val="24"/>
      <w14:ligatures w14:val="none"/>
    </w:rPr>
  </w:style>
  <w:style w:type="paragraph" w:customStyle="1" w:styleId="64D4DF89A70D4839A988A0919B518139">
    <w:name w:val="64D4DF89A70D4839A988A0919B518139"/>
    <w:rsid w:val="004B5819"/>
    <w:pPr>
      <w:spacing w:after="0" w:line="240" w:lineRule="auto"/>
    </w:pPr>
    <w:rPr>
      <w:rFonts w:ascii="Times New Roman" w:eastAsia="Times New Roman" w:hAnsi="Times New Roman" w:cs="Times New Roman"/>
      <w:kern w:val="0"/>
      <w:sz w:val="24"/>
      <w:szCs w:val="24"/>
      <w14:ligatures w14:val="none"/>
    </w:rPr>
  </w:style>
  <w:style w:type="paragraph" w:customStyle="1" w:styleId="A7D762EF99E6436E884F5E19A0A80738">
    <w:name w:val="A7D762EF99E6436E884F5E19A0A80738"/>
    <w:rsid w:val="004B5819"/>
    <w:pPr>
      <w:spacing w:after="0" w:line="240" w:lineRule="auto"/>
    </w:pPr>
    <w:rPr>
      <w:rFonts w:ascii="Times New Roman" w:eastAsia="Times New Roman" w:hAnsi="Times New Roman" w:cs="Times New Roman"/>
      <w:kern w:val="0"/>
      <w:sz w:val="24"/>
      <w:szCs w:val="24"/>
      <w14:ligatures w14:val="none"/>
    </w:rPr>
  </w:style>
  <w:style w:type="paragraph" w:customStyle="1" w:styleId="C2AE2FA4AD2043CC8F77181EF618F7A9">
    <w:name w:val="C2AE2FA4AD2043CC8F77181EF618F7A9"/>
    <w:rsid w:val="004B5819"/>
    <w:pPr>
      <w:spacing w:after="0" w:line="240" w:lineRule="auto"/>
    </w:pPr>
    <w:rPr>
      <w:rFonts w:ascii="Times New Roman" w:eastAsia="Times New Roman" w:hAnsi="Times New Roman" w:cs="Times New Roman"/>
      <w:kern w:val="0"/>
      <w:sz w:val="24"/>
      <w:szCs w:val="24"/>
      <w14:ligatures w14:val="none"/>
    </w:rPr>
  </w:style>
  <w:style w:type="paragraph" w:customStyle="1" w:styleId="4C8B84E150544502A1DE2F4CB9E4FFF3">
    <w:name w:val="4C8B84E150544502A1DE2F4CB9E4FFF3"/>
    <w:rsid w:val="004B5819"/>
    <w:pPr>
      <w:spacing w:after="0" w:line="240" w:lineRule="auto"/>
    </w:pPr>
    <w:rPr>
      <w:rFonts w:ascii="Times New Roman" w:eastAsia="Times New Roman" w:hAnsi="Times New Roman" w:cs="Times New Roman"/>
      <w:kern w:val="0"/>
      <w:sz w:val="24"/>
      <w:szCs w:val="24"/>
      <w14:ligatures w14:val="none"/>
    </w:rPr>
  </w:style>
  <w:style w:type="paragraph" w:customStyle="1" w:styleId="74F6C2E0087640ECA0FFCDD7704E1D2A">
    <w:name w:val="74F6C2E0087640ECA0FFCDD7704E1D2A"/>
    <w:rsid w:val="004B5819"/>
    <w:pPr>
      <w:spacing w:after="0" w:line="240" w:lineRule="auto"/>
    </w:pPr>
    <w:rPr>
      <w:rFonts w:ascii="Times New Roman" w:eastAsia="Times New Roman" w:hAnsi="Times New Roman" w:cs="Times New Roman"/>
      <w:kern w:val="0"/>
      <w:sz w:val="24"/>
      <w:szCs w:val="24"/>
      <w14:ligatures w14:val="none"/>
    </w:rPr>
  </w:style>
  <w:style w:type="paragraph" w:customStyle="1" w:styleId="35A21F81428D4F718EED0B259BA5FDB3">
    <w:name w:val="35A21F81428D4F718EED0B259BA5FDB3"/>
    <w:rsid w:val="004B5819"/>
    <w:pPr>
      <w:spacing w:after="0" w:line="240" w:lineRule="auto"/>
    </w:pPr>
    <w:rPr>
      <w:rFonts w:ascii="Times New Roman" w:eastAsia="Times New Roman" w:hAnsi="Times New Roman" w:cs="Times New Roman"/>
      <w:kern w:val="0"/>
      <w:sz w:val="24"/>
      <w:szCs w:val="24"/>
      <w14:ligatures w14:val="none"/>
    </w:rPr>
  </w:style>
  <w:style w:type="paragraph" w:customStyle="1" w:styleId="99D1A5FF3F00457C9F727E3D1F84F43A">
    <w:name w:val="99D1A5FF3F00457C9F727E3D1F84F43A"/>
    <w:rsid w:val="004B5819"/>
    <w:pPr>
      <w:spacing w:after="0" w:line="240" w:lineRule="auto"/>
    </w:pPr>
    <w:rPr>
      <w:rFonts w:ascii="Times New Roman" w:eastAsia="Times New Roman" w:hAnsi="Times New Roman" w:cs="Times New Roman"/>
      <w:kern w:val="0"/>
      <w:sz w:val="24"/>
      <w:szCs w:val="24"/>
      <w14:ligatures w14:val="none"/>
    </w:rPr>
  </w:style>
  <w:style w:type="paragraph" w:customStyle="1" w:styleId="13AF7F2058B844009F354C5042A5B6C6">
    <w:name w:val="13AF7F2058B844009F354C5042A5B6C6"/>
    <w:rsid w:val="004B5819"/>
    <w:pPr>
      <w:spacing w:after="0" w:line="240" w:lineRule="auto"/>
    </w:pPr>
    <w:rPr>
      <w:rFonts w:ascii="Times New Roman" w:eastAsia="Times New Roman" w:hAnsi="Times New Roman" w:cs="Times New Roman"/>
      <w:kern w:val="0"/>
      <w:sz w:val="24"/>
      <w:szCs w:val="24"/>
      <w14:ligatures w14:val="none"/>
    </w:rPr>
  </w:style>
  <w:style w:type="paragraph" w:customStyle="1" w:styleId="28FF1068763A4C9186C28F3A34074267">
    <w:name w:val="28FF1068763A4C9186C28F3A34074267"/>
    <w:rsid w:val="004B5819"/>
    <w:pPr>
      <w:spacing w:after="0" w:line="240" w:lineRule="auto"/>
    </w:pPr>
    <w:rPr>
      <w:rFonts w:ascii="Times New Roman" w:eastAsia="Times New Roman" w:hAnsi="Times New Roman" w:cs="Times New Roman"/>
      <w:kern w:val="0"/>
      <w:sz w:val="24"/>
      <w:szCs w:val="24"/>
      <w14:ligatures w14:val="none"/>
    </w:rPr>
  </w:style>
  <w:style w:type="paragraph" w:customStyle="1" w:styleId="38522B19ED05482BAAFB435F2C85E60F">
    <w:name w:val="38522B19ED05482BAAFB435F2C85E60F"/>
    <w:rsid w:val="004B5819"/>
    <w:pPr>
      <w:spacing w:after="0" w:line="240" w:lineRule="auto"/>
    </w:pPr>
    <w:rPr>
      <w:rFonts w:ascii="Times New Roman" w:eastAsia="Times New Roman" w:hAnsi="Times New Roman" w:cs="Times New Roman"/>
      <w:kern w:val="0"/>
      <w:sz w:val="24"/>
      <w:szCs w:val="24"/>
      <w14:ligatures w14:val="none"/>
    </w:rPr>
  </w:style>
  <w:style w:type="paragraph" w:customStyle="1" w:styleId="195AECD57907442881A7AE6F9AC4903D">
    <w:name w:val="195AECD57907442881A7AE6F9AC4903D"/>
    <w:rsid w:val="004B5819"/>
    <w:pPr>
      <w:spacing w:after="0" w:line="240" w:lineRule="auto"/>
    </w:pPr>
    <w:rPr>
      <w:rFonts w:ascii="Times New Roman" w:eastAsia="Times New Roman" w:hAnsi="Times New Roman" w:cs="Times New Roman"/>
      <w:kern w:val="0"/>
      <w:sz w:val="24"/>
      <w:szCs w:val="24"/>
      <w14:ligatures w14:val="none"/>
    </w:rPr>
  </w:style>
  <w:style w:type="paragraph" w:customStyle="1" w:styleId="70F4F69A9ABC4C03A16A1C741DF3D754">
    <w:name w:val="70F4F69A9ABC4C03A16A1C741DF3D754"/>
    <w:rsid w:val="004B5819"/>
    <w:pPr>
      <w:spacing w:after="0" w:line="240" w:lineRule="auto"/>
    </w:pPr>
    <w:rPr>
      <w:rFonts w:ascii="Times New Roman" w:eastAsia="Times New Roman" w:hAnsi="Times New Roman" w:cs="Times New Roman"/>
      <w:kern w:val="0"/>
      <w:sz w:val="24"/>
      <w:szCs w:val="24"/>
      <w14:ligatures w14:val="none"/>
    </w:rPr>
  </w:style>
  <w:style w:type="paragraph" w:customStyle="1" w:styleId="396F7122D9D647EC9584ECE15B0426E0">
    <w:name w:val="396F7122D9D647EC9584ECE15B0426E0"/>
    <w:rsid w:val="004B5819"/>
    <w:pPr>
      <w:spacing w:after="0" w:line="240" w:lineRule="auto"/>
    </w:pPr>
    <w:rPr>
      <w:rFonts w:ascii="Times New Roman" w:eastAsia="Times New Roman" w:hAnsi="Times New Roman" w:cs="Times New Roman"/>
      <w:kern w:val="0"/>
      <w:sz w:val="24"/>
      <w:szCs w:val="24"/>
      <w14:ligatures w14:val="none"/>
    </w:rPr>
  </w:style>
  <w:style w:type="paragraph" w:customStyle="1" w:styleId="C8E7F4044658454F984C5060B4D19C87">
    <w:name w:val="C8E7F4044658454F984C5060B4D19C87"/>
    <w:rsid w:val="004B5819"/>
    <w:pPr>
      <w:spacing w:after="0" w:line="240" w:lineRule="auto"/>
    </w:pPr>
    <w:rPr>
      <w:rFonts w:ascii="Times New Roman" w:eastAsia="Times New Roman" w:hAnsi="Times New Roman" w:cs="Times New Roman"/>
      <w:kern w:val="0"/>
      <w:sz w:val="24"/>
      <w:szCs w:val="24"/>
      <w14:ligatures w14:val="none"/>
    </w:rPr>
  </w:style>
  <w:style w:type="paragraph" w:customStyle="1" w:styleId="73D61257156245ED8690C06D3E76595C">
    <w:name w:val="73D61257156245ED8690C06D3E76595C"/>
    <w:rsid w:val="004B5819"/>
    <w:pPr>
      <w:spacing w:after="0" w:line="240" w:lineRule="auto"/>
    </w:pPr>
    <w:rPr>
      <w:rFonts w:ascii="Times New Roman" w:eastAsia="Times New Roman" w:hAnsi="Times New Roman" w:cs="Times New Roman"/>
      <w:kern w:val="0"/>
      <w:sz w:val="24"/>
      <w:szCs w:val="24"/>
      <w14:ligatures w14:val="none"/>
    </w:rPr>
  </w:style>
  <w:style w:type="paragraph" w:customStyle="1" w:styleId="025A10023F8E408F883299C2A8718169">
    <w:name w:val="025A10023F8E408F883299C2A8718169"/>
    <w:rsid w:val="004B5819"/>
    <w:pPr>
      <w:spacing w:after="0" w:line="240" w:lineRule="auto"/>
    </w:pPr>
    <w:rPr>
      <w:rFonts w:ascii="Times New Roman" w:eastAsia="Times New Roman" w:hAnsi="Times New Roman" w:cs="Times New Roman"/>
      <w:kern w:val="0"/>
      <w:sz w:val="24"/>
      <w:szCs w:val="24"/>
      <w14:ligatures w14:val="none"/>
    </w:rPr>
  </w:style>
  <w:style w:type="paragraph" w:customStyle="1" w:styleId="DF079745CFDE4BBF95C5261E119E824D">
    <w:name w:val="DF079745CFDE4BBF95C5261E119E824D"/>
    <w:rsid w:val="004B5819"/>
    <w:pPr>
      <w:spacing w:after="0" w:line="240" w:lineRule="auto"/>
    </w:pPr>
    <w:rPr>
      <w:rFonts w:ascii="Times New Roman" w:eastAsia="Times New Roman" w:hAnsi="Times New Roman" w:cs="Times New Roman"/>
      <w:kern w:val="0"/>
      <w:sz w:val="24"/>
      <w:szCs w:val="24"/>
      <w14:ligatures w14:val="none"/>
    </w:rPr>
  </w:style>
  <w:style w:type="paragraph" w:customStyle="1" w:styleId="0B7D62D8F5BD457A93B1C8546D7FE1C0">
    <w:name w:val="0B7D62D8F5BD457A93B1C8546D7FE1C0"/>
    <w:rsid w:val="004B5819"/>
    <w:pPr>
      <w:spacing w:after="0" w:line="240" w:lineRule="auto"/>
    </w:pPr>
    <w:rPr>
      <w:rFonts w:ascii="Times New Roman" w:eastAsia="Times New Roman" w:hAnsi="Times New Roman" w:cs="Times New Roman"/>
      <w:kern w:val="0"/>
      <w:sz w:val="24"/>
      <w:szCs w:val="24"/>
      <w14:ligatures w14:val="none"/>
    </w:rPr>
  </w:style>
  <w:style w:type="paragraph" w:customStyle="1" w:styleId="B9A3E71BEA774C3AB6E9D6B6F9844D20">
    <w:name w:val="B9A3E71BEA774C3AB6E9D6B6F9844D20"/>
    <w:rsid w:val="004B5819"/>
    <w:pPr>
      <w:spacing w:after="0" w:line="240" w:lineRule="auto"/>
    </w:pPr>
    <w:rPr>
      <w:rFonts w:ascii="Times New Roman" w:eastAsia="Times New Roman" w:hAnsi="Times New Roman" w:cs="Times New Roman"/>
      <w:kern w:val="0"/>
      <w:sz w:val="24"/>
      <w:szCs w:val="24"/>
      <w14:ligatures w14:val="none"/>
    </w:rPr>
  </w:style>
  <w:style w:type="paragraph" w:customStyle="1" w:styleId="19AC8DF4FBD049A9B0DD858F56210DB5">
    <w:name w:val="19AC8DF4FBD049A9B0DD858F56210DB5"/>
    <w:rsid w:val="004B5819"/>
    <w:pPr>
      <w:spacing w:after="0" w:line="240" w:lineRule="auto"/>
    </w:pPr>
    <w:rPr>
      <w:rFonts w:ascii="Times New Roman" w:eastAsia="Times New Roman" w:hAnsi="Times New Roman" w:cs="Times New Roman"/>
      <w:kern w:val="0"/>
      <w:sz w:val="24"/>
      <w:szCs w:val="24"/>
      <w14:ligatures w14:val="none"/>
    </w:rPr>
  </w:style>
  <w:style w:type="paragraph" w:customStyle="1" w:styleId="451208D3C8BE41F1B81D9FDE4C8B0FC0">
    <w:name w:val="451208D3C8BE41F1B81D9FDE4C8B0FC0"/>
    <w:rsid w:val="004B5819"/>
    <w:pPr>
      <w:spacing w:after="0" w:line="240" w:lineRule="auto"/>
    </w:pPr>
    <w:rPr>
      <w:rFonts w:ascii="Times New Roman" w:eastAsia="Times New Roman" w:hAnsi="Times New Roman" w:cs="Times New Roman"/>
      <w:kern w:val="0"/>
      <w:sz w:val="24"/>
      <w:szCs w:val="24"/>
      <w14:ligatures w14:val="none"/>
    </w:rPr>
  </w:style>
  <w:style w:type="paragraph" w:customStyle="1" w:styleId="006FAA9940B84F9293AFA5AC7397A69D">
    <w:name w:val="006FAA9940B84F9293AFA5AC7397A69D"/>
    <w:rsid w:val="004B5819"/>
    <w:pPr>
      <w:spacing w:after="0" w:line="240" w:lineRule="auto"/>
    </w:pPr>
    <w:rPr>
      <w:rFonts w:ascii="Times New Roman" w:eastAsia="Times New Roman" w:hAnsi="Times New Roman" w:cs="Times New Roman"/>
      <w:kern w:val="0"/>
      <w:sz w:val="24"/>
      <w:szCs w:val="24"/>
      <w14:ligatures w14:val="none"/>
    </w:rPr>
  </w:style>
  <w:style w:type="paragraph" w:customStyle="1" w:styleId="C047369FB6324A0BB5E5F316340F50C8">
    <w:name w:val="C047369FB6324A0BB5E5F316340F50C8"/>
    <w:rsid w:val="004B5819"/>
    <w:pPr>
      <w:spacing w:after="0" w:line="240" w:lineRule="auto"/>
    </w:pPr>
    <w:rPr>
      <w:rFonts w:ascii="Times New Roman" w:eastAsia="Times New Roman" w:hAnsi="Times New Roman" w:cs="Times New Roman"/>
      <w:kern w:val="0"/>
      <w:sz w:val="24"/>
      <w:szCs w:val="24"/>
      <w14:ligatures w14:val="none"/>
    </w:rPr>
  </w:style>
  <w:style w:type="paragraph" w:customStyle="1" w:styleId="26FE94733A15485581FEACF98967A7A1">
    <w:name w:val="26FE94733A15485581FEACF98967A7A1"/>
    <w:rsid w:val="004B5819"/>
    <w:pPr>
      <w:spacing w:after="0" w:line="240" w:lineRule="auto"/>
    </w:pPr>
    <w:rPr>
      <w:rFonts w:ascii="Times New Roman" w:eastAsia="Times New Roman" w:hAnsi="Times New Roman" w:cs="Times New Roman"/>
      <w:kern w:val="0"/>
      <w:sz w:val="24"/>
      <w:szCs w:val="24"/>
      <w14:ligatures w14:val="none"/>
    </w:rPr>
  </w:style>
  <w:style w:type="paragraph" w:customStyle="1" w:styleId="3A92A82F1D224F52971C45A3CE3F7F23">
    <w:name w:val="3A92A82F1D224F52971C45A3CE3F7F23"/>
    <w:rsid w:val="004B5819"/>
    <w:pPr>
      <w:spacing w:after="0" w:line="240" w:lineRule="auto"/>
    </w:pPr>
    <w:rPr>
      <w:rFonts w:ascii="Times New Roman" w:eastAsia="Times New Roman" w:hAnsi="Times New Roman" w:cs="Times New Roman"/>
      <w:kern w:val="0"/>
      <w:sz w:val="24"/>
      <w:szCs w:val="24"/>
      <w14:ligatures w14:val="none"/>
    </w:rPr>
  </w:style>
  <w:style w:type="paragraph" w:customStyle="1" w:styleId="537B187B970F46128FCB76B8A70FC8A7">
    <w:name w:val="537B187B970F46128FCB76B8A70FC8A7"/>
    <w:rsid w:val="004B5819"/>
    <w:pPr>
      <w:spacing w:after="0" w:line="240" w:lineRule="auto"/>
    </w:pPr>
    <w:rPr>
      <w:rFonts w:ascii="Times New Roman" w:eastAsia="Times New Roman" w:hAnsi="Times New Roman" w:cs="Times New Roman"/>
      <w:kern w:val="0"/>
      <w:sz w:val="24"/>
      <w:szCs w:val="24"/>
      <w14:ligatures w14:val="none"/>
    </w:rPr>
  </w:style>
  <w:style w:type="paragraph" w:customStyle="1" w:styleId="5DCA294BB8644601BCBA8044A94A4ECF">
    <w:name w:val="5DCA294BB8644601BCBA8044A94A4ECF"/>
    <w:rsid w:val="004B5819"/>
    <w:pPr>
      <w:spacing w:after="0" w:line="240" w:lineRule="auto"/>
    </w:pPr>
    <w:rPr>
      <w:rFonts w:ascii="Times New Roman" w:eastAsia="Times New Roman" w:hAnsi="Times New Roman" w:cs="Times New Roman"/>
      <w:kern w:val="0"/>
      <w:sz w:val="24"/>
      <w:szCs w:val="24"/>
      <w14:ligatures w14:val="none"/>
    </w:rPr>
  </w:style>
  <w:style w:type="paragraph" w:customStyle="1" w:styleId="B631B559D47D40BBB60676DA7DBBCAD31">
    <w:name w:val="B631B559D47D40BBB60676DA7DBBCAD31"/>
    <w:rsid w:val="004B5819"/>
    <w:pPr>
      <w:spacing w:after="0" w:line="240" w:lineRule="auto"/>
    </w:pPr>
    <w:rPr>
      <w:rFonts w:ascii="Times New Roman" w:eastAsia="Times New Roman" w:hAnsi="Times New Roman" w:cs="Times New Roman"/>
      <w:kern w:val="0"/>
      <w:sz w:val="24"/>
      <w:szCs w:val="24"/>
      <w14:ligatures w14:val="none"/>
    </w:rPr>
  </w:style>
  <w:style w:type="paragraph" w:customStyle="1" w:styleId="D3300478533F4843B2E421655AD3A92C">
    <w:name w:val="D3300478533F4843B2E421655AD3A92C"/>
    <w:rsid w:val="004B5819"/>
    <w:pPr>
      <w:spacing w:after="0" w:line="240" w:lineRule="auto"/>
    </w:pPr>
    <w:rPr>
      <w:rFonts w:ascii="Times New Roman" w:eastAsia="Times New Roman" w:hAnsi="Times New Roman" w:cs="Times New Roman"/>
      <w:kern w:val="0"/>
      <w:sz w:val="24"/>
      <w:szCs w:val="24"/>
      <w14:ligatures w14:val="none"/>
    </w:rPr>
  </w:style>
  <w:style w:type="paragraph" w:customStyle="1" w:styleId="D925C10AFC4C4C06B22203CDA7C10BFA1">
    <w:name w:val="D925C10AFC4C4C06B22203CDA7C10BFA1"/>
    <w:rsid w:val="004B5819"/>
    <w:pPr>
      <w:spacing w:after="0" w:line="240" w:lineRule="auto"/>
    </w:pPr>
    <w:rPr>
      <w:rFonts w:ascii="Times New Roman" w:eastAsia="Times New Roman" w:hAnsi="Times New Roman" w:cs="Times New Roman"/>
      <w:kern w:val="0"/>
      <w:sz w:val="24"/>
      <w:szCs w:val="24"/>
      <w14:ligatures w14:val="none"/>
    </w:rPr>
  </w:style>
  <w:style w:type="paragraph" w:customStyle="1" w:styleId="29D7D538DB6E44698253C59E7CAD53951">
    <w:name w:val="29D7D538DB6E44698253C59E7CAD53951"/>
    <w:rsid w:val="004B5819"/>
    <w:pPr>
      <w:spacing w:after="0" w:line="240" w:lineRule="auto"/>
    </w:pPr>
    <w:rPr>
      <w:rFonts w:ascii="Times New Roman" w:eastAsia="Times New Roman" w:hAnsi="Times New Roman" w:cs="Times New Roman"/>
      <w:kern w:val="0"/>
      <w:sz w:val="24"/>
      <w:szCs w:val="24"/>
      <w14:ligatures w14:val="none"/>
    </w:rPr>
  </w:style>
  <w:style w:type="paragraph" w:customStyle="1" w:styleId="A38E94FF72FD40E086CC267A028C8E921">
    <w:name w:val="A38E94FF72FD40E086CC267A028C8E921"/>
    <w:rsid w:val="004B5819"/>
    <w:pPr>
      <w:spacing w:after="0" w:line="240" w:lineRule="auto"/>
    </w:pPr>
    <w:rPr>
      <w:rFonts w:ascii="Times New Roman" w:eastAsia="Times New Roman" w:hAnsi="Times New Roman" w:cs="Times New Roman"/>
      <w:kern w:val="0"/>
      <w:sz w:val="24"/>
      <w:szCs w:val="24"/>
      <w14:ligatures w14:val="none"/>
    </w:rPr>
  </w:style>
  <w:style w:type="paragraph" w:customStyle="1" w:styleId="826BDF26D27B4CAEBD1033CC564E84F51">
    <w:name w:val="826BDF26D27B4CAEBD1033CC564E84F51"/>
    <w:rsid w:val="004B5819"/>
    <w:pPr>
      <w:spacing w:after="0" w:line="240" w:lineRule="auto"/>
    </w:pPr>
    <w:rPr>
      <w:rFonts w:ascii="Times New Roman" w:eastAsia="Times New Roman" w:hAnsi="Times New Roman" w:cs="Times New Roman"/>
      <w:kern w:val="0"/>
      <w:sz w:val="24"/>
      <w:szCs w:val="24"/>
      <w14:ligatures w14:val="none"/>
    </w:rPr>
  </w:style>
  <w:style w:type="paragraph" w:customStyle="1" w:styleId="608FA3D8B0794AB7934944D52891349D1">
    <w:name w:val="608FA3D8B0794AB7934944D52891349D1"/>
    <w:rsid w:val="004B5819"/>
    <w:pPr>
      <w:spacing w:after="0" w:line="240" w:lineRule="auto"/>
    </w:pPr>
    <w:rPr>
      <w:rFonts w:ascii="Times New Roman" w:eastAsia="Times New Roman" w:hAnsi="Times New Roman" w:cs="Times New Roman"/>
      <w:kern w:val="0"/>
      <w:sz w:val="24"/>
      <w:szCs w:val="24"/>
      <w14:ligatures w14:val="none"/>
    </w:rPr>
  </w:style>
  <w:style w:type="paragraph" w:customStyle="1" w:styleId="98CEA8833375445D88366C6059E17810">
    <w:name w:val="98CEA8833375445D88366C6059E17810"/>
    <w:rsid w:val="004B5819"/>
    <w:pPr>
      <w:spacing w:after="0" w:line="240" w:lineRule="auto"/>
    </w:pPr>
    <w:rPr>
      <w:rFonts w:ascii="Times New Roman" w:eastAsia="Times New Roman" w:hAnsi="Times New Roman" w:cs="Times New Roman"/>
      <w:kern w:val="0"/>
      <w:sz w:val="24"/>
      <w:szCs w:val="24"/>
      <w14:ligatures w14:val="none"/>
    </w:rPr>
  </w:style>
  <w:style w:type="paragraph" w:customStyle="1" w:styleId="627B88F0CA41415280730CB03D16C8C5">
    <w:name w:val="627B88F0CA41415280730CB03D16C8C5"/>
    <w:rsid w:val="004B581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pPr>
    <w:rPr>
      <w:rFonts w:ascii="Times New Roman" w:eastAsia="Times New Roman" w:hAnsi="Times New Roman" w:cs="Times New Roman"/>
      <w:kern w:val="0"/>
      <w:sz w:val="24"/>
      <w:szCs w:val="20"/>
      <w14:ligatures w14:val="none"/>
    </w:rPr>
  </w:style>
  <w:style w:type="paragraph" w:customStyle="1" w:styleId="6332479FBDFB4F178E42F41C54085CA5">
    <w:name w:val="6332479FBDFB4F178E42F41C54085CA5"/>
    <w:rsid w:val="004B581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pPr>
    <w:rPr>
      <w:rFonts w:ascii="Times New Roman" w:eastAsia="Times New Roman" w:hAnsi="Times New Roman" w:cs="Times New Roman"/>
      <w:kern w:val="0"/>
      <w:sz w:val="24"/>
      <w:szCs w:val="20"/>
      <w14:ligatures w14:val="none"/>
    </w:rPr>
  </w:style>
  <w:style w:type="paragraph" w:customStyle="1" w:styleId="99971774063F4CCB9EE05399549EBF94">
    <w:name w:val="99971774063F4CCB9EE05399549EBF94"/>
    <w:rsid w:val="004B5819"/>
    <w:pPr>
      <w:spacing w:after="0" w:line="240" w:lineRule="auto"/>
    </w:pPr>
    <w:rPr>
      <w:rFonts w:ascii="Times New Roman" w:eastAsia="Times New Roman" w:hAnsi="Times New Roman" w:cs="Times New Roman"/>
      <w:kern w:val="0"/>
      <w:sz w:val="24"/>
      <w:szCs w:val="24"/>
      <w14:ligatures w14:val="none"/>
    </w:rPr>
  </w:style>
  <w:style w:type="paragraph" w:customStyle="1" w:styleId="C167F66B509642E9A2C116D8D2FA673A">
    <w:name w:val="C167F66B509642E9A2C116D8D2FA673A"/>
    <w:rsid w:val="004B5819"/>
    <w:pPr>
      <w:spacing w:after="0" w:line="240" w:lineRule="auto"/>
    </w:pPr>
    <w:rPr>
      <w:rFonts w:ascii="Times New Roman" w:eastAsia="Times New Roman" w:hAnsi="Times New Roman" w:cs="Times New Roman"/>
      <w:kern w:val="0"/>
      <w:sz w:val="24"/>
      <w:szCs w:val="24"/>
      <w14:ligatures w14:val="none"/>
    </w:rPr>
  </w:style>
  <w:style w:type="paragraph" w:customStyle="1" w:styleId="ADB61D7614D54D979B276E7DF7C3CD95">
    <w:name w:val="ADB61D7614D54D979B276E7DF7C3CD95"/>
    <w:rsid w:val="004B581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pPr>
    <w:rPr>
      <w:rFonts w:ascii="Times New Roman" w:eastAsia="Times New Roman" w:hAnsi="Times New Roman" w:cs="Times New Roman"/>
      <w:kern w:val="0"/>
      <w:sz w:val="24"/>
      <w:szCs w:val="20"/>
      <w14:ligatures w14:val="none"/>
    </w:rPr>
  </w:style>
  <w:style w:type="paragraph" w:customStyle="1" w:styleId="EA9720E8DD64423E8FC298A21B17863E">
    <w:name w:val="EA9720E8DD64423E8FC298A21B17863E"/>
    <w:rsid w:val="004B581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pPr>
    <w:rPr>
      <w:rFonts w:ascii="Times New Roman" w:eastAsia="Times New Roman" w:hAnsi="Times New Roman" w:cs="Times New Roman"/>
      <w:kern w:val="0"/>
      <w:sz w:val="24"/>
      <w:szCs w:val="20"/>
      <w14:ligatures w14:val="none"/>
    </w:rPr>
  </w:style>
  <w:style w:type="paragraph" w:customStyle="1" w:styleId="A24A6A62D89042EBA272E60E6161F4C4">
    <w:name w:val="A24A6A62D89042EBA272E60E6161F4C4"/>
    <w:rsid w:val="004B5819"/>
    <w:pPr>
      <w:spacing w:after="0" w:line="240" w:lineRule="auto"/>
    </w:pPr>
    <w:rPr>
      <w:rFonts w:ascii="Times New Roman" w:eastAsia="Times New Roman" w:hAnsi="Times New Roman" w:cs="Times New Roman"/>
      <w:kern w:val="0"/>
      <w:sz w:val="24"/>
      <w:szCs w:val="24"/>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18</Pages>
  <Words>3255</Words>
  <Characters>18554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 Parmenter</dc:creator>
  <cp:keywords/>
  <dc:description/>
  <cp:lastModifiedBy>Dani Parmenter</cp:lastModifiedBy>
  <cp:revision>25</cp:revision>
  <dcterms:created xsi:type="dcterms:W3CDTF">2023-09-07T21:44:00Z</dcterms:created>
  <dcterms:modified xsi:type="dcterms:W3CDTF">2024-02-23T17:45:00Z</dcterms:modified>
</cp:coreProperties>
</file>