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3C5" w:rsidRPr="004E0F27" w:rsidRDefault="0013078A">
      <w:pPr>
        <w:pStyle w:val="PlainText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4E0F27">
        <w:rPr>
          <w:rFonts w:ascii="Arial" w:hAnsi="Arial" w:cs="Arial"/>
          <w:b/>
          <w:sz w:val="22"/>
          <w:szCs w:val="22"/>
        </w:rPr>
        <w:t>CHAPTER I.  PROGRAM OVERVIEW</w:t>
      </w:r>
    </w:p>
    <w:p w:rsidR="009843C5" w:rsidRPr="004E0F27" w:rsidRDefault="009843C5">
      <w:pPr>
        <w:pStyle w:val="PlainText"/>
        <w:rPr>
          <w:rFonts w:ascii="Arial" w:hAnsi="Arial" w:cs="Arial"/>
          <w:sz w:val="22"/>
          <w:szCs w:val="22"/>
        </w:rPr>
      </w:pPr>
    </w:p>
    <w:p w:rsidR="009843C5" w:rsidRPr="00F62CE8" w:rsidRDefault="009843C5">
      <w:pPr>
        <w:pStyle w:val="PlainText"/>
        <w:outlineLvl w:val="0"/>
        <w:rPr>
          <w:rFonts w:ascii="Arial" w:hAnsi="Arial" w:cs="Arial"/>
          <w:b/>
        </w:rPr>
      </w:pPr>
      <w:r w:rsidRPr="00F62CE8">
        <w:rPr>
          <w:rFonts w:ascii="Arial" w:hAnsi="Arial" w:cs="Arial"/>
          <w:b/>
        </w:rPr>
        <w:t>Introduction</w:t>
      </w:r>
      <w:r w:rsidR="0058296F">
        <w:rPr>
          <w:rFonts w:ascii="Arial" w:hAnsi="Arial" w:cs="Arial"/>
          <w:b/>
        </w:rPr>
        <w:t>:</w:t>
      </w:r>
    </w:p>
    <w:p w:rsidR="009843C5" w:rsidRPr="00F62CE8" w:rsidRDefault="009843C5">
      <w:pPr>
        <w:pStyle w:val="PlainText"/>
        <w:rPr>
          <w:rFonts w:ascii="Arial" w:hAnsi="Arial" w:cs="Arial"/>
        </w:rPr>
      </w:pPr>
    </w:p>
    <w:p w:rsidR="009843C5" w:rsidRPr="00F62CE8" w:rsidRDefault="009843C5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This manual is prepared </w:t>
      </w:r>
      <w:r w:rsidR="00BE4E81" w:rsidRPr="00F62CE8">
        <w:rPr>
          <w:rFonts w:ascii="Arial" w:hAnsi="Arial" w:cs="Arial"/>
        </w:rPr>
        <w:t xml:space="preserve">for local government officials and staff; and grant administrator who will be implementing an </w:t>
      </w:r>
      <w:r w:rsidRPr="00F62CE8">
        <w:rPr>
          <w:rFonts w:ascii="Arial" w:hAnsi="Arial" w:cs="Arial"/>
        </w:rPr>
        <w:t>Idaho Comm</w:t>
      </w:r>
      <w:r w:rsidR="007D5F98" w:rsidRPr="00F62CE8">
        <w:rPr>
          <w:rFonts w:ascii="Arial" w:hAnsi="Arial" w:cs="Arial"/>
        </w:rPr>
        <w:t>unity Development Block Grant (</w:t>
      </w:r>
      <w:r w:rsidRPr="00F62CE8">
        <w:rPr>
          <w:rFonts w:ascii="Arial" w:hAnsi="Arial" w:cs="Arial"/>
        </w:rPr>
        <w:t xml:space="preserve">CDBG) </w:t>
      </w:r>
      <w:r w:rsidR="00BE4E81" w:rsidRPr="00F62CE8">
        <w:rPr>
          <w:rFonts w:ascii="Arial" w:hAnsi="Arial" w:cs="Arial"/>
        </w:rPr>
        <w:t xml:space="preserve">funded </w:t>
      </w:r>
      <w:r w:rsidRPr="00F62CE8">
        <w:rPr>
          <w:rFonts w:ascii="Arial" w:hAnsi="Arial" w:cs="Arial"/>
        </w:rPr>
        <w:t>pr</w:t>
      </w:r>
      <w:r w:rsidR="0031288E" w:rsidRPr="00F62CE8">
        <w:rPr>
          <w:rFonts w:ascii="Arial" w:hAnsi="Arial" w:cs="Arial"/>
        </w:rPr>
        <w:t xml:space="preserve">oject.  The manual </w:t>
      </w:r>
      <w:r w:rsidR="00BE4E81" w:rsidRPr="00F62CE8">
        <w:rPr>
          <w:rFonts w:ascii="Arial" w:hAnsi="Arial" w:cs="Arial"/>
        </w:rPr>
        <w:t>outlines the procedures and processes</w:t>
      </w:r>
      <w:r w:rsidR="0031288E" w:rsidRPr="00F62CE8">
        <w:rPr>
          <w:rFonts w:ascii="Arial" w:hAnsi="Arial" w:cs="Arial"/>
        </w:rPr>
        <w:t>;</w:t>
      </w:r>
      <w:r w:rsidR="00BE4E81" w:rsidRPr="00F62CE8">
        <w:rPr>
          <w:rFonts w:ascii="Arial" w:hAnsi="Arial" w:cs="Arial"/>
        </w:rPr>
        <w:t xml:space="preserve"> and contains</w:t>
      </w:r>
      <w:r w:rsidR="0031288E" w:rsidRPr="00F62CE8">
        <w:rPr>
          <w:rFonts w:ascii="Arial" w:hAnsi="Arial" w:cs="Arial"/>
        </w:rPr>
        <w:t xml:space="preserve"> forms </w:t>
      </w:r>
      <w:r w:rsidR="00BE4E81" w:rsidRPr="00F62CE8">
        <w:rPr>
          <w:rFonts w:ascii="Arial" w:hAnsi="Arial" w:cs="Arial"/>
        </w:rPr>
        <w:t xml:space="preserve">that will help the Grantee (City or County) and the sub-recipient </w:t>
      </w:r>
      <w:r w:rsidRPr="00F62CE8">
        <w:rPr>
          <w:rFonts w:ascii="Arial" w:hAnsi="Arial" w:cs="Arial"/>
        </w:rPr>
        <w:t xml:space="preserve">comply with the federal </w:t>
      </w:r>
      <w:r w:rsidR="00974EB6" w:rsidRPr="00F62CE8">
        <w:rPr>
          <w:rFonts w:ascii="Arial" w:hAnsi="Arial" w:cs="Arial"/>
        </w:rPr>
        <w:t xml:space="preserve">and state </w:t>
      </w:r>
      <w:r w:rsidRPr="00F62CE8">
        <w:rPr>
          <w:rFonts w:ascii="Arial" w:hAnsi="Arial" w:cs="Arial"/>
        </w:rPr>
        <w:t xml:space="preserve">requirements that </w:t>
      </w:r>
      <w:r w:rsidR="0031288E" w:rsidRPr="00F62CE8">
        <w:rPr>
          <w:rFonts w:ascii="Arial" w:hAnsi="Arial" w:cs="Arial"/>
        </w:rPr>
        <w:t xml:space="preserve">are applicable to </w:t>
      </w:r>
      <w:r w:rsidRPr="00F62CE8">
        <w:rPr>
          <w:rFonts w:ascii="Arial" w:hAnsi="Arial" w:cs="Arial"/>
        </w:rPr>
        <w:t xml:space="preserve">the federal </w:t>
      </w:r>
      <w:r w:rsidR="00A75D09" w:rsidRPr="00F62CE8">
        <w:rPr>
          <w:rFonts w:ascii="Arial" w:hAnsi="Arial" w:cs="Arial"/>
        </w:rPr>
        <w:t xml:space="preserve">CDBG </w:t>
      </w:r>
      <w:r w:rsidR="00BE4E81" w:rsidRPr="00F62CE8">
        <w:rPr>
          <w:rFonts w:ascii="Arial" w:hAnsi="Arial" w:cs="Arial"/>
        </w:rPr>
        <w:t>program</w:t>
      </w:r>
      <w:r w:rsidRPr="00F62CE8">
        <w:rPr>
          <w:rFonts w:ascii="Arial" w:hAnsi="Arial" w:cs="Arial"/>
        </w:rPr>
        <w:t xml:space="preserve">. </w:t>
      </w:r>
      <w:r w:rsidR="00663C11" w:rsidRPr="00F62CE8">
        <w:rPr>
          <w:rFonts w:ascii="Arial" w:hAnsi="Arial" w:cs="Arial"/>
        </w:rPr>
        <w:t xml:space="preserve"> </w:t>
      </w:r>
    </w:p>
    <w:p w:rsidR="00A75D09" w:rsidRPr="00F62CE8" w:rsidRDefault="00A75D09">
      <w:pPr>
        <w:pStyle w:val="PlainText"/>
        <w:rPr>
          <w:rFonts w:ascii="Arial" w:hAnsi="Arial" w:cs="Arial"/>
        </w:rPr>
      </w:pPr>
    </w:p>
    <w:p w:rsidR="00A75D09" w:rsidRPr="00F62CE8" w:rsidRDefault="00A75D09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</w:rPr>
        <w:t>The manual is divided into ten individual chapters that represent the major compliance area</w:t>
      </w:r>
      <w:r w:rsidR="00974EB6" w:rsidRPr="00F62CE8">
        <w:rPr>
          <w:rFonts w:ascii="Arial" w:hAnsi="Arial" w:cs="Arial"/>
        </w:rPr>
        <w:t>s</w:t>
      </w:r>
      <w:r w:rsidRPr="00F62CE8">
        <w:rPr>
          <w:rFonts w:ascii="Arial" w:hAnsi="Arial" w:cs="Arial"/>
        </w:rPr>
        <w:t xml:space="preserve"> that a</w:t>
      </w:r>
      <w:r w:rsidR="00BE4E81" w:rsidRPr="00F62CE8">
        <w:rPr>
          <w:rFonts w:ascii="Arial" w:hAnsi="Arial" w:cs="Arial"/>
        </w:rPr>
        <w:t xml:space="preserve"> </w:t>
      </w:r>
      <w:r w:rsidRPr="00F62CE8">
        <w:rPr>
          <w:rFonts w:ascii="Arial" w:hAnsi="Arial" w:cs="Arial"/>
        </w:rPr>
        <w:t>CDBG funded project must meet.</w:t>
      </w:r>
    </w:p>
    <w:p w:rsidR="00BE4E81" w:rsidRPr="00F62CE8" w:rsidRDefault="00BE4E81" w:rsidP="00A75D09">
      <w:pPr>
        <w:pStyle w:val="PlainText"/>
        <w:rPr>
          <w:rFonts w:ascii="Arial" w:hAnsi="Arial" w:cs="Arial"/>
        </w:rPr>
      </w:pPr>
    </w:p>
    <w:p w:rsidR="00A75D09" w:rsidRPr="00F62CE8" w:rsidRDefault="00A75D09" w:rsidP="00A75D09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</w:rPr>
        <w:t>Chapters</w:t>
      </w:r>
      <w:r w:rsidR="00BE4E81" w:rsidRPr="00F62CE8">
        <w:rPr>
          <w:rFonts w:ascii="Arial" w:hAnsi="Arial" w:cs="Arial"/>
        </w:rPr>
        <w:t xml:space="preserve"> and their Objective</w:t>
      </w:r>
      <w:r w:rsidR="003E139B" w:rsidRPr="00F62CE8">
        <w:rPr>
          <w:rFonts w:ascii="Arial" w:hAnsi="Arial" w:cs="Arial"/>
        </w:rPr>
        <w:t>:</w:t>
      </w:r>
    </w:p>
    <w:p w:rsidR="00BE4E81" w:rsidRPr="00F62CE8" w:rsidRDefault="00BE4E81" w:rsidP="00A75D09">
      <w:pPr>
        <w:pStyle w:val="PlainText"/>
        <w:rPr>
          <w:rFonts w:ascii="Arial" w:hAnsi="Arial" w:cs="Arial"/>
        </w:rPr>
      </w:pPr>
    </w:p>
    <w:p w:rsidR="00A75D09" w:rsidRPr="00F62CE8" w:rsidRDefault="00A75D09" w:rsidP="00BE4E81">
      <w:pPr>
        <w:pStyle w:val="PlainText"/>
        <w:numPr>
          <w:ilvl w:val="0"/>
          <w:numId w:val="50"/>
        </w:numPr>
        <w:rPr>
          <w:rFonts w:ascii="Arial" w:hAnsi="Arial" w:cs="Arial"/>
        </w:rPr>
      </w:pPr>
      <w:r w:rsidRPr="00F62CE8">
        <w:rPr>
          <w:rFonts w:ascii="Arial" w:hAnsi="Arial" w:cs="Arial"/>
        </w:rPr>
        <w:t>Overview</w:t>
      </w:r>
      <w:r w:rsidR="00BE4E81" w:rsidRPr="00F62CE8">
        <w:rPr>
          <w:rFonts w:ascii="Arial" w:hAnsi="Arial" w:cs="Arial"/>
        </w:rPr>
        <w:t xml:space="preserve"> – </w:t>
      </w:r>
      <w:r w:rsidR="00C441AB" w:rsidRPr="00F62CE8">
        <w:rPr>
          <w:rFonts w:ascii="Arial" w:hAnsi="Arial" w:cs="Arial"/>
        </w:rPr>
        <w:t>Chapters, Grant Administrator Responsibilities, File Set-Up, Monitoring</w:t>
      </w:r>
    </w:p>
    <w:p w:rsidR="00BE4E81" w:rsidRPr="00F62CE8" w:rsidRDefault="00BE4E81" w:rsidP="00BE4E81">
      <w:pPr>
        <w:pStyle w:val="PlainText"/>
        <w:ind w:left="750"/>
        <w:rPr>
          <w:rFonts w:ascii="Arial" w:hAnsi="Arial" w:cs="Arial"/>
        </w:rPr>
      </w:pPr>
    </w:p>
    <w:p w:rsidR="00BE4E81" w:rsidRPr="00F62CE8" w:rsidRDefault="00A75D09" w:rsidP="00BE4E81">
      <w:pPr>
        <w:pStyle w:val="PlainText"/>
        <w:numPr>
          <w:ilvl w:val="0"/>
          <w:numId w:val="50"/>
        </w:numPr>
        <w:rPr>
          <w:rFonts w:ascii="Arial" w:hAnsi="Arial" w:cs="Arial"/>
        </w:rPr>
      </w:pPr>
      <w:r w:rsidRPr="00F62CE8">
        <w:rPr>
          <w:rFonts w:ascii="Arial" w:hAnsi="Arial" w:cs="Arial"/>
        </w:rPr>
        <w:t>Environmental</w:t>
      </w:r>
      <w:r w:rsidR="00BE4E81" w:rsidRPr="00F62CE8">
        <w:rPr>
          <w:rFonts w:ascii="Arial" w:hAnsi="Arial" w:cs="Arial"/>
        </w:rPr>
        <w:t xml:space="preserve"> – Assess your project</w:t>
      </w:r>
      <w:r w:rsidR="00BA59F0">
        <w:rPr>
          <w:rFonts w:ascii="Arial" w:hAnsi="Arial" w:cs="Arial"/>
        </w:rPr>
        <w:t>’</w:t>
      </w:r>
      <w:r w:rsidR="00BE4E81" w:rsidRPr="00F62CE8">
        <w:rPr>
          <w:rFonts w:ascii="Arial" w:hAnsi="Arial" w:cs="Arial"/>
        </w:rPr>
        <w:t xml:space="preserve">s environmental impacts. </w:t>
      </w:r>
      <w:r w:rsidR="00B71E41">
        <w:rPr>
          <w:rFonts w:ascii="Arial" w:hAnsi="Arial" w:cs="Arial"/>
        </w:rPr>
        <w:t xml:space="preserve"> </w:t>
      </w:r>
    </w:p>
    <w:p w:rsidR="00BE4E81" w:rsidRPr="00F62CE8" w:rsidRDefault="00BE4E81" w:rsidP="00BE4E81">
      <w:pPr>
        <w:pStyle w:val="PlainText"/>
        <w:rPr>
          <w:rFonts w:ascii="Arial" w:hAnsi="Arial" w:cs="Arial"/>
        </w:rPr>
      </w:pPr>
    </w:p>
    <w:p w:rsidR="00A75D09" w:rsidRPr="00F62CE8" w:rsidRDefault="00A75D09" w:rsidP="00BE4E81">
      <w:pPr>
        <w:pStyle w:val="PlainText"/>
        <w:numPr>
          <w:ilvl w:val="0"/>
          <w:numId w:val="50"/>
        </w:numPr>
        <w:rPr>
          <w:rFonts w:ascii="Arial" w:hAnsi="Arial" w:cs="Arial"/>
        </w:rPr>
      </w:pPr>
      <w:r w:rsidRPr="00F62CE8">
        <w:rPr>
          <w:rFonts w:ascii="Arial" w:hAnsi="Arial" w:cs="Arial"/>
        </w:rPr>
        <w:t>Financial Management</w:t>
      </w:r>
      <w:r w:rsidR="00BE4E81" w:rsidRPr="00F62CE8">
        <w:rPr>
          <w:rFonts w:ascii="Arial" w:hAnsi="Arial" w:cs="Arial"/>
        </w:rPr>
        <w:t xml:space="preserve"> </w:t>
      </w:r>
      <w:r w:rsidR="00593139" w:rsidRPr="00F62CE8">
        <w:rPr>
          <w:rFonts w:ascii="Arial" w:hAnsi="Arial" w:cs="Arial"/>
        </w:rPr>
        <w:t xml:space="preserve">and </w:t>
      </w:r>
      <w:r w:rsidR="00F62CE8">
        <w:rPr>
          <w:rFonts w:ascii="Arial" w:hAnsi="Arial" w:cs="Arial"/>
        </w:rPr>
        <w:t xml:space="preserve">Grant </w:t>
      </w:r>
      <w:r w:rsidR="00593139" w:rsidRPr="00F62CE8">
        <w:rPr>
          <w:rFonts w:ascii="Arial" w:hAnsi="Arial" w:cs="Arial"/>
        </w:rPr>
        <w:t xml:space="preserve">Closeout </w:t>
      </w:r>
      <w:r w:rsidR="00BE4E81" w:rsidRPr="00F62CE8">
        <w:rPr>
          <w:rFonts w:ascii="Arial" w:hAnsi="Arial" w:cs="Arial"/>
        </w:rPr>
        <w:t>– Ensuring CDBG funds spent on el</w:t>
      </w:r>
      <w:r w:rsidR="00593139" w:rsidRPr="00F62CE8">
        <w:rPr>
          <w:rFonts w:ascii="Arial" w:hAnsi="Arial" w:cs="Arial"/>
        </w:rPr>
        <w:t xml:space="preserve">igible CDBG activities, </w:t>
      </w:r>
      <w:r w:rsidR="00BE4E81" w:rsidRPr="00F62CE8">
        <w:rPr>
          <w:rFonts w:ascii="Arial" w:hAnsi="Arial" w:cs="Arial"/>
        </w:rPr>
        <w:t>the Grantee has the proper financial management controls</w:t>
      </w:r>
      <w:r w:rsidR="00593139" w:rsidRPr="00F62CE8">
        <w:rPr>
          <w:rFonts w:ascii="Arial" w:hAnsi="Arial" w:cs="Arial"/>
        </w:rPr>
        <w:t xml:space="preserve">, and documentation that the Grantee has successfully completed the project.  </w:t>
      </w:r>
    </w:p>
    <w:p w:rsidR="00BE4E81" w:rsidRPr="00F62CE8" w:rsidRDefault="00BE4E81" w:rsidP="00BE4E81">
      <w:pPr>
        <w:pStyle w:val="PlainText"/>
        <w:rPr>
          <w:rFonts w:ascii="Arial" w:hAnsi="Arial" w:cs="Arial"/>
        </w:rPr>
      </w:pPr>
    </w:p>
    <w:p w:rsidR="00A75D09" w:rsidRPr="00F62CE8" w:rsidRDefault="00A75D09" w:rsidP="002C74C8">
      <w:pPr>
        <w:pStyle w:val="PlainText"/>
        <w:numPr>
          <w:ilvl w:val="0"/>
          <w:numId w:val="50"/>
        </w:numPr>
        <w:rPr>
          <w:rFonts w:ascii="Arial" w:hAnsi="Arial" w:cs="Arial"/>
        </w:rPr>
      </w:pPr>
      <w:r w:rsidRPr="00F62CE8">
        <w:rPr>
          <w:rFonts w:ascii="Arial" w:hAnsi="Arial" w:cs="Arial"/>
        </w:rPr>
        <w:t>Acquisition</w:t>
      </w:r>
      <w:r w:rsidR="00B71E41">
        <w:rPr>
          <w:rFonts w:ascii="Arial" w:hAnsi="Arial" w:cs="Arial"/>
        </w:rPr>
        <w:t xml:space="preserve"> – </w:t>
      </w:r>
      <w:r w:rsidR="00BE4E81" w:rsidRPr="00F62CE8">
        <w:rPr>
          <w:rFonts w:ascii="Arial" w:hAnsi="Arial" w:cs="Arial"/>
        </w:rPr>
        <w:t xml:space="preserve">Required </w:t>
      </w:r>
      <w:r w:rsidR="00B71E41">
        <w:rPr>
          <w:rFonts w:ascii="Arial" w:hAnsi="Arial" w:cs="Arial"/>
        </w:rPr>
        <w:t xml:space="preserve">steps to acquire property and meet the requirements of </w:t>
      </w:r>
      <w:r w:rsidR="00BE4E81" w:rsidRPr="00F62CE8">
        <w:rPr>
          <w:rFonts w:ascii="Arial" w:hAnsi="Arial" w:cs="Arial"/>
        </w:rPr>
        <w:t>the Uniform Property Acquisition and Relocation Act “Uniform Act.”</w:t>
      </w:r>
    </w:p>
    <w:p w:rsidR="002C74C8" w:rsidRPr="00F62CE8" w:rsidRDefault="002C74C8" w:rsidP="002C74C8">
      <w:pPr>
        <w:pStyle w:val="PlainText"/>
        <w:rPr>
          <w:rFonts w:ascii="Arial" w:hAnsi="Arial" w:cs="Arial"/>
        </w:rPr>
      </w:pPr>
    </w:p>
    <w:p w:rsidR="00A75D09" w:rsidRPr="00F62CE8" w:rsidRDefault="00A75D09" w:rsidP="002C74C8">
      <w:pPr>
        <w:pStyle w:val="PlainText"/>
        <w:numPr>
          <w:ilvl w:val="0"/>
          <w:numId w:val="50"/>
        </w:numPr>
        <w:rPr>
          <w:rFonts w:ascii="Arial" w:hAnsi="Arial" w:cs="Arial"/>
        </w:rPr>
      </w:pPr>
      <w:r w:rsidRPr="00F62CE8">
        <w:rPr>
          <w:rFonts w:ascii="Arial" w:hAnsi="Arial" w:cs="Arial"/>
        </w:rPr>
        <w:t>Procurement</w:t>
      </w:r>
      <w:r w:rsidR="002C74C8" w:rsidRPr="00F62CE8">
        <w:rPr>
          <w:rFonts w:ascii="Arial" w:hAnsi="Arial" w:cs="Arial"/>
        </w:rPr>
        <w:t xml:space="preserve"> – Full and open competition for </w:t>
      </w:r>
      <w:r w:rsidR="00B71E41">
        <w:rPr>
          <w:rFonts w:ascii="Arial" w:hAnsi="Arial" w:cs="Arial"/>
        </w:rPr>
        <w:t xml:space="preserve">CDBG services and construction. </w:t>
      </w:r>
    </w:p>
    <w:p w:rsidR="002C74C8" w:rsidRPr="00F62CE8" w:rsidRDefault="002C74C8" w:rsidP="002C74C8">
      <w:pPr>
        <w:pStyle w:val="ListParagraph"/>
        <w:rPr>
          <w:rFonts w:ascii="Arial" w:hAnsi="Arial" w:cs="Arial"/>
          <w:sz w:val="20"/>
        </w:rPr>
      </w:pPr>
    </w:p>
    <w:p w:rsidR="00A75D09" w:rsidRPr="00F62CE8" w:rsidRDefault="00A75D09" w:rsidP="002C74C8">
      <w:pPr>
        <w:pStyle w:val="PlainText"/>
        <w:numPr>
          <w:ilvl w:val="0"/>
          <w:numId w:val="50"/>
        </w:numPr>
        <w:rPr>
          <w:rFonts w:ascii="Arial" w:hAnsi="Arial" w:cs="Arial"/>
        </w:rPr>
      </w:pPr>
      <w:r w:rsidRPr="00F62CE8">
        <w:rPr>
          <w:rFonts w:ascii="Arial" w:hAnsi="Arial" w:cs="Arial"/>
        </w:rPr>
        <w:t>Labor Standards</w:t>
      </w:r>
      <w:r w:rsidR="002C74C8" w:rsidRPr="00F62CE8">
        <w:rPr>
          <w:rFonts w:ascii="Arial" w:hAnsi="Arial" w:cs="Arial"/>
        </w:rPr>
        <w:t xml:space="preserve"> – Protecting and ensuring the rights and requirements of construction workers related to Davis-Bacon and Related Acts.</w:t>
      </w:r>
    </w:p>
    <w:p w:rsidR="002C74C8" w:rsidRPr="00F62CE8" w:rsidRDefault="002C74C8" w:rsidP="002C74C8">
      <w:pPr>
        <w:pStyle w:val="PlainText"/>
        <w:rPr>
          <w:rFonts w:ascii="Arial" w:hAnsi="Arial" w:cs="Arial"/>
        </w:rPr>
      </w:pPr>
    </w:p>
    <w:p w:rsidR="00A75D09" w:rsidRPr="00F62CE8" w:rsidRDefault="002C74C8" w:rsidP="002C74C8">
      <w:pPr>
        <w:pStyle w:val="PlainText"/>
        <w:numPr>
          <w:ilvl w:val="0"/>
          <w:numId w:val="50"/>
        </w:numPr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Citizen Participation – Ensure the public is aware of CDBG project and provided an opportunity to comment and have input. </w:t>
      </w:r>
    </w:p>
    <w:p w:rsidR="002C74C8" w:rsidRPr="00F62CE8" w:rsidRDefault="002C74C8" w:rsidP="002C74C8">
      <w:pPr>
        <w:pStyle w:val="PlainText"/>
        <w:rPr>
          <w:rFonts w:ascii="Arial" w:hAnsi="Arial" w:cs="Arial"/>
        </w:rPr>
      </w:pPr>
    </w:p>
    <w:p w:rsidR="00A75D09" w:rsidRPr="00F62CE8" w:rsidRDefault="003E139B" w:rsidP="0031288E">
      <w:pPr>
        <w:pStyle w:val="PlainText"/>
        <w:numPr>
          <w:ilvl w:val="0"/>
          <w:numId w:val="50"/>
        </w:numPr>
        <w:rPr>
          <w:rFonts w:ascii="Arial" w:hAnsi="Arial" w:cs="Arial"/>
        </w:rPr>
      </w:pPr>
      <w:r w:rsidRPr="00F62CE8">
        <w:rPr>
          <w:rFonts w:ascii="Arial" w:hAnsi="Arial" w:cs="Arial"/>
        </w:rPr>
        <w:t>Civil R</w:t>
      </w:r>
      <w:r w:rsidR="00A75D09" w:rsidRPr="00F62CE8">
        <w:rPr>
          <w:rFonts w:ascii="Arial" w:hAnsi="Arial" w:cs="Arial"/>
        </w:rPr>
        <w:t>ights – Equal Access</w:t>
      </w:r>
      <w:r w:rsidR="0031288E" w:rsidRPr="00F62CE8">
        <w:rPr>
          <w:rFonts w:ascii="Arial" w:hAnsi="Arial" w:cs="Arial"/>
        </w:rPr>
        <w:t xml:space="preserve"> – Proactively promote participation in the CDBG program and its projects. </w:t>
      </w:r>
    </w:p>
    <w:p w:rsidR="0031288E" w:rsidRPr="00F62CE8" w:rsidRDefault="0031288E" w:rsidP="0031288E">
      <w:pPr>
        <w:pStyle w:val="PlainText"/>
        <w:rPr>
          <w:rFonts w:ascii="Arial" w:hAnsi="Arial" w:cs="Arial"/>
        </w:rPr>
      </w:pPr>
    </w:p>
    <w:p w:rsidR="00A75D09" w:rsidRPr="00F62CE8" w:rsidRDefault="00A75D09" w:rsidP="0031288E">
      <w:pPr>
        <w:pStyle w:val="PlainText"/>
        <w:numPr>
          <w:ilvl w:val="0"/>
          <w:numId w:val="50"/>
        </w:numPr>
        <w:rPr>
          <w:rFonts w:ascii="Arial" w:hAnsi="Arial" w:cs="Arial"/>
        </w:rPr>
      </w:pPr>
      <w:r w:rsidRPr="00F62CE8">
        <w:rPr>
          <w:rFonts w:ascii="Arial" w:hAnsi="Arial" w:cs="Arial"/>
        </w:rPr>
        <w:t>Fair Housing</w:t>
      </w:r>
      <w:r w:rsidR="0031288E" w:rsidRPr="00F62CE8">
        <w:rPr>
          <w:rFonts w:ascii="Arial" w:hAnsi="Arial" w:cs="Arial"/>
        </w:rPr>
        <w:t xml:space="preserve"> – Grantee steps to affirmatively promote the Fair Housing Act. </w:t>
      </w:r>
    </w:p>
    <w:p w:rsidR="0031288E" w:rsidRPr="00F62CE8" w:rsidRDefault="0031288E" w:rsidP="0031288E">
      <w:pPr>
        <w:pStyle w:val="PlainText"/>
        <w:rPr>
          <w:rFonts w:ascii="Arial" w:hAnsi="Arial" w:cs="Arial"/>
        </w:rPr>
      </w:pPr>
    </w:p>
    <w:p w:rsidR="00A75D09" w:rsidRPr="00F62CE8" w:rsidRDefault="00A75D09" w:rsidP="00ED2103">
      <w:pPr>
        <w:pStyle w:val="PlainText"/>
        <w:ind w:left="720" w:hanging="720"/>
        <w:rPr>
          <w:rFonts w:ascii="Arial" w:hAnsi="Arial" w:cs="Arial"/>
        </w:rPr>
      </w:pPr>
      <w:r w:rsidRPr="00F62CE8">
        <w:rPr>
          <w:rFonts w:ascii="Arial" w:hAnsi="Arial" w:cs="Arial"/>
        </w:rPr>
        <w:t>X.</w:t>
      </w:r>
      <w:r w:rsidRPr="00F62CE8">
        <w:rPr>
          <w:rFonts w:ascii="Arial" w:hAnsi="Arial" w:cs="Arial"/>
        </w:rPr>
        <w:tab/>
        <w:t>Section 504 / ADA</w:t>
      </w:r>
      <w:r w:rsidR="0031288E" w:rsidRPr="00F62CE8">
        <w:rPr>
          <w:rFonts w:ascii="Arial" w:hAnsi="Arial" w:cs="Arial"/>
        </w:rPr>
        <w:t xml:space="preserve"> </w:t>
      </w:r>
      <w:r w:rsidR="00B71E41">
        <w:rPr>
          <w:rFonts w:ascii="Arial" w:hAnsi="Arial" w:cs="Arial"/>
        </w:rPr>
        <w:t>–</w:t>
      </w:r>
      <w:r w:rsidR="0031288E" w:rsidRPr="00F62CE8">
        <w:rPr>
          <w:rFonts w:ascii="Arial" w:hAnsi="Arial" w:cs="Arial"/>
        </w:rPr>
        <w:t xml:space="preserve"> </w:t>
      </w:r>
      <w:r w:rsidR="00ED2103" w:rsidRPr="00F62CE8">
        <w:rPr>
          <w:rFonts w:ascii="Arial" w:hAnsi="Arial" w:cs="Arial"/>
        </w:rPr>
        <w:t>G</w:t>
      </w:r>
      <w:r w:rsidR="00B71E41">
        <w:rPr>
          <w:rFonts w:ascii="Arial" w:hAnsi="Arial" w:cs="Arial"/>
        </w:rPr>
        <w:t xml:space="preserve">rantee steps </w:t>
      </w:r>
      <w:r w:rsidR="0031288E" w:rsidRPr="00F62CE8">
        <w:rPr>
          <w:rFonts w:ascii="Arial" w:hAnsi="Arial" w:cs="Arial"/>
        </w:rPr>
        <w:t>to ensure non-discriminatory treatment, outreach, and access to its facilities, pr</w:t>
      </w:r>
      <w:r w:rsidR="00ED2103" w:rsidRPr="00F62CE8">
        <w:rPr>
          <w:rFonts w:ascii="Arial" w:hAnsi="Arial" w:cs="Arial"/>
        </w:rPr>
        <w:t xml:space="preserve">ograms, services, and activities. </w:t>
      </w:r>
    </w:p>
    <w:p w:rsidR="00ED2103" w:rsidRPr="00F62CE8" w:rsidRDefault="00ED2103">
      <w:pPr>
        <w:pStyle w:val="PlainText"/>
        <w:rPr>
          <w:rFonts w:ascii="Arial" w:hAnsi="Arial" w:cs="Arial"/>
        </w:rPr>
      </w:pPr>
    </w:p>
    <w:p w:rsidR="00ED2103" w:rsidRPr="00F62CE8" w:rsidRDefault="00ED2103">
      <w:pPr>
        <w:pStyle w:val="PlainText"/>
        <w:rPr>
          <w:rFonts w:ascii="Arial" w:hAnsi="Arial" w:cs="Arial"/>
        </w:rPr>
      </w:pPr>
    </w:p>
    <w:p w:rsidR="009843C5" w:rsidRPr="00F62CE8" w:rsidRDefault="00A25FAA">
      <w:pPr>
        <w:pStyle w:val="PlainText"/>
        <w:outlineLvl w:val="0"/>
        <w:rPr>
          <w:rFonts w:ascii="Arial" w:hAnsi="Arial" w:cs="Arial"/>
          <w:b/>
        </w:rPr>
      </w:pPr>
      <w:r w:rsidRPr="00F62CE8">
        <w:rPr>
          <w:rFonts w:ascii="Arial" w:hAnsi="Arial" w:cs="Arial"/>
          <w:b/>
        </w:rPr>
        <w:t xml:space="preserve">Grantee </w:t>
      </w:r>
      <w:r w:rsidR="00974EB6" w:rsidRPr="00F62CE8">
        <w:rPr>
          <w:rFonts w:ascii="Arial" w:hAnsi="Arial" w:cs="Arial"/>
          <w:b/>
        </w:rPr>
        <w:t xml:space="preserve">(City or County) </w:t>
      </w:r>
      <w:r w:rsidRPr="00F62CE8">
        <w:rPr>
          <w:rFonts w:ascii="Arial" w:hAnsi="Arial" w:cs="Arial"/>
          <w:b/>
        </w:rPr>
        <w:t>Administration of</w:t>
      </w:r>
      <w:r w:rsidR="007D5F98" w:rsidRPr="00F62CE8">
        <w:rPr>
          <w:rFonts w:ascii="Arial" w:hAnsi="Arial" w:cs="Arial"/>
          <w:b/>
        </w:rPr>
        <w:t xml:space="preserve"> </w:t>
      </w:r>
      <w:r w:rsidR="009843C5" w:rsidRPr="00F62CE8">
        <w:rPr>
          <w:rFonts w:ascii="Arial" w:hAnsi="Arial" w:cs="Arial"/>
          <w:b/>
        </w:rPr>
        <w:t>CDBG Projects</w:t>
      </w:r>
      <w:r w:rsidR="0058296F">
        <w:rPr>
          <w:rFonts w:ascii="Arial" w:hAnsi="Arial" w:cs="Arial"/>
          <w:b/>
        </w:rPr>
        <w:t>:</w:t>
      </w:r>
    </w:p>
    <w:p w:rsidR="009843C5" w:rsidRPr="00F62CE8" w:rsidRDefault="009843C5">
      <w:pPr>
        <w:pStyle w:val="PlainText"/>
        <w:rPr>
          <w:rFonts w:ascii="Arial" w:hAnsi="Arial" w:cs="Arial"/>
        </w:rPr>
      </w:pPr>
    </w:p>
    <w:p w:rsidR="009843C5" w:rsidRPr="00F62CE8" w:rsidRDefault="00DA7602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  <w:i/>
        </w:rPr>
        <w:t xml:space="preserve">Grantee </w:t>
      </w:r>
      <w:r w:rsidR="009843C5" w:rsidRPr="00F62CE8">
        <w:rPr>
          <w:rFonts w:ascii="Arial" w:hAnsi="Arial" w:cs="Arial"/>
          <w:i/>
        </w:rPr>
        <w:t>Administrative Capacity</w:t>
      </w:r>
      <w:r w:rsidR="00663C11" w:rsidRPr="00F62CE8">
        <w:rPr>
          <w:rFonts w:ascii="Arial" w:hAnsi="Arial" w:cs="Arial"/>
        </w:rPr>
        <w:t xml:space="preserve">:  </w:t>
      </w:r>
      <w:r w:rsidR="009843C5" w:rsidRPr="00F62CE8">
        <w:rPr>
          <w:rFonts w:ascii="Arial" w:hAnsi="Arial" w:cs="Arial"/>
        </w:rPr>
        <w:t xml:space="preserve">Administrative capacity is the level of skill and professional competence required to administer, manage, coordinate, and </w:t>
      </w:r>
      <w:r w:rsidR="00ED2103" w:rsidRPr="00F62CE8">
        <w:rPr>
          <w:rFonts w:ascii="Arial" w:hAnsi="Arial" w:cs="Arial"/>
        </w:rPr>
        <w:t xml:space="preserve">implement all components of the </w:t>
      </w:r>
      <w:r w:rsidR="009843C5" w:rsidRPr="00F62CE8">
        <w:rPr>
          <w:rFonts w:ascii="Arial" w:hAnsi="Arial" w:cs="Arial"/>
        </w:rPr>
        <w:t>CDBG program</w:t>
      </w:r>
      <w:r w:rsidR="00ED2103" w:rsidRPr="00F62CE8">
        <w:rPr>
          <w:rFonts w:ascii="Arial" w:hAnsi="Arial" w:cs="Arial"/>
        </w:rPr>
        <w:t xml:space="preserve">.   </w:t>
      </w:r>
      <w:r w:rsidR="009843C5" w:rsidRPr="00F62CE8">
        <w:rPr>
          <w:rFonts w:ascii="Arial" w:hAnsi="Arial" w:cs="Arial"/>
        </w:rPr>
        <w:t xml:space="preserve">  </w:t>
      </w:r>
      <w:r w:rsidR="00A75D09" w:rsidRPr="00F62CE8">
        <w:rPr>
          <w:rFonts w:ascii="Arial" w:hAnsi="Arial" w:cs="Arial"/>
        </w:rPr>
        <w:t xml:space="preserve">All </w:t>
      </w:r>
      <w:r w:rsidR="00A25FAA" w:rsidRPr="00F62CE8">
        <w:rPr>
          <w:rFonts w:ascii="Arial" w:hAnsi="Arial" w:cs="Arial"/>
        </w:rPr>
        <w:t xml:space="preserve">Grantees and </w:t>
      </w:r>
      <w:r w:rsidR="00ED2103" w:rsidRPr="00F62CE8">
        <w:rPr>
          <w:rFonts w:ascii="Arial" w:hAnsi="Arial" w:cs="Arial"/>
        </w:rPr>
        <w:t>their sub-r</w:t>
      </w:r>
      <w:r w:rsidR="00A75D09" w:rsidRPr="00F62CE8">
        <w:rPr>
          <w:rFonts w:ascii="Arial" w:hAnsi="Arial" w:cs="Arial"/>
        </w:rPr>
        <w:t>ecipients</w:t>
      </w:r>
      <w:r w:rsidR="009843C5" w:rsidRPr="00F62CE8">
        <w:rPr>
          <w:rFonts w:ascii="Arial" w:hAnsi="Arial" w:cs="Arial"/>
        </w:rPr>
        <w:t xml:space="preserve"> must demonstrate </w:t>
      </w:r>
      <w:r w:rsidR="00A25FAA" w:rsidRPr="00F62CE8">
        <w:rPr>
          <w:rFonts w:ascii="Arial" w:hAnsi="Arial" w:cs="Arial"/>
        </w:rPr>
        <w:t xml:space="preserve">an </w:t>
      </w:r>
      <w:r w:rsidR="009843C5" w:rsidRPr="00F62CE8">
        <w:rPr>
          <w:rFonts w:ascii="Arial" w:hAnsi="Arial" w:cs="Arial"/>
        </w:rPr>
        <w:t>administrat</w:t>
      </w:r>
      <w:r w:rsidR="00ED2103" w:rsidRPr="00F62CE8">
        <w:rPr>
          <w:rFonts w:ascii="Arial" w:hAnsi="Arial" w:cs="Arial"/>
        </w:rPr>
        <w:t xml:space="preserve">ive capacity to carry out the CDBG </w:t>
      </w:r>
      <w:r w:rsidR="009843C5" w:rsidRPr="00F62CE8">
        <w:rPr>
          <w:rFonts w:ascii="Arial" w:hAnsi="Arial" w:cs="Arial"/>
        </w:rPr>
        <w:t>requirements.  Administrative p</w:t>
      </w:r>
      <w:r w:rsidR="00663C11" w:rsidRPr="00F62CE8">
        <w:rPr>
          <w:rFonts w:ascii="Arial" w:hAnsi="Arial" w:cs="Arial"/>
        </w:rPr>
        <w:t>erformance is demonstrated by:</w:t>
      </w:r>
    </w:p>
    <w:p w:rsidR="009843C5" w:rsidRPr="00F62CE8" w:rsidRDefault="009843C5">
      <w:pPr>
        <w:pStyle w:val="PlainText"/>
        <w:rPr>
          <w:rFonts w:ascii="Arial" w:hAnsi="Arial" w:cs="Arial"/>
        </w:rPr>
      </w:pPr>
    </w:p>
    <w:p w:rsidR="009843C5" w:rsidRPr="00F62CE8" w:rsidRDefault="00ED2103" w:rsidP="00A25FAA">
      <w:pPr>
        <w:pStyle w:val="PlainText"/>
        <w:numPr>
          <w:ilvl w:val="0"/>
          <w:numId w:val="1"/>
        </w:numPr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t>Stabi</w:t>
      </w:r>
      <w:r w:rsidR="004A508B" w:rsidRPr="00F62CE8">
        <w:rPr>
          <w:rFonts w:ascii="Arial" w:hAnsi="Arial" w:cs="Arial"/>
        </w:rPr>
        <w:t xml:space="preserve">lity and </w:t>
      </w:r>
      <w:r w:rsidR="004D4645" w:rsidRPr="00F62CE8">
        <w:rPr>
          <w:rFonts w:ascii="Arial" w:hAnsi="Arial" w:cs="Arial"/>
        </w:rPr>
        <w:t>competency</w:t>
      </w:r>
      <w:r w:rsidRPr="00F62CE8">
        <w:rPr>
          <w:rFonts w:ascii="Arial" w:hAnsi="Arial" w:cs="Arial"/>
        </w:rPr>
        <w:t xml:space="preserve"> in governance</w:t>
      </w:r>
      <w:r w:rsidR="004A508B" w:rsidRPr="00F62CE8">
        <w:rPr>
          <w:rFonts w:ascii="Arial" w:hAnsi="Arial" w:cs="Arial"/>
        </w:rPr>
        <w:t>.</w:t>
      </w:r>
      <w:r w:rsidRPr="00F62CE8">
        <w:rPr>
          <w:rFonts w:ascii="Arial" w:hAnsi="Arial" w:cs="Arial"/>
        </w:rPr>
        <w:t xml:space="preserve"> </w:t>
      </w:r>
    </w:p>
    <w:p w:rsidR="004A508B" w:rsidRPr="00F62CE8" w:rsidRDefault="004A508B" w:rsidP="00A25FAA">
      <w:pPr>
        <w:pStyle w:val="PlainText"/>
        <w:numPr>
          <w:ilvl w:val="0"/>
          <w:numId w:val="1"/>
        </w:numPr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Leadership </w:t>
      </w:r>
    </w:p>
    <w:p w:rsidR="009843C5" w:rsidRPr="00F62CE8" w:rsidRDefault="009843C5" w:rsidP="00A25FAA">
      <w:pPr>
        <w:pStyle w:val="PlainText"/>
        <w:numPr>
          <w:ilvl w:val="0"/>
          <w:numId w:val="1"/>
        </w:numPr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t>Ab</w:t>
      </w:r>
      <w:r w:rsidR="004A508B" w:rsidRPr="00F62CE8">
        <w:rPr>
          <w:rFonts w:ascii="Arial" w:hAnsi="Arial" w:cs="Arial"/>
        </w:rPr>
        <w:t>ility to implement proper financial management practices and protocols.</w:t>
      </w:r>
    </w:p>
    <w:p w:rsidR="009843C5" w:rsidRPr="00F62CE8" w:rsidRDefault="009843C5" w:rsidP="00A25FAA">
      <w:pPr>
        <w:pStyle w:val="PlainText"/>
        <w:numPr>
          <w:ilvl w:val="0"/>
          <w:numId w:val="1"/>
        </w:numPr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t>Understanding of contractual relations</w:t>
      </w:r>
      <w:r w:rsidR="004A508B" w:rsidRPr="00F62CE8">
        <w:rPr>
          <w:rFonts w:ascii="Arial" w:hAnsi="Arial" w:cs="Arial"/>
        </w:rPr>
        <w:t>hips.</w:t>
      </w:r>
    </w:p>
    <w:p w:rsidR="009843C5" w:rsidRPr="00F62CE8" w:rsidRDefault="009843C5" w:rsidP="00A25FAA">
      <w:pPr>
        <w:pStyle w:val="PlainText"/>
        <w:numPr>
          <w:ilvl w:val="0"/>
          <w:numId w:val="1"/>
        </w:numPr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t>Ability to monitor projects regularly and keep files current.</w:t>
      </w:r>
    </w:p>
    <w:p w:rsidR="009843C5" w:rsidRPr="00F62CE8" w:rsidRDefault="009843C5" w:rsidP="004A508B">
      <w:pPr>
        <w:pStyle w:val="PlainText"/>
        <w:numPr>
          <w:ilvl w:val="0"/>
          <w:numId w:val="1"/>
        </w:numPr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lastRenderedPageBreak/>
        <w:t>Ability to submit timely and complete reports.</w:t>
      </w:r>
    </w:p>
    <w:p w:rsidR="009843C5" w:rsidRPr="00F62CE8" w:rsidRDefault="009843C5" w:rsidP="007012E2">
      <w:pPr>
        <w:pStyle w:val="PlainText"/>
        <w:numPr>
          <w:ilvl w:val="0"/>
          <w:numId w:val="1"/>
        </w:numPr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t>Ability to nego</w:t>
      </w:r>
      <w:r w:rsidR="004A508B" w:rsidRPr="00F62CE8">
        <w:rPr>
          <w:rFonts w:ascii="Arial" w:hAnsi="Arial" w:cs="Arial"/>
        </w:rPr>
        <w:t>tiate problems and conflicts.</w:t>
      </w:r>
    </w:p>
    <w:p w:rsidR="004A508B" w:rsidRPr="00F62CE8" w:rsidRDefault="004A508B" w:rsidP="007012E2">
      <w:pPr>
        <w:pStyle w:val="PlainText"/>
        <w:numPr>
          <w:ilvl w:val="0"/>
          <w:numId w:val="1"/>
        </w:numPr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No previous unresolved Commerce sanctions. </w:t>
      </w:r>
    </w:p>
    <w:p w:rsidR="009843C5" w:rsidRPr="00F62CE8" w:rsidRDefault="009843C5">
      <w:pPr>
        <w:pStyle w:val="PlainText"/>
        <w:rPr>
          <w:rFonts w:ascii="Arial" w:hAnsi="Arial" w:cs="Arial"/>
        </w:rPr>
      </w:pPr>
    </w:p>
    <w:p w:rsidR="004A508B" w:rsidRPr="00F62CE8" w:rsidRDefault="009843C5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</w:rPr>
        <w:t>Ea</w:t>
      </w:r>
      <w:r w:rsidR="007D5F98" w:rsidRPr="00F62CE8">
        <w:rPr>
          <w:rFonts w:ascii="Arial" w:hAnsi="Arial" w:cs="Arial"/>
        </w:rPr>
        <w:t xml:space="preserve">ch city or county receiving a </w:t>
      </w:r>
      <w:r w:rsidRPr="00F62CE8">
        <w:rPr>
          <w:rFonts w:ascii="Arial" w:hAnsi="Arial" w:cs="Arial"/>
        </w:rPr>
        <w:t>CDBG grant contract must have a certifi</w:t>
      </w:r>
      <w:r w:rsidR="00A25FAA" w:rsidRPr="00F62CE8">
        <w:rPr>
          <w:rFonts w:ascii="Arial" w:hAnsi="Arial" w:cs="Arial"/>
        </w:rPr>
        <w:t xml:space="preserve">ed grant administrator </w:t>
      </w:r>
      <w:r w:rsidR="007D5F98" w:rsidRPr="00F62CE8">
        <w:rPr>
          <w:rFonts w:ascii="Arial" w:hAnsi="Arial" w:cs="Arial"/>
        </w:rPr>
        <w:t xml:space="preserve">who will administer </w:t>
      </w:r>
      <w:r w:rsidR="004A508B" w:rsidRPr="00F62CE8">
        <w:rPr>
          <w:rFonts w:ascii="Arial" w:hAnsi="Arial" w:cs="Arial"/>
        </w:rPr>
        <w:t xml:space="preserve">and ensure implementation of </w:t>
      </w:r>
      <w:r w:rsidR="007D5F98" w:rsidRPr="00F62CE8">
        <w:rPr>
          <w:rFonts w:ascii="Arial" w:hAnsi="Arial" w:cs="Arial"/>
        </w:rPr>
        <w:t xml:space="preserve">the </w:t>
      </w:r>
      <w:r w:rsidR="003E139B" w:rsidRPr="00F62CE8">
        <w:rPr>
          <w:rFonts w:ascii="Arial" w:hAnsi="Arial" w:cs="Arial"/>
        </w:rPr>
        <w:t xml:space="preserve">CDBG requirements </w:t>
      </w:r>
      <w:r w:rsidR="004A508B" w:rsidRPr="00F62CE8">
        <w:rPr>
          <w:rFonts w:ascii="Arial" w:hAnsi="Arial" w:cs="Arial"/>
        </w:rPr>
        <w:t xml:space="preserve">on the project.  </w:t>
      </w:r>
    </w:p>
    <w:p w:rsidR="004A508B" w:rsidRPr="00F62CE8" w:rsidRDefault="004A508B">
      <w:pPr>
        <w:pStyle w:val="PlainText"/>
        <w:rPr>
          <w:rFonts w:ascii="Arial" w:hAnsi="Arial" w:cs="Arial"/>
        </w:rPr>
      </w:pPr>
    </w:p>
    <w:p w:rsidR="009843C5" w:rsidRPr="00F62CE8" w:rsidRDefault="005B69CF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</w:rPr>
        <w:t>At a minimum t</w:t>
      </w:r>
      <w:r w:rsidR="009843C5" w:rsidRPr="00F62CE8">
        <w:rPr>
          <w:rFonts w:ascii="Arial" w:hAnsi="Arial" w:cs="Arial"/>
        </w:rPr>
        <w:t>hese certified grant administrators are responsible for keeping the grant</w:t>
      </w:r>
      <w:r w:rsidR="00A25FAA" w:rsidRPr="00F62CE8">
        <w:rPr>
          <w:rFonts w:ascii="Arial" w:hAnsi="Arial" w:cs="Arial"/>
        </w:rPr>
        <w:t xml:space="preserve">ee </w:t>
      </w:r>
      <w:r w:rsidR="007D5F98" w:rsidRPr="00F62CE8">
        <w:rPr>
          <w:rFonts w:ascii="Arial" w:hAnsi="Arial" w:cs="Arial"/>
        </w:rPr>
        <w:t xml:space="preserve">in compliance with </w:t>
      </w:r>
      <w:r w:rsidR="00A25FAA" w:rsidRPr="00F62CE8">
        <w:rPr>
          <w:rFonts w:ascii="Arial" w:hAnsi="Arial" w:cs="Arial"/>
        </w:rPr>
        <w:t>CDBG</w:t>
      </w:r>
      <w:r w:rsidR="009843C5" w:rsidRPr="00F62CE8">
        <w:rPr>
          <w:rFonts w:ascii="Arial" w:hAnsi="Arial" w:cs="Arial"/>
        </w:rPr>
        <w:t xml:space="preserve"> regulation</w:t>
      </w:r>
      <w:r w:rsidR="00A25FAA" w:rsidRPr="00F62CE8">
        <w:rPr>
          <w:rFonts w:ascii="Arial" w:hAnsi="Arial" w:cs="Arial"/>
        </w:rPr>
        <w:t xml:space="preserve">s, process and procedures.  Successful administrators are not only certified by Commerce but have knowledge </w:t>
      </w:r>
      <w:r w:rsidR="00FB685C" w:rsidRPr="00F62CE8">
        <w:rPr>
          <w:rFonts w:ascii="Arial" w:hAnsi="Arial" w:cs="Arial"/>
        </w:rPr>
        <w:t>of environmental laws</w:t>
      </w:r>
      <w:r w:rsidR="00A25FAA" w:rsidRPr="00F62CE8">
        <w:rPr>
          <w:rFonts w:ascii="Arial" w:hAnsi="Arial" w:cs="Arial"/>
        </w:rPr>
        <w:t xml:space="preserve">, </w:t>
      </w:r>
      <w:r w:rsidR="00FB685C" w:rsidRPr="00F62CE8">
        <w:rPr>
          <w:rFonts w:ascii="Arial" w:hAnsi="Arial" w:cs="Arial"/>
        </w:rPr>
        <w:t xml:space="preserve">federal labor standards, </w:t>
      </w:r>
      <w:r w:rsidR="00A25FAA" w:rsidRPr="00F62CE8">
        <w:rPr>
          <w:rFonts w:ascii="Arial" w:hAnsi="Arial" w:cs="Arial"/>
        </w:rPr>
        <w:t>real estate, construction</w:t>
      </w:r>
      <w:r w:rsidR="00FB685C" w:rsidRPr="00F62CE8">
        <w:rPr>
          <w:rFonts w:ascii="Arial" w:hAnsi="Arial" w:cs="Arial"/>
        </w:rPr>
        <w:t xml:space="preserve"> method</w:t>
      </w:r>
      <w:r w:rsidR="003E139B" w:rsidRPr="00F62CE8">
        <w:rPr>
          <w:rFonts w:ascii="Arial" w:hAnsi="Arial" w:cs="Arial"/>
        </w:rPr>
        <w:t>s, land-</w:t>
      </w:r>
      <w:r w:rsidR="00FB685C" w:rsidRPr="00F62CE8">
        <w:rPr>
          <w:rFonts w:ascii="Arial" w:hAnsi="Arial" w:cs="Arial"/>
        </w:rPr>
        <w:t>use planning</w:t>
      </w:r>
      <w:r w:rsidR="00A25FAA" w:rsidRPr="00F62CE8">
        <w:rPr>
          <w:rFonts w:ascii="Arial" w:hAnsi="Arial" w:cs="Arial"/>
        </w:rPr>
        <w:t>, contracting, financial</w:t>
      </w:r>
      <w:r w:rsidR="00FB685C" w:rsidRPr="00F62CE8">
        <w:rPr>
          <w:rFonts w:ascii="Arial" w:hAnsi="Arial" w:cs="Arial"/>
        </w:rPr>
        <w:t xml:space="preserve"> management, building codes, survey methods,</w:t>
      </w:r>
      <w:r w:rsidR="003E139B" w:rsidRPr="00F62CE8">
        <w:rPr>
          <w:rFonts w:ascii="Arial" w:hAnsi="Arial" w:cs="Arial"/>
        </w:rPr>
        <w:t xml:space="preserve"> and</w:t>
      </w:r>
      <w:r w:rsidR="00FB685C" w:rsidRPr="00F62CE8">
        <w:rPr>
          <w:rFonts w:ascii="Arial" w:hAnsi="Arial" w:cs="Arial"/>
        </w:rPr>
        <w:t xml:space="preserve"> </w:t>
      </w:r>
      <w:r w:rsidR="003E139B" w:rsidRPr="00F62CE8">
        <w:rPr>
          <w:rFonts w:ascii="Arial" w:hAnsi="Arial" w:cs="Arial"/>
        </w:rPr>
        <w:t>infrastructure financing programs</w:t>
      </w:r>
      <w:r w:rsidR="00FB685C" w:rsidRPr="00F62CE8">
        <w:rPr>
          <w:rFonts w:ascii="Arial" w:hAnsi="Arial" w:cs="Arial"/>
        </w:rPr>
        <w:t xml:space="preserve">.  </w:t>
      </w:r>
    </w:p>
    <w:p w:rsidR="009843C5" w:rsidRPr="00F62CE8" w:rsidRDefault="009843C5">
      <w:pPr>
        <w:pStyle w:val="PlainText"/>
        <w:rPr>
          <w:rFonts w:ascii="Arial" w:hAnsi="Arial" w:cs="Arial"/>
        </w:rPr>
      </w:pPr>
    </w:p>
    <w:p w:rsidR="007D4548" w:rsidRPr="00F62CE8" w:rsidRDefault="00D80164">
      <w:pPr>
        <w:pStyle w:val="Plai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Typical </w:t>
      </w:r>
      <w:r w:rsidR="007D4548" w:rsidRPr="00F62CE8">
        <w:rPr>
          <w:rFonts w:ascii="Arial" w:hAnsi="Arial" w:cs="Arial"/>
          <w:b/>
        </w:rPr>
        <w:t>Gran</w:t>
      </w:r>
      <w:r>
        <w:rPr>
          <w:rFonts w:ascii="Arial" w:hAnsi="Arial" w:cs="Arial"/>
          <w:b/>
        </w:rPr>
        <w:t>t Administrator Tasks</w:t>
      </w:r>
      <w:r w:rsidR="0058296F">
        <w:rPr>
          <w:rFonts w:ascii="Arial" w:hAnsi="Arial" w:cs="Arial"/>
          <w:b/>
        </w:rPr>
        <w:t>:</w:t>
      </w:r>
    </w:p>
    <w:p w:rsidR="003022D0" w:rsidRPr="00F62CE8" w:rsidRDefault="003022D0" w:rsidP="003022D0">
      <w:pPr>
        <w:rPr>
          <w:rFonts w:ascii="Arial" w:hAnsi="Arial" w:cs="Arial"/>
        </w:rPr>
      </w:pPr>
    </w:p>
    <w:p w:rsidR="003022D0" w:rsidRDefault="00C346DF" w:rsidP="003022D0">
      <w:pPr>
        <w:numPr>
          <w:ilvl w:val="0"/>
          <w:numId w:val="48"/>
        </w:numPr>
        <w:ind w:left="720" w:hanging="360"/>
        <w:rPr>
          <w:rFonts w:ascii="Arial" w:hAnsi="Arial" w:cs="Arial"/>
        </w:rPr>
      </w:pPr>
      <w:r w:rsidRPr="00F62CE8">
        <w:rPr>
          <w:rFonts w:ascii="Arial" w:hAnsi="Arial" w:cs="Arial"/>
        </w:rPr>
        <w:t>Development Stage</w:t>
      </w:r>
      <w:r w:rsidR="003022D0" w:rsidRPr="00F62CE8">
        <w:rPr>
          <w:rFonts w:ascii="Arial" w:hAnsi="Arial" w:cs="Arial"/>
        </w:rPr>
        <w:t xml:space="preserve"> to includ</w:t>
      </w:r>
      <w:r w:rsidR="007D5F98" w:rsidRPr="00F62CE8">
        <w:rPr>
          <w:rFonts w:ascii="Arial" w:hAnsi="Arial" w:cs="Arial"/>
        </w:rPr>
        <w:t xml:space="preserve">e:  (services </w:t>
      </w:r>
      <w:r w:rsidR="007D5F98" w:rsidRPr="00D80164">
        <w:rPr>
          <w:rFonts w:ascii="Arial" w:hAnsi="Arial" w:cs="Arial"/>
          <w:u w:val="single"/>
        </w:rPr>
        <w:t>not</w:t>
      </w:r>
      <w:r w:rsidR="007D5F98" w:rsidRPr="00F62CE8">
        <w:rPr>
          <w:rFonts w:ascii="Arial" w:hAnsi="Arial" w:cs="Arial"/>
        </w:rPr>
        <w:t xml:space="preserve"> eligible for </w:t>
      </w:r>
      <w:r w:rsidR="003022D0" w:rsidRPr="00F62CE8">
        <w:rPr>
          <w:rFonts w:ascii="Arial" w:hAnsi="Arial" w:cs="Arial"/>
        </w:rPr>
        <w:t>CDBG funding)</w:t>
      </w:r>
    </w:p>
    <w:p w:rsidR="00D523E2" w:rsidRPr="00F62CE8" w:rsidRDefault="00D523E2" w:rsidP="00D523E2">
      <w:pPr>
        <w:ind w:left="720"/>
        <w:rPr>
          <w:rFonts w:ascii="Arial" w:hAnsi="Arial" w:cs="Arial"/>
        </w:rPr>
      </w:pPr>
    </w:p>
    <w:p w:rsidR="003022D0" w:rsidRPr="00F62CE8" w:rsidRDefault="00DA7602" w:rsidP="003022D0">
      <w:pPr>
        <w:numPr>
          <w:ilvl w:val="1"/>
          <w:numId w:val="48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Project planning and </w:t>
      </w:r>
      <w:r w:rsidR="003022D0" w:rsidRPr="00F62CE8">
        <w:rPr>
          <w:rFonts w:ascii="Arial" w:hAnsi="Arial" w:cs="Arial"/>
        </w:rPr>
        <w:t>development</w:t>
      </w:r>
    </w:p>
    <w:p w:rsidR="004E0F27" w:rsidRPr="00F62CE8" w:rsidRDefault="004E0F27" w:rsidP="004E0F27">
      <w:pPr>
        <w:numPr>
          <w:ilvl w:val="2"/>
          <w:numId w:val="48"/>
        </w:numPr>
        <w:tabs>
          <w:tab w:val="clear" w:pos="2820"/>
        </w:tabs>
        <w:ind w:left="1440" w:hanging="21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Meet with local governments and non-profits to discuss financing options to address identified needs.  </w:t>
      </w:r>
    </w:p>
    <w:p w:rsidR="004E0F27" w:rsidRPr="00F62CE8" w:rsidRDefault="004E0F27" w:rsidP="004E0F27">
      <w:pPr>
        <w:numPr>
          <w:ilvl w:val="2"/>
          <w:numId w:val="48"/>
        </w:numPr>
        <w:tabs>
          <w:tab w:val="clear" w:pos="282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Explain about the various funding programs.  Detailing eligibility, application process, funding requirements, timelines, etc. </w:t>
      </w:r>
    </w:p>
    <w:p w:rsidR="004E0F27" w:rsidRPr="00F62CE8" w:rsidRDefault="004E0F27" w:rsidP="004E0F27">
      <w:pPr>
        <w:numPr>
          <w:ilvl w:val="2"/>
          <w:numId w:val="48"/>
        </w:numPr>
        <w:tabs>
          <w:tab w:val="clear" w:pos="282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Conduct scoping with funding agencies to determine funding availability, verify eligibility, and probability.  May include meeting with funding agency representatives.</w:t>
      </w:r>
    </w:p>
    <w:p w:rsidR="004E0F27" w:rsidRPr="00F62CE8" w:rsidRDefault="004E0F27" w:rsidP="004E0F27">
      <w:pPr>
        <w:numPr>
          <w:ilvl w:val="2"/>
          <w:numId w:val="48"/>
        </w:numPr>
        <w:tabs>
          <w:tab w:val="clear" w:pos="282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Working with stakeholders </w:t>
      </w:r>
      <w:r w:rsidR="00BA59F0">
        <w:rPr>
          <w:rFonts w:ascii="Arial" w:hAnsi="Arial" w:cs="Arial"/>
        </w:rPr>
        <w:t xml:space="preserve">to </w:t>
      </w:r>
      <w:r w:rsidRPr="00F62CE8">
        <w:rPr>
          <w:rFonts w:ascii="Arial" w:hAnsi="Arial" w:cs="Arial"/>
        </w:rPr>
        <w:t xml:space="preserve">define “the project”, for which funding will be applied for. </w:t>
      </w:r>
    </w:p>
    <w:p w:rsidR="004E0F27" w:rsidRPr="00F62CE8" w:rsidRDefault="004E0F27" w:rsidP="004E0F27">
      <w:pPr>
        <w:numPr>
          <w:ilvl w:val="2"/>
          <w:numId w:val="48"/>
        </w:numPr>
        <w:tabs>
          <w:tab w:val="clear" w:pos="282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Review census data relative to project beneficiaries. </w:t>
      </w:r>
    </w:p>
    <w:p w:rsidR="004E0F27" w:rsidRPr="00F62CE8" w:rsidRDefault="004E0F27" w:rsidP="004E0F27">
      <w:pPr>
        <w:numPr>
          <w:ilvl w:val="2"/>
          <w:numId w:val="48"/>
        </w:numPr>
        <w:tabs>
          <w:tab w:val="clear" w:pos="282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Assess project impacts on the community – environmental, socio-economic, and affordability / costs. </w:t>
      </w:r>
    </w:p>
    <w:p w:rsidR="004E0F27" w:rsidRPr="00F62CE8" w:rsidRDefault="004E0F27" w:rsidP="004E0F27">
      <w:pPr>
        <w:numPr>
          <w:ilvl w:val="2"/>
          <w:numId w:val="48"/>
        </w:numPr>
        <w:tabs>
          <w:tab w:val="clear" w:pos="282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Procurement tutoring.  Explain to community the RFP requirements for hiring consultants and bidding requirements for hiring contractors.  Assist in setting up the procurement process. </w:t>
      </w:r>
    </w:p>
    <w:p w:rsidR="004E0F27" w:rsidRPr="00F62CE8" w:rsidRDefault="004E0F27" w:rsidP="004E0F27">
      <w:pPr>
        <w:numPr>
          <w:ilvl w:val="2"/>
          <w:numId w:val="48"/>
        </w:numPr>
        <w:tabs>
          <w:tab w:val="clear" w:pos="282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Bond financing assessment and advancement.  Assess with community the need, desire, and probability of pursuing debt financing (passing a bond).  Educating and communicating to the general public bond financing including household cost.  Presenting at public meetings.</w:t>
      </w:r>
    </w:p>
    <w:p w:rsidR="004E0F27" w:rsidRPr="00F62CE8" w:rsidRDefault="004E0F27" w:rsidP="004E0F27">
      <w:pPr>
        <w:ind w:left="1080"/>
        <w:rPr>
          <w:rFonts w:ascii="Arial" w:hAnsi="Arial" w:cs="Arial"/>
        </w:rPr>
      </w:pPr>
    </w:p>
    <w:p w:rsidR="004E0F27" w:rsidRPr="00D80164" w:rsidRDefault="003022D0" w:rsidP="00D80164">
      <w:pPr>
        <w:numPr>
          <w:ilvl w:val="1"/>
          <w:numId w:val="48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Conducting an income survey, if necessary</w:t>
      </w:r>
    </w:p>
    <w:p w:rsidR="004E0F27" w:rsidRPr="00F62CE8" w:rsidRDefault="004E0F27" w:rsidP="004E0F27">
      <w:pPr>
        <w:numPr>
          <w:ilvl w:val="2"/>
          <w:numId w:val="48"/>
        </w:numPr>
        <w:tabs>
          <w:tab w:val="clear" w:pos="2820"/>
          <w:tab w:val="num" w:pos="1440"/>
        </w:tabs>
        <w:ind w:left="2880" w:hanging="1620"/>
        <w:rPr>
          <w:rFonts w:ascii="Arial" w:hAnsi="Arial" w:cs="Arial"/>
        </w:rPr>
      </w:pPr>
      <w:r w:rsidRPr="00F62CE8">
        <w:rPr>
          <w:rFonts w:ascii="Arial" w:hAnsi="Arial" w:cs="Arial"/>
        </w:rPr>
        <w:t>Verify with funding agencies if survey is necessary.</w:t>
      </w:r>
    </w:p>
    <w:p w:rsidR="004E0F27" w:rsidRPr="00F62CE8" w:rsidRDefault="004E0F27" w:rsidP="004E0F27">
      <w:pPr>
        <w:numPr>
          <w:ilvl w:val="2"/>
          <w:numId w:val="48"/>
        </w:numPr>
        <w:tabs>
          <w:tab w:val="clear" w:pos="2820"/>
          <w:tab w:val="num" w:pos="144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Determine survey method.  Set-up survey - includes selecting methodology, developing questionnaire, determining sample size, establishing random process, verify process with funding agencies, conduct survey, analyze results, and create survey report. </w:t>
      </w:r>
    </w:p>
    <w:p w:rsidR="004E0F27" w:rsidRPr="00F62CE8" w:rsidRDefault="004E0F27" w:rsidP="004E0F27">
      <w:pPr>
        <w:numPr>
          <w:ilvl w:val="2"/>
          <w:numId w:val="48"/>
        </w:numPr>
        <w:tabs>
          <w:tab w:val="clear" w:pos="2820"/>
          <w:tab w:val="num" w:pos="1440"/>
        </w:tabs>
        <w:ind w:left="2880" w:hanging="1620"/>
        <w:rPr>
          <w:rFonts w:ascii="Arial" w:hAnsi="Arial" w:cs="Arial"/>
        </w:rPr>
      </w:pPr>
      <w:r w:rsidRPr="00F62CE8">
        <w:rPr>
          <w:rFonts w:ascii="Arial" w:hAnsi="Arial" w:cs="Arial"/>
        </w:rPr>
        <w:t>Coordinate surveying methodology with other funding agencies.</w:t>
      </w:r>
    </w:p>
    <w:p w:rsidR="004E0F27" w:rsidRDefault="004E0F27" w:rsidP="00332D9E">
      <w:pPr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Document and explain survey results to local government and funding agency officials.</w:t>
      </w:r>
    </w:p>
    <w:p w:rsidR="00C962ED" w:rsidRDefault="00C962ED" w:rsidP="00332D9E">
      <w:pPr>
        <w:ind w:left="1440"/>
        <w:rPr>
          <w:rFonts w:ascii="Arial" w:hAnsi="Arial" w:cs="Arial"/>
        </w:rPr>
      </w:pPr>
    </w:p>
    <w:p w:rsidR="00C962ED" w:rsidRPr="00F62CE8" w:rsidRDefault="00C962ED" w:rsidP="00C962ED">
      <w:p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c.    Assisting the Applicant in establishing their RD Apply account and walking them through the application and submittal process.  </w:t>
      </w:r>
    </w:p>
    <w:p w:rsidR="004E0F27" w:rsidRPr="00F62CE8" w:rsidRDefault="004E0F27" w:rsidP="004E0F27">
      <w:pPr>
        <w:ind w:left="1080"/>
        <w:rPr>
          <w:rFonts w:ascii="Arial" w:hAnsi="Arial" w:cs="Arial"/>
        </w:rPr>
      </w:pPr>
    </w:p>
    <w:p w:rsidR="003022D0" w:rsidRPr="00F62CE8" w:rsidRDefault="00C962ED" w:rsidP="00C962ED">
      <w:pPr>
        <w:ind w:left="1740" w:hanging="1020"/>
        <w:rPr>
          <w:rFonts w:ascii="Arial" w:hAnsi="Arial" w:cs="Arial"/>
        </w:rPr>
      </w:pPr>
      <w:r>
        <w:rPr>
          <w:rFonts w:ascii="Arial" w:hAnsi="Arial" w:cs="Arial"/>
        </w:rPr>
        <w:t xml:space="preserve">d.    </w:t>
      </w:r>
      <w:r w:rsidR="003022D0" w:rsidRPr="00F62CE8">
        <w:rPr>
          <w:rFonts w:ascii="Arial" w:hAnsi="Arial" w:cs="Arial"/>
        </w:rPr>
        <w:t xml:space="preserve">Preparing </w:t>
      </w:r>
      <w:r w:rsidR="006F1935" w:rsidRPr="00F62CE8">
        <w:rPr>
          <w:rFonts w:ascii="Arial" w:hAnsi="Arial" w:cs="Arial"/>
        </w:rPr>
        <w:t xml:space="preserve">and writing </w:t>
      </w:r>
      <w:r w:rsidR="003022D0" w:rsidRPr="00F62CE8">
        <w:rPr>
          <w:rFonts w:ascii="Arial" w:hAnsi="Arial" w:cs="Arial"/>
        </w:rPr>
        <w:t>CDBG application</w:t>
      </w:r>
      <w:r w:rsidR="004E0F27" w:rsidRPr="00F62CE8">
        <w:rPr>
          <w:rFonts w:ascii="Arial" w:hAnsi="Arial" w:cs="Arial"/>
        </w:rPr>
        <w:t xml:space="preserve">, including the public hearing. </w:t>
      </w:r>
    </w:p>
    <w:p w:rsidR="003022D0" w:rsidRPr="00F62CE8" w:rsidRDefault="003022D0" w:rsidP="003022D0">
      <w:pPr>
        <w:ind w:left="1080" w:hanging="360"/>
        <w:rPr>
          <w:rFonts w:ascii="Arial" w:hAnsi="Arial" w:cs="Arial"/>
        </w:rPr>
      </w:pPr>
    </w:p>
    <w:p w:rsidR="003022D0" w:rsidRPr="00F62CE8" w:rsidRDefault="004A508B" w:rsidP="003022D0">
      <w:pPr>
        <w:ind w:left="720" w:hanging="360"/>
        <w:rPr>
          <w:rFonts w:ascii="Arial" w:hAnsi="Arial" w:cs="Arial"/>
        </w:rPr>
      </w:pPr>
      <w:r w:rsidRPr="00F62CE8">
        <w:rPr>
          <w:rFonts w:ascii="Arial" w:hAnsi="Arial" w:cs="Arial"/>
        </w:rPr>
        <w:t>2.</w:t>
      </w:r>
      <w:r w:rsidRPr="00F62CE8">
        <w:rPr>
          <w:rFonts w:ascii="Arial" w:hAnsi="Arial" w:cs="Arial"/>
        </w:rPr>
        <w:tab/>
        <w:t>Grant</w:t>
      </w:r>
      <w:r w:rsidR="003022D0" w:rsidRPr="00F62CE8">
        <w:rPr>
          <w:rFonts w:ascii="Arial" w:hAnsi="Arial" w:cs="Arial"/>
        </w:rPr>
        <w:t xml:space="preserve"> Administration to in</w:t>
      </w:r>
      <w:r w:rsidR="007D5F98" w:rsidRPr="00F62CE8">
        <w:rPr>
          <w:rFonts w:ascii="Arial" w:hAnsi="Arial" w:cs="Arial"/>
        </w:rPr>
        <w:t xml:space="preserve">clude:  (services eligible for </w:t>
      </w:r>
      <w:r w:rsidR="003022D0" w:rsidRPr="00F62CE8">
        <w:rPr>
          <w:rFonts w:ascii="Arial" w:hAnsi="Arial" w:cs="Arial"/>
        </w:rPr>
        <w:t>CDBG funding)</w:t>
      </w:r>
    </w:p>
    <w:p w:rsidR="003022D0" w:rsidRPr="00F62CE8" w:rsidRDefault="003022D0" w:rsidP="003022D0">
      <w:pPr>
        <w:rPr>
          <w:rFonts w:ascii="Arial" w:hAnsi="Arial" w:cs="Arial"/>
        </w:rPr>
      </w:pPr>
    </w:p>
    <w:p w:rsidR="003022D0" w:rsidRPr="00F62CE8" w:rsidRDefault="003022D0" w:rsidP="003022D0">
      <w:pPr>
        <w:pStyle w:val="PlainText"/>
        <w:numPr>
          <w:ilvl w:val="0"/>
          <w:numId w:val="4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Project Set-Up – file set-up, facilitating financial management procedures</w:t>
      </w:r>
      <w:r w:rsidR="00974EB6" w:rsidRPr="00F62CE8">
        <w:rPr>
          <w:rFonts w:ascii="Arial" w:hAnsi="Arial" w:cs="Arial"/>
        </w:rPr>
        <w:t xml:space="preserve"> including cost allocation plan</w:t>
      </w:r>
      <w:r w:rsidRPr="00F62CE8">
        <w:rPr>
          <w:rFonts w:ascii="Arial" w:hAnsi="Arial" w:cs="Arial"/>
        </w:rPr>
        <w:t>, meetings</w:t>
      </w:r>
      <w:r w:rsidR="00974EB6" w:rsidRPr="00F62CE8">
        <w:rPr>
          <w:rFonts w:ascii="Arial" w:hAnsi="Arial" w:cs="Arial"/>
        </w:rPr>
        <w:t xml:space="preserve"> with grantee and stakeholders, submission of pre-contract documents</w:t>
      </w:r>
      <w:r w:rsidRPr="00F62CE8">
        <w:rPr>
          <w:rFonts w:ascii="Arial" w:hAnsi="Arial" w:cs="Arial"/>
        </w:rPr>
        <w:t>, respondin</w:t>
      </w:r>
      <w:r w:rsidR="007D5F98" w:rsidRPr="00F62CE8">
        <w:rPr>
          <w:rFonts w:ascii="Arial" w:hAnsi="Arial" w:cs="Arial"/>
        </w:rPr>
        <w:t xml:space="preserve">g to inquiries, and explaining </w:t>
      </w:r>
      <w:r w:rsidRPr="00F62CE8">
        <w:rPr>
          <w:rFonts w:ascii="Arial" w:hAnsi="Arial" w:cs="Arial"/>
        </w:rPr>
        <w:t xml:space="preserve">CDBG </w:t>
      </w:r>
      <w:r w:rsidR="00DA7602" w:rsidRPr="00F62CE8">
        <w:rPr>
          <w:rFonts w:ascii="Arial" w:hAnsi="Arial" w:cs="Arial"/>
        </w:rPr>
        <w:t>requirements to Grantee</w:t>
      </w:r>
      <w:r w:rsidRPr="00F62CE8">
        <w:rPr>
          <w:rFonts w:ascii="Arial" w:hAnsi="Arial" w:cs="Arial"/>
        </w:rPr>
        <w:t xml:space="preserve"> and/or sub-recipient.  </w:t>
      </w:r>
    </w:p>
    <w:p w:rsidR="003022D0" w:rsidRPr="00F62CE8" w:rsidRDefault="003022D0" w:rsidP="003022D0">
      <w:pPr>
        <w:pStyle w:val="PlainText"/>
        <w:rPr>
          <w:rFonts w:ascii="Arial" w:hAnsi="Arial" w:cs="Arial"/>
        </w:rPr>
      </w:pPr>
    </w:p>
    <w:p w:rsidR="003022D0" w:rsidRPr="00F62CE8" w:rsidRDefault="003022D0" w:rsidP="003022D0">
      <w:pPr>
        <w:pStyle w:val="PlainText"/>
        <w:numPr>
          <w:ilvl w:val="0"/>
          <w:numId w:val="4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lastRenderedPageBreak/>
        <w:t xml:space="preserve">Environmental Review – Conducting an environmental review that complies with 24 CFR Part 58.  Duties include, but are not limited to, assessing project site, </w:t>
      </w:r>
      <w:r w:rsidR="00E64331" w:rsidRPr="00F62CE8">
        <w:rPr>
          <w:rFonts w:ascii="Arial" w:hAnsi="Arial" w:cs="Arial"/>
        </w:rPr>
        <w:t xml:space="preserve">touring the site, </w:t>
      </w:r>
      <w:r w:rsidRPr="00F62CE8">
        <w:rPr>
          <w:rFonts w:ascii="Arial" w:hAnsi="Arial" w:cs="Arial"/>
        </w:rPr>
        <w:t xml:space="preserve">gathering and verifying documentation, </w:t>
      </w:r>
      <w:r w:rsidR="00974EB6" w:rsidRPr="00F62CE8">
        <w:rPr>
          <w:rFonts w:ascii="Arial" w:hAnsi="Arial" w:cs="Arial"/>
        </w:rPr>
        <w:t xml:space="preserve">determining clearance level, </w:t>
      </w:r>
      <w:r w:rsidRPr="00F62CE8">
        <w:rPr>
          <w:rFonts w:ascii="Arial" w:hAnsi="Arial" w:cs="Arial"/>
        </w:rPr>
        <w:t>preparing an environmental review record</w:t>
      </w:r>
      <w:r w:rsidR="00974EB6" w:rsidRPr="00F62CE8">
        <w:rPr>
          <w:rFonts w:ascii="Arial" w:hAnsi="Arial" w:cs="Arial"/>
        </w:rPr>
        <w:t xml:space="preserve">.  Publishing and posting public notices.  Gathering and tracking comments.   </w:t>
      </w:r>
      <w:r w:rsidR="008D7F2D" w:rsidRPr="00F62CE8">
        <w:rPr>
          <w:rFonts w:ascii="Arial" w:hAnsi="Arial" w:cs="Arial"/>
        </w:rPr>
        <w:t xml:space="preserve">Debriefing Grantee on the review.  </w:t>
      </w:r>
      <w:r w:rsidR="00974EB6" w:rsidRPr="00F62CE8">
        <w:rPr>
          <w:rFonts w:ascii="Arial" w:hAnsi="Arial" w:cs="Arial"/>
        </w:rPr>
        <w:t xml:space="preserve">Establishing </w:t>
      </w:r>
      <w:r w:rsidRPr="00F62CE8">
        <w:rPr>
          <w:rFonts w:ascii="Arial" w:hAnsi="Arial" w:cs="Arial"/>
        </w:rPr>
        <w:t>mitiga</w:t>
      </w:r>
      <w:r w:rsidR="008D7F2D" w:rsidRPr="00F62CE8">
        <w:rPr>
          <w:rFonts w:ascii="Arial" w:hAnsi="Arial" w:cs="Arial"/>
        </w:rPr>
        <w:t>tion measures</w:t>
      </w:r>
      <w:r w:rsidRPr="00F62CE8">
        <w:rPr>
          <w:rFonts w:ascii="Arial" w:hAnsi="Arial" w:cs="Arial"/>
        </w:rPr>
        <w:t xml:space="preserve">.  Securing IDC’s environmental concurrence.  </w:t>
      </w:r>
    </w:p>
    <w:p w:rsidR="003022D0" w:rsidRPr="00F62CE8" w:rsidRDefault="003022D0" w:rsidP="003022D0">
      <w:pPr>
        <w:pStyle w:val="PlainText"/>
        <w:rPr>
          <w:rFonts w:ascii="Arial" w:hAnsi="Arial" w:cs="Arial"/>
        </w:rPr>
      </w:pPr>
    </w:p>
    <w:p w:rsidR="003022D0" w:rsidRPr="00F62CE8" w:rsidRDefault="003022D0" w:rsidP="003022D0">
      <w:pPr>
        <w:pStyle w:val="PlainText"/>
        <w:numPr>
          <w:ilvl w:val="0"/>
          <w:numId w:val="4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Acquisition and Relo</w:t>
      </w:r>
      <w:r w:rsidR="00B70DE3" w:rsidRPr="00F62CE8">
        <w:rPr>
          <w:rFonts w:ascii="Arial" w:hAnsi="Arial" w:cs="Arial"/>
        </w:rPr>
        <w:t>cation – Ensure Grantee</w:t>
      </w:r>
      <w:r w:rsidRPr="00F62CE8">
        <w:rPr>
          <w:rFonts w:ascii="Arial" w:hAnsi="Arial" w:cs="Arial"/>
        </w:rPr>
        <w:t xml:space="preserve"> complies with the Uniform Relocation Assistance and Real Property Acquisition Policies Act for any property, permanent easements or lon</w:t>
      </w:r>
      <w:r w:rsidR="007D5F98" w:rsidRPr="00F62CE8">
        <w:rPr>
          <w:rFonts w:ascii="Arial" w:hAnsi="Arial" w:cs="Arial"/>
        </w:rPr>
        <w:t xml:space="preserve">g-term leases acquired for the </w:t>
      </w:r>
      <w:r w:rsidRPr="00F62CE8">
        <w:rPr>
          <w:rFonts w:ascii="Arial" w:hAnsi="Arial" w:cs="Arial"/>
        </w:rPr>
        <w:t xml:space="preserve">CDBG project.  </w:t>
      </w:r>
      <w:r w:rsidR="008D7F2D" w:rsidRPr="00F62CE8">
        <w:rPr>
          <w:rFonts w:ascii="Arial" w:hAnsi="Arial" w:cs="Arial"/>
        </w:rPr>
        <w:t>Completing the grantee’s anti-displacement and relocation plan, touring of the project site, determining acquisition activity, ensuring grantee meets either the voluntary, basic, or don</w:t>
      </w:r>
      <w:r w:rsidR="00B70DE3" w:rsidRPr="00F62CE8">
        <w:rPr>
          <w:rFonts w:ascii="Arial" w:hAnsi="Arial" w:cs="Arial"/>
        </w:rPr>
        <w:t>ation requirements as per</w:t>
      </w:r>
      <w:r w:rsidR="008D7F2D" w:rsidRPr="00F62CE8">
        <w:rPr>
          <w:rFonts w:ascii="Arial" w:hAnsi="Arial" w:cs="Arial"/>
        </w:rPr>
        <w:t xml:space="preserve"> the Uniform Act. </w:t>
      </w:r>
      <w:r w:rsidR="00B70DE3" w:rsidRPr="00F62CE8">
        <w:rPr>
          <w:rFonts w:ascii="Arial" w:hAnsi="Arial" w:cs="Arial"/>
        </w:rPr>
        <w:t xml:space="preserve"> Meeting with property owners.  Submission of documentation. </w:t>
      </w:r>
      <w:r w:rsidRPr="00F62CE8">
        <w:rPr>
          <w:rFonts w:ascii="Arial" w:hAnsi="Arial" w:cs="Arial"/>
        </w:rPr>
        <w:t xml:space="preserve"> </w:t>
      </w:r>
    </w:p>
    <w:p w:rsidR="003022D0" w:rsidRPr="00F62CE8" w:rsidRDefault="003022D0" w:rsidP="003022D0">
      <w:pPr>
        <w:pStyle w:val="PlainText"/>
        <w:rPr>
          <w:rFonts w:ascii="Arial" w:hAnsi="Arial" w:cs="Arial"/>
        </w:rPr>
      </w:pPr>
    </w:p>
    <w:p w:rsidR="003022D0" w:rsidRPr="00F62CE8" w:rsidRDefault="003022D0" w:rsidP="003022D0">
      <w:pPr>
        <w:pStyle w:val="PlainText"/>
        <w:numPr>
          <w:ilvl w:val="0"/>
          <w:numId w:val="4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Labor Monitoring – Ensuring construction contractors are meeting the requirements of the Davis Bacon Act, Copeland Act, CWHS</w:t>
      </w:r>
      <w:r w:rsidR="00B70DE3" w:rsidRPr="00F62CE8">
        <w:rPr>
          <w:rFonts w:ascii="Arial" w:hAnsi="Arial" w:cs="Arial"/>
        </w:rPr>
        <w:t>SA</w:t>
      </w:r>
      <w:r w:rsidR="0033356A" w:rsidRPr="00F62CE8">
        <w:rPr>
          <w:rFonts w:ascii="Arial" w:hAnsi="Arial" w:cs="Arial"/>
        </w:rPr>
        <w:t xml:space="preserve"> and Fair Labor Standards Act.</w:t>
      </w:r>
      <w:r w:rsidRPr="00F62CE8">
        <w:rPr>
          <w:rFonts w:ascii="Arial" w:hAnsi="Arial" w:cs="Arial"/>
        </w:rPr>
        <w:t xml:space="preserve">  Duties include, but are not limited to educating contractors about the labor requirements, providing labor documents and forms</w:t>
      </w:r>
      <w:r w:rsidR="00B70DE3" w:rsidRPr="00F62CE8">
        <w:rPr>
          <w:rFonts w:ascii="Arial" w:hAnsi="Arial" w:cs="Arial"/>
        </w:rPr>
        <w:t xml:space="preserve"> to contractors and their sub-contractors</w:t>
      </w:r>
      <w:r w:rsidRPr="00F62CE8">
        <w:rPr>
          <w:rFonts w:ascii="Arial" w:hAnsi="Arial" w:cs="Arial"/>
        </w:rPr>
        <w:t xml:space="preserve">, identify appropriate wage determination, </w:t>
      </w:r>
      <w:r w:rsidR="00B70DE3" w:rsidRPr="00F62CE8">
        <w:rPr>
          <w:rFonts w:ascii="Arial" w:hAnsi="Arial" w:cs="Arial"/>
        </w:rPr>
        <w:t xml:space="preserve">requesting additional wage classifications, </w:t>
      </w:r>
      <w:r w:rsidRPr="00F62CE8">
        <w:rPr>
          <w:rFonts w:ascii="Arial" w:hAnsi="Arial" w:cs="Arial"/>
        </w:rPr>
        <w:t>reviewing and tracking payrolls, conducting employee interviews</w:t>
      </w:r>
      <w:r w:rsidR="00B70DE3" w:rsidRPr="00F62CE8">
        <w:rPr>
          <w:rFonts w:ascii="Arial" w:hAnsi="Arial" w:cs="Arial"/>
        </w:rPr>
        <w:t xml:space="preserve"> on-site or mail</w:t>
      </w:r>
      <w:r w:rsidRPr="00F62CE8">
        <w:rPr>
          <w:rFonts w:ascii="Arial" w:hAnsi="Arial" w:cs="Arial"/>
        </w:rPr>
        <w:t xml:space="preserve">, </w:t>
      </w:r>
      <w:r w:rsidR="00B70DE3" w:rsidRPr="00F62CE8">
        <w:rPr>
          <w:rFonts w:ascii="Arial" w:hAnsi="Arial" w:cs="Arial"/>
        </w:rPr>
        <w:t xml:space="preserve">traveling to project site, observing workers, comparing payroll information to interview, documenting payroll reviews, </w:t>
      </w:r>
      <w:r w:rsidRPr="00F62CE8">
        <w:rPr>
          <w:rFonts w:ascii="Arial" w:hAnsi="Arial" w:cs="Arial"/>
        </w:rPr>
        <w:t>identifying and investigating errors</w:t>
      </w:r>
      <w:r w:rsidR="00B70DE3" w:rsidRPr="00F62CE8">
        <w:rPr>
          <w:rFonts w:ascii="Arial" w:hAnsi="Arial" w:cs="Arial"/>
        </w:rPr>
        <w:t xml:space="preserve"> with contractor</w:t>
      </w:r>
      <w:r w:rsidRPr="00F62CE8">
        <w:rPr>
          <w:rFonts w:ascii="Arial" w:hAnsi="Arial" w:cs="Arial"/>
        </w:rPr>
        <w:t>, reporting and facilitating the correction of errors or problems</w:t>
      </w:r>
      <w:r w:rsidR="00B70DE3" w:rsidRPr="00F62CE8">
        <w:rPr>
          <w:rFonts w:ascii="Arial" w:hAnsi="Arial" w:cs="Arial"/>
        </w:rPr>
        <w:t xml:space="preserve"> to Commerce</w:t>
      </w:r>
      <w:r w:rsidRPr="00F62CE8">
        <w:rPr>
          <w:rFonts w:ascii="Arial" w:hAnsi="Arial" w:cs="Arial"/>
        </w:rPr>
        <w:t xml:space="preserve">, and completion of required labor reports.  </w:t>
      </w:r>
    </w:p>
    <w:p w:rsidR="003022D0" w:rsidRPr="00F62CE8" w:rsidRDefault="003022D0" w:rsidP="003022D0">
      <w:pPr>
        <w:rPr>
          <w:rFonts w:ascii="Arial" w:hAnsi="Arial" w:cs="Arial"/>
        </w:rPr>
      </w:pPr>
    </w:p>
    <w:p w:rsidR="005B0EA0" w:rsidRPr="009907F3" w:rsidRDefault="003022D0" w:rsidP="006F1935">
      <w:pPr>
        <w:pStyle w:val="PlainText"/>
        <w:numPr>
          <w:ilvl w:val="0"/>
          <w:numId w:val="49"/>
        </w:numPr>
        <w:ind w:left="1080"/>
        <w:rPr>
          <w:rFonts w:ascii="Arial" w:hAnsi="Arial" w:cs="Arial"/>
        </w:rPr>
      </w:pPr>
      <w:bookmarkStart w:id="0" w:name="_GoBack"/>
      <w:bookmarkEnd w:id="0"/>
      <w:r w:rsidRPr="009907F3">
        <w:rPr>
          <w:rFonts w:ascii="Arial" w:hAnsi="Arial" w:cs="Arial"/>
        </w:rPr>
        <w:t>Project Monitoring (during procurement and constru</w:t>
      </w:r>
      <w:r w:rsidR="00B70DE3" w:rsidRPr="009907F3">
        <w:rPr>
          <w:rFonts w:ascii="Arial" w:hAnsi="Arial" w:cs="Arial"/>
        </w:rPr>
        <w:t>ction) – Assist Grantee</w:t>
      </w:r>
      <w:r w:rsidRPr="009907F3">
        <w:rPr>
          <w:rFonts w:ascii="Arial" w:hAnsi="Arial" w:cs="Arial"/>
        </w:rPr>
        <w:t xml:space="preserve"> in </w:t>
      </w:r>
      <w:r w:rsidR="00C3639A" w:rsidRPr="009907F3">
        <w:rPr>
          <w:rFonts w:ascii="Arial" w:hAnsi="Arial" w:cs="Arial"/>
        </w:rPr>
        <w:t xml:space="preserve">setting up the procurement and then the </w:t>
      </w:r>
      <w:r w:rsidRPr="009907F3">
        <w:rPr>
          <w:rFonts w:ascii="Arial" w:hAnsi="Arial" w:cs="Arial"/>
        </w:rPr>
        <w:t xml:space="preserve">selection of a design professional and/or </w:t>
      </w:r>
      <w:r w:rsidR="004620C9" w:rsidRPr="009907F3">
        <w:rPr>
          <w:rFonts w:ascii="Arial" w:hAnsi="Arial" w:cs="Arial"/>
        </w:rPr>
        <w:t xml:space="preserve">contractors in accordance with </w:t>
      </w:r>
      <w:r w:rsidRPr="009907F3">
        <w:rPr>
          <w:rFonts w:ascii="Arial" w:hAnsi="Arial" w:cs="Arial"/>
        </w:rPr>
        <w:t>CDBG requirements.  Participating in pre-bid, pre-construction and construction progress meetings.  Review of bidding documents, construction progress monitoring, reporting, and construction close-out.  Ensuring proper dis</w:t>
      </w:r>
      <w:r w:rsidR="004620C9" w:rsidRPr="009907F3">
        <w:rPr>
          <w:rFonts w:ascii="Arial" w:hAnsi="Arial" w:cs="Arial"/>
        </w:rPr>
        <w:t xml:space="preserve">bursement and documentation of </w:t>
      </w:r>
      <w:r w:rsidRPr="009907F3">
        <w:rPr>
          <w:rFonts w:ascii="Arial" w:hAnsi="Arial" w:cs="Arial"/>
        </w:rPr>
        <w:t xml:space="preserve">CDBG expenditures.  </w:t>
      </w:r>
      <w:r w:rsidR="006F1935" w:rsidRPr="009907F3">
        <w:rPr>
          <w:rFonts w:ascii="Arial" w:hAnsi="Arial" w:cs="Arial"/>
        </w:rPr>
        <w:t xml:space="preserve">Observing construction progress. Monitoring of design professional procurement process. </w:t>
      </w:r>
    </w:p>
    <w:p w:rsidR="005B0EA0" w:rsidRPr="00F62CE8" w:rsidRDefault="005B0EA0" w:rsidP="005B0EA0">
      <w:pPr>
        <w:pStyle w:val="ListParagraph"/>
        <w:rPr>
          <w:rFonts w:ascii="Arial" w:hAnsi="Arial" w:cs="Arial"/>
          <w:sz w:val="20"/>
          <w:highlight w:val="yellow"/>
        </w:rPr>
      </w:pPr>
    </w:p>
    <w:p w:rsidR="003022D0" w:rsidRPr="00F62CE8" w:rsidRDefault="004E0F27" w:rsidP="006F1935">
      <w:pPr>
        <w:pStyle w:val="PlainText"/>
        <w:numPr>
          <w:ilvl w:val="0"/>
          <w:numId w:val="4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Financial M</w:t>
      </w:r>
      <w:r w:rsidR="00194F0E" w:rsidRPr="00F62CE8">
        <w:rPr>
          <w:rFonts w:ascii="Arial" w:hAnsi="Arial" w:cs="Arial"/>
        </w:rPr>
        <w:t xml:space="preserve">anagement duties which includes coordinating contractor and design professional pay applications, preparation of CDBG request for funds, submission of request to IDC and ensuring proper disbursement of CDBG expenditures. </w:t>
      </w:r>
      <w:r w:rsidR="006F1935" w:rsidRPr="00F62CE8">
        <w:rPr>
          <w:rFonts w:ascii="Arial" w:hAnsi="Arial" w:cs="Arial"/>
        </w:rPr>
        <w:t xml:space="preserve"> </w:t>
      </w:r>
    </w:p>
    <w:p w:rsidR="006F1935" w:rsidRPr="00F62CE8" w:rsidRDefault="006F1935" w:rsidP="006F1935">
      <w:pPr>
        <w:pStyle w:val="PlainText"/>
        <w:rPr>
          <w:rFonts w:ascii="Arial" w:hAnsi="Arial" w:cs="Arial"/>
        </w:rPr>
      </w:pPr>
    </w:p>
    <w:p w:rsidR="003022D0" w:rsidRPr="00F62CE8" w:rsidRDefault="003022D0" w:rsidP="003022D0">
      <w:pPr>
        <w:pStyle w:val="PlainText"/>
        <w:numPr>
          <w:ilvl w:val="0"/>
          <w:numId w:val="4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Civil Rights </w:t>
      </w:r>
      <w:r w:rsidR="00DA7602" w:rsidRPr="00F62CE8">
        <w:rPr>
          <w:rFonts w:ascii="Arial" w:hAnsi="Arial" w:cs="Arial"/>
        </w:rPr>
        <w:t>-</w:t>
      </w:r>
      <w:r w:rsidR="00CC7F7C" w:rsidRPr="00F62CE8">
        <w:rPr>
          <w:rFonts w:ascii="Arial" w:hAnsi="Arial" w:cs="Arial"/>
        </w:rPr>
        <w:t xml:space="preserve"> Equal Access </w:t>
      </w:r>
      <w:r w:rsidR="007D5F98" w:rsidRPr="00F62CE8">
        <w:rPr>
          <w:rFonts w:ascii="Arial" w:hAnsi="Arial" w:cs="Arial"/>
        </w:rPr>
        <w:t xml:space="preserve">– Completing </w:t>
      </w:r>
      <w:r w:rsidRPr="00F62CE8">
        <w:rPr>
          <w:rFonts w:ascii="Arial" w:hAnsi="Arial" w:cs="Arial"/>
        </w:rPr>
        <w:t xml:space="preserve">CDBG civil rights activities and documents.  Duties include </w:t>
      </w:r>
      <w:r w:rsidR="006F1935" w:rsidRPr="00F62CE8">
        <w:rPr>
          <w:rFonts w:ascii="Arial" w:hAnsi="Arial" w:cs="Arial"/>
        </w:rPr>
        <w:t>explain a</w:t>
      </w:r>
      <w:r w:rsidR="00BA59F0">
        <w:rPr>
          <w:rFonts w:ascii="Arial" w:hAnsi="Arial" w:cs="Arial"/>
        </w:rPr>
        <w:t xml:space="preserve">nd educating contractors on </w:t>
      </w:r>
      <w:r w:rsidR="006F1935" w:rsidRPr="00F62CE8">
        <w:rPr>
          <w:rFonts w:ascii="Arial" w:hAnsi="Arial" w:cs="Arial"/>
        </w:rPr>
        <w:t xml:space="preserve">complying with Section 3 requirements and hiring of disadvantage business enterprises.  Submission of </w:t>
      </w:r>
      <w:r w:rsidR="00CC7F7C" w:rsidRPr="00F62CE8">
        <w:rPr>
          <w:rFonts w:ascii="Arial" w:hAnsi="Arial" w:cs="Arial"/>
        </w:rPr>
        <w:t>RFP to Idaho PTAC</w:t>
      </w:r>
      <w:r w:rsidR="006F1935" w:rsidRPr="00F62CE8">
        <w:rPr>
          <w:rFonts w:ascii="Arial" w:hAnsi="Arial" w:cs="Arial"/>
        </w:rPr>
        <w:t xml:space="preserve">. </w:t>
      </w:r>
      <w:r w:rsidR="00CC7F7C" w:rsidRPr="00F62CE8">
        <w:rPr>
          <w:rFonts w:ascii="Arial" w:hAnsi="Arial" w:cs="Arial"/>
        </w:rPr>
        <w:t xml:space="preserve"> </w:t>
      </w:r>
      <w:r w:rsidR="006F1935" w:rsidRPr="00F62CE8">
        <w:rPr>
          <w:rFonts w:ascii="Arial" w:hAnsi="Arial" w:cs="Arial"/>
        </w:rPr>
        <w:t>E</w:t>
      </w:r>
      <w:r w:rsidRPr="00F62CE8">
        <w:rPr>
          <w:rFonts w:ascii="Arial" w:hAnsi="Arial" w:cs="Arial"/>
        </w:rPr>
        <w:t xml:space="preserve">nsuring </w:t>
      </w:r>
      <w:r w:rsidR="006F1935" w:rsidRPr="00F62CE8">
        <w:rPr>
          <w:rFonts w:ascii="Arial" w:hAnsi="Arial" w:cs="Arial"/>
        </w:rPr>
        <w:t xml:space="preserve">accurate </w:t>
      </w:r>
      <w:r w:rsidRPr="00F62CE8">
        <w:rPr>
          <w:rFonts w:ascii="Arial" w:hAnsi="Arial" w:cs="Arial"/>
        </w:rPr>
        <w:t>co</w:t>
      </w:r>
      <w:r w:rsidR="006F1935" w:rsidRPr="00F62CE8">
        <w:rPr>
          <w:rFonts w:ascii="Arial" w:hAnsi="Arial" w:cs="Arial"/>
        </w:rPr>
        <w:t>mplet</w:t>
      </w:r>
      <w:r w:rsidR="00CC7F7C" w:rsidRPr="00F62CE8">
        <w:rPr>
          <w:rFonts w:ascii="Arial" w:hAnsi="Arial" w:cs="Arial"/>
        </w:rPr>
        <w:t xml:space="preserve">ion of Section 3 Reports and </w:t>
      </w:r>
      <w:r w:rsidR="006F1935" w:rsidRPr="00F62CE8">
        <w:rPr>
          <w:rFonts w:ascii="Arial" w:hAnsi="Arial" w:cs="Arial"/>
        </w:rPr>
        <w:t xml:space="preserve">the </w:t>
      </w:r>
      <w:r w:rsidRPr="00F62CE8">
        <w:rPr>
          <w:rFonts w:ascii="Arial" w:hAnsi="Arial" w:cs="Arial"/>
        </w:rPr>
        <w:t>Contractor</w:t>
      </w:r>
      <w:r w:rsidR="005D17D0" w:rsidRPr="00F62CE8">
        <w:rPr>
          <w:rFonts w:ascii="Arial" w:hAnsi="Arial" w:cs="Arial"/>
        </w:rPr>
        <w:t xml:space="preserve"> </w:t>
      </w:r>
      <w:r w:rsidR="006F1935" w:rsidRPr="00F62CE8">
        <w:rPr>
          <w:rFonts w:ascii="Arial" w:hAnsi="Arial" w:cs="Arial"/>
        </w:rPr>
        <w:t>/</w:t>
      </w:r>
      <w:r w:rsidR="005D17D0" w:rsidRPr="00F62CE8">
        <w:rPr>
          <w:rFonts w:ascii="Arial" w:hAnsi="Arial" w:cs="Arial"/>
        </w:rPr>
        <w:t xml:space="preserve"> </w:t>
      </w:r>
      <w:r w:rsidR="006F1935" w:rsidRPr="00F62CE8">
        <w:rPr>
          <w:rFonts w:ascii="Arial" w:hAnsi="Arial" w:cs="Arial"/>
        </w:rPr>
        <w:t xml:space="preserve">Sub-contractor Activity Report. </w:t>
      </w:r>
      <w:r w:rsidRPr="00F62CE8">
        <w:rPr>
          <w:rFonts w:ascii="Arial" w:hAnsi="Arial" w:cs="Arial"/>
        </w:rPr>
        <w:t xml:space="preserve"> </w:t>
      </w:r>
      <w:r w:rsidR="00BA59F0">
        <w:rPr>
          <w:rFonts w:ascii="Arial" w:hAnsi="Arial" w:cs="Arial"/>
        </w:rPr>
        <w:t>Assist</w:t>
      </w:r>
      <w:r w:rsidR="006F1935" w:rsidRPr="00F62CE8">
        <w:rPr>
          <w:rFonts w:ascii="Arial" w:hAnsi="Arial" w:cs="Arial"/>
        </w:rPr>
        <w:t xml:space="preserve"> the Grantee in conducting a </w:t>
      </w:r>
      <w:r w:rsidRPr="00F62CE8">
        <w:rPr>
          <w:rFonts w:ascii="Arial" w:hAnsi="Arial" w:cs="Arial"/>
        </w:rPr>
        <w:t xml:space="preserve">Limited English Proficiency (LEP) </w:t>
      </w:r>
      <w:r w:rsidR="00CC7F7C" w:rsidRPr="00F62CE8">
        <w:rPr>
          <w:rFonts w:ascii="Arial" w:hAnsi="Arial" w:cs="Arial"/>
        </w:rPr>
        <w:t>four-</w:t>
      </w:r>
      <w:r w:rsidR="006F1935" w:rsidRPr="00F62CE8">
        <w:rPr>
          <w:rFonts w:ascii="Arial" w:hAnsi="Arial" w:cs="Arial"/>
        </w:rPr>
        <w:t xml:space="preserve">factor analysis.  Submission of Grantee profiles.  </w:t>
      </w:r>
      <w:r w:rsidR="00CC7F7C" w:rsidRPr="00F62CE8">
        <w:rPr>
          <w:rFonts w:ascii="Arial" w:hAnsi="Arial" w:cs="Arial"/>
        </w:rPr>
        <w:t>P</w:t>
      </w:r>
      <w:r w:rsidRPr="00F62CE8">
        <w:rPr>
          <w:rFonts w:ascii="Arial" w:hAnsi="Arial" w:cs="Arial"/>
        </w:rPr>
        <w:t xml:space="preserve">romoting disadvantage business enterprises and fair bidding practices.  </w:t>
      </w:r>
      <w:r w:rsidR="00CC7F7C" w:rsidRPr="00F62CE8">
        <w:rPr>
          <w:rFonts w:ascii="Arial" w:hAnsi="Arial" w:cs="Arial"/>
        </w:rPr>
        <w:t xml:space="preserve">Ensure public display of EEO posters. </w:t>
      </w:r>
    </w:p>
    <w:p w:rsidR="003022D0" w:rsidRPr="00F62CE8" w:rsidRDefault="003022D0" w:rsidP="003022D0">
      <w:pPr>
        <w:pStyle w:val="ListParagraph"/>
        <w:rPr>
          <w:rFonts w:ascii="Arial" w:hAnsi="Arial" w:cs="Arial"/>
          <w:sz w:val="20"/>
        </w:rPr>
      </w:pPr>
    </w:p>
    <w:p w:rsidR="003022D0" w:rsidRPr="00F62CE8" w:rsidRDefault="007B16D0" w:rsidP="003022D0">
      <w:pPr>
        <w:pStyle w:val="PlainText"/>
        <w:numPr>
          <w:ilvl w:val="0"/>
          <w:numId w:val="4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Fair Housing Actions</w:t>
      </w:r>
      <w:r w:rsidR="003022D0" w:rsidRPr="00F62CE8">
        <w:rPr>
          <w:rFonts w:ascii="Arial" w:hAnsi="Arial" w:cs="Arial"/>
        </w:rPr>
        <w:t xml:space="preserve"> – </w:t>
      </w:r>
      <w:r w:rsidR="003E50C9" w:rsidRPr="00F62CE8">
        <w:rPr>
          <w:rFonts w:ascii="Arial" w:hAnsi="Arial" w:cs="Arial"/>
        </w:rPr>
        <w:t xml:space="preserve">Helping to ensure the Grantee is taking steps to </w:t>
      </w:r>
      <w:r w:rsidR="003022D0" w:rsidRPr="00F62CE8">
        <w:rPr>
          <w:rFonts w:ascii="Arial" w:hAnsi="Arial" w:cs="Arial"/>
        </w:rPr>
        <w:t>affirmatively furthe</w:t>
      </w:r>
      <w:r w:rsidR="003E50C9" w:rsidRPr="00F62CE8">
        <w:rPr>
          <w:rFonts w:ascii="Arial" w:hAnsi="Arial" w:cs="Arial"/>
        </w:rPr>
        <w:t xml:space="preserve">r fair housing.  Duties include ensuring the Grantee understands and adopts the fair housing resolution, </w:t>
      </w:r>
      <w:r>
        <w:rPr>
          <w:rFonts w:ascii="Arial" w:hAnsi="Arial" w:cs="Arial"/>
        </w:rPr>
        <w:t>proclaims April as</w:t>
      </w:r>
      <w:r w:rsidR="005D17D0" w:rsidRPr="00F62CE8">
        <w:rPr>
          <w:rFonts w:ascii="Arial" w:hAnsi="Arial" w:cs="Arial"/>
        </w:rPr>
        <w:t xml:space="preserve"> fair housing month,</w:t>
      </w:r>
      <w:r>
        <w:rPr>
          <w:rFonts w:ascii="Arial" w:hAnsi="Arial" w:cs="Arial"/>
        </w:rPr>
        <w:t xml:space="preserve"> and displays</w:t>
      </w:r>
      <w:r w:rsidR="003E50C9" w:rsidRPr="00F62CE8">
        <w:rPr>
          <w:rFonts w:ascii="Arial" w:hAnsi="Arial" w:cs="Arial"/>
        </w:rPr>
        <w:t xml:space="preserve"> fair housing informati</w:t>
      </w:r>
      <w:r>
        <w:rPr>
          <w:rFonts w:ascii="Arial" w:hAnsi="Arial" w:cs="Arial"/>
        </w:rPr>
        <w:t>on.  Assist and guide</w:t>
      </w:r>
      <w:r w:rsidR="00C3639A" w:rsidRPr="00F62CE8">
        <w:rPr>
          <w:rFonts w:ascii="Arial" w:hAnsi="Arial" w:cs="Arial"/>
        </w:rPr>
        <w:t xml:space="preserve"> the G</w:t>
      </w:r>
      <w:r w:rsidR="003E50C9" w:rsidRPr="00F62CE8">
        <w:rPr>
          <w:rFonts w:ascii="Arial" w:hAnsi="Arial" w:cs="Arial"/>
        </w:rPr>
        <w:t xml:space="preserve">rantee in completing </w:t>
      </w:r>
      <w:r w:rsidR="005D17D0" w:rsidRPr="00F62CE8">
        <w:rPr>
          <w:rFonts w:ascii="Arial" w:hAnsi="Arial" w:cs="Arial"/>
        </w:rPr>
        <w:t xml:space="preserve">a </w:t>
      </w:r>
      <w:r w:rsidR="003E50C9" w:rsidRPr="00F62CE8">
        <w:rPr>
          <w:rFonts w:ascii="Arial" w:hAnsi="Arial" w:cs="Arial"/>
        </w:rPr>
        <w:t>fair housing assessment i</w:t>
      </w:r>
      <w:r>
        <w:rPr>
          <w:rFonts w:ascii="Arial" w:hAnsi="Arial" w:cs="Arial"/>
        </w:rPr>
        <w:t>ncluding identifying contributing factors</w:t>
      </w:r>
      <w:r w:rsidR="003E50C9" w:rsidRPr="00F62CE8">
        <w:rPr>
          <w:rFonts w:ascii="Arial" w:hAnsi="Arial" w:cs="Arial"/>
        </w:rPr>
        <w:t xml:space="preserve"> and a</w:t>
      </w:r>
      <w:r>
        <w:rPr>
          <w:rFonts w:ascii="Arial" w:hAnsi="Arial" w:cs="Arial"/>
        </w:rPr>
        <w:t>ctions to mitigate the contributing factors</w:t>
      </w:r>
      <w:r w:rsidR="003E50C9" w:rsidRPr="00F62CE8">
        <w:rPr>
          <w:rFonts w:ascii="Arial" w:hAnsi="Arial" w:cs="Arial"/>
        </w:rPr>
        <w:t xml:space="preserve">.  </w:t>
      </w:r>
    </w:p>
    <w:p w:rsidR="003022D0" w:rsidRPr="00F62CE8" w:rsidRDefault="003022D0" w:rsidP="003022D0">
      <w:pPr>
        <w:pStyle w:val="ListParagraph"/>
        <w:rPr>
          <w:rFonts w:ascii="Arial" w:hAnsi="Arial" w:cs="Arial"/>
          <w:sz w:val="20"/>
        </w:rPr>
      </w:pPr>
    </w:p>
    <w:p w:rsidR="003022D0" w:rsidRPr="00F62CE8" w:rsidRDefault="007B16D0" w:rsidP="00300803">
      <w:pPr>
        <w:pStyle w:val="PlainText"/>
        <w:numPr>
          <w:ilvl w:val="0"/>
          <w:numId w:val="49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504 / ADA</w:t>
      </w:r>
      <w:r w:rsidR="003022D0" w:rsidRPr="00F62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Actions </w:t>
      </w:r>
      <w:r w:rsidR="003022D0" w:rsidRPr="00F62CE8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00803" w:rsidRPr="00F62CE8">
        <w:rPr>
          <w:rFonts w:ascii="Arial" w:hAnsi="Arial" w:cs="Arial"/>
        </w:rPr>
        <w:t xml:space="preserve">Helping </w:t>
      </w:r>
      <w:r>
        <w:rPr>
          <w:rFonts w:ascii="Arial" w:hAnsi="Arial" w:cs="Arial"/>
        </w:rPr>
        <w:t xml:space="preserve">the Grantee </w:t>
      </w:r>
      <w:r w:rsidR="00300803" w:rsidRPr="00F62CE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meet CDBG required section 504 and ADA requirements.  Duties include </w:t>
      </w:r>
      <w:r w:rsidR="00C4718E">
        <w:rPr>
          <w:rFonts w:ascii="Arial" w:hAnsi="Arial" w:cs="Arial"/>
        </w:rPr>
        <w:t xml:space="preserve">to help develop (or update) </w:t>
      </w:r>
      <w:r w:rsidR="00300803" w:rsidRPr="00F62CE8">
        <w:rPr>
          <w:rFonts w:ascii="Arial" w:hAnsi="Arial" w:cs="Arial"/>
        </w:rPr>
        <w:t>a</w:t>
      </w:r>
      <w:r w:rsidR="00C4718E">
        <w:rPr>
          <w:rFonts w:ascii="Arial" w:hAnsi="Arial" w:cs="Arial"/>
        </w:rPr>
        <w:t>n</w:t>
      </w:r>
      <w:r w:rsidR="00300803" w:rsidRPr="00F62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ADA transition plan.  </w:t>
      </w:r>
      <w:r w:rsidR="00C4718E">
        <w:rPr>
          <w:rFonts w:ascii="Arial" w:hAnsi="Arial" w:cs="Arial"/>
        </w:rPr>
        <w:t>Assist the Grantee in review and completion of</w:t>
      </w:r>
      <w:r>
        <w:rPr>
          <w:rFonts w:ascii="Arial" w:hAnsi="Arial" w:cs="Arial"/>
        </w:rPr>
        <w:t xml:space="preserve"> the </w:t>
      </w:r>
      <w:r w:rsidR="00C3639A" w:rsidRPr="00F62CE8">
        <w:rPr>
          <w:rFonts w:ascii="Arial" w:hAnsi="Arial" w:cs="Arial"/>
        </w:rPr>
        <w:t>effective communication checklis</w:t>
      </w:r>
      <w:r>
        <w:rPr>
          <w:rFonts w:ascii="Arial" w:hAnsi="Arial" w:cs="Arial"/>
        </w:rPr>
        <w:t xml:space="preserve">t.  Ensure </w:t>
      </w:r>
      <w:r w:rsidR="00D371BD" w:rsidRPr="00F62CE8">
        <w:rPr>
          <w:rFonts w:ascii="Arial" w:hAnsi="Arial" w:cs="Arial"/>
        </w:rPr>
        <w:t>the Grantee has in-</w:t>
      </w:r>
      <w:r w:rsidR="00C3639A" w:rsidRPr="00F62CE8">
        <w:rPr>
          <w:rFonts w:ascii="Arial" w:hAnsi="Arial" w:cs="Arial"/>
        </w:rPr>
        <w:t xml:space="preserve">place a 504 coordinator, non-discrimination policy and </w:t>
      </w:r>
      <w:r>
        <w:rPr>
          <w:rFonts w:ascii="Arial" w:hAnsi="Arial" w:cs="Arial"/>
        </w:rPr>
        <w:t xml:space="preserve">ADA </w:t>
      </w:r>
      <w:r w:rsidR="00C3639A" w:rsidRPr="00F62CE8">
        <w:rPr>
          <w:rFonts w:ascii="Arial" w:hAnsi="Arial" w:cs="Arial"/>
        </w:rPr>
        <w:t xml:space="preserve">grievance procedure.  </w:t>
      </w:r>
      <w:r w:rsidR="00C4718E">
        <w:rPr>
          <w:rFonts w:ascii="Arial" w:hAnsi="Arial" w:cs="Arial"/>
        </w:rPr>
        <w:t xml:space="preserve">Ensure the Grantee understands and publishes the – Notice under the ADA Act. </w:t>
      </w:r>
      <w:r>
        <w:rPr>
          <w:rFonts w:ascii="Arial" w:hAnsi="Arial" w:cs="Arial"/>
        </w:rPr>
        <w:lastRenderedPageBreak/>
        <w:t>If necessary, assist</w:t>
      </w:r>
      <w:r w:rsidRPr="00F62CE8">
        <w:rPr>
          <w:rFonts w:ascii="Arial" w:hAnsi="Arial" w:cs="Arial"/>
        </w:rPr>
        <w:t xml:space="preserve"> the Grantee in conducting </w:t>
      </w:r>
      <w:r w:rsidR="00C4718E">
        <w:rPr>
          <w:rFonts w:ascii="Arial" w:hAnsi="Arial" w:cs="Arial"/>
        </w:rPr>
        <w:t xml:space="preserve">(or updating) </w:t>
      </w:r>
      <w:r w:rsidRPr="00F62CE8">
        <w:rPr>
          <w:rFonts w:ascii="Arial" w:hAnsi="Arial" w:cs="Arial"/>
        </w:rPr>
        <w:t>a self-evaluation of its facilities, services, and programs.</w:t>
      </w:r>
    </w:p>
    <w:p w:rsidR="00300803" w:rsidRPr="00F62CE8" w:rsidRDefault="00300803" w:rsidP="00300803">
      <w:pPr>
        <w:pStyle w:val="PlainText"/>
        <w:rPr>
          <w:rFonts w:ascii="Arial" w:hAnsi="Arial" w:cs="Arial"/>
        </w:rPr>
      </w:pPr>
    </w:p>
    <w:p w:rsidR="003022D0" w:rsidRPr="00F62CE8" w:rsidRDefault="003022D0" w:rsidP="003022D0">
      <w:pPr>
        <w:pStyle w:val="PlainText"/>
        <w:numPr>
          <w:ilvl w:val="0"/>
          <w:numId w:val="4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P</w:t>
      </w:r>
      <w:r w:rsidR="00300803" w:rsidRPr="00F62CE8">
        <w:rPr>
          <w:rFonts w:ascii="Arial" w:hAnsi="Arial" w:cs="Arial"/>
        </w:rPr>
        <w:t>roject Close-Out</w:t>
      </w:r>
      <w:r w:rsidRPr="00F62CE8">
        <w:rPr>
          <w:rFonts w:ascii="Arial" w:hAnsi="Arial" w:cs="Arial"/>
        </w:rPr>
        <w:t xml:space="preserve"> – Docu</w:t>
      </w:r>
      <w:r w:rsidR="00300803" w:rsidRPr="00F62CE8">
        <w:rPr>
          <w:rFonts w:ascii="Arial" w:hAnsi="Arial" w:cs="Arial"/>
        </w:rPr>
        <w:t xml:space="preserve">mentation that the Grantee </w:t>
      </w:r>
      <w:r w:rsidR="007D5F98" w:rsidRPr="00F62CE8">
        <w:rPr>
          <w:rFonts w:ascii="Arial" w:hAnsi="Arial" w:cs="Arial"/>
        </w:rPr>
        <w:t xml:space="preserve">has met their </w:t>
      </w:r>
      <w:r w:rsidRPr="00F62CE8">
        <w:rPr>
          <w:rFonts w:ascii="Arial" w:hAnsi="Arial" w:cs="Arial"/>
        </w:rPr>
        <w:t xml:space="preserve">CDBG national objective and contractual performance requirements.  </w:t>
      </w:r>
      <w:r w:rsidR="00C4718E">
        <w:rPr>
          <w:rFonts w:ascii="Arial" w:hAnsi="Arial" w:cs="Arial"/>
        </w:rPr>
        <w:t>Complete</w:t>
      </w:r>
      <w:r w:rsidR="00C3639A" w:rsidRPr="00F62CE8">
        <w:rPr>
          <w:rFonts w:ascii="Arial" w:hAnsi="Arial" w:cs="Arial"/>
        </w:rPr>
        <w:t xml:space="preserve"> for review and signature </w:t>
      </w:r>
      <w:r w:rsidR="00194E7A" w:rsidRPr="00F62CE8">
        <w:rPr>
          <w:rFonts w:ascii="Arial" w:hAnsi="Arial" w:cs="Arial"/>
        </w:rPr>
        <w:t>CDBG</w:t>
      </w:r>
      <w:r w:rsidR="00C3639A" w:rsidRPr="00F62CE8">
        <w:rPr>
          <w:rFonts w:ascii="Arial" w:hAnsi="Arial" w:cs="Arial"/>
        </w:rPr>
        <w:t xml:space="preserve"> closeout documents.  </w:t>
      </w:r>
      <w:r w:rsidRPr="00F62CE8">
        <w:rPr>
          <w:rFonts w:ascii="Arial" w:hAnsi="Arial" w:cs="Arial"/>
        </w:rPr>
        <w:t xml:space="preserve">Ensure all project and close out documents are submitted and approved by IDC.  Ensure requested documents, </w:t>
      </w:r>
      <w:r w:rsidR="00C3639A" w:rsidRPr="00F62CE8">
        <w:rPr>
          <w:rFonts w:ascii="Arial" w:hAnsi="Arial" w:cs="Arial"/>
        </w:rPr>
        <w:t xml:space="preserve">concerns, and </w:t>
      </w:r>
      <w:r w:rsidRPr="00F62CE8">
        <w:rPr>
          <w:rFonts w:ascii="Arial" w:hAnsi="Arial" w:cs="Arial"/>
        </w:rPr>
        <w:t>findings</w:t>
      </w:r>
      <w:r w:rsidR="00C3639A" w:rsidRPr="00F62CE8">
        <w:rPr>
          <w:rFonts w:ascii="Arial" w:hAnsi="Arial" w:cs="Arial"/>
        </w:rPr>
        <w:t xml:space="preserve"> </w:t>
      </w:r>
      <w:r w:rsidRPr="00F62CE8">
        <w:rPr>
          <w:rFonts w:ascii="Arial" w:hAnsi="Arial" w:cs="Arial"/>
        </w:rPr>
        <w:t xml:space="preserve">are addressed and resolved.  </w:t>
      </w:r>
    </w:p>
    <w:p w:rsidR="00A13328" w:rsidRPr="00F62CE8" w:rsidRDefault="00A13328">
      <w:pPr>
        <w:pStyle w:val="PlainText"/>
        <w:rPr>
          <w:rFonts w:ascii="Arial" w:hAnsi="Arial" w:cs="Arial"/>
        </w:rPr>
      </w:pPr>
    </w:p>
    <w:p w:rsidR="00A13328" w:rsidRPr="00F62CE8" w:rsidRDefault="00B71E41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Note: all tasks identified may not need to be complete on every project.  Depending on the scope of the project some tasks may not be necessary or reduced in scope.</w:t>
      </w:r>
    </w:p>
    <w:p w:rsidR="004A508B" w:rsidRPr="00F62CE8" w:rsidRDefault="004A508B">
      <w:pPr>
        <w:pStyle w:val="PlainText"/>
        <w:rPr>
          <w:rFonts w:ascii="Arial" w:hAnsi="Arial" w:cs="Arial"/>
        </w:rPr>
      </w:pPr>
    </w:p>
    <w:p w:rsidR="004A508B" w:rsidRPr="00F62CE8" w:rsidRDefault="004A508B" w:rsidP="009A2330">
      <w:pPr>
        <w:pStyle w:val="PlainText"/>
        <w:outlineLvl w:val="0"/>
        <w:rPr>
          <w:rFonts w:ascii="Arial" w:hAnsi="Arial" w:cs="Arial"/>
          <w:b/>
        </w:rPr>
      </w:pPr>
      <w:r w:rsidRPr="00F62CE8">
        <w:rPr>
          <w:rFonts w:ascii="Arial" w:hAnsi="Arial" w:cs="Arial"/>
          <w:b/>
        </w:rPr>
        <w:t xml:space="preserve">Grantee </w:t>
      </w:r>
      <w:r w:rsidR="009A2330" w:rsidRPr="00F62CE8">
        <w:rPr>
          <w:rFonts w:ascii="Arial" w:hAnsi="Arial" w:cs="Arial"/>
          <w:b/>
        </w:rPr>
        <w:t xml:space="preserve">File Structure:  </w:t>
      </w:r>
    </w:p>
    <w:p w:rsidR="004A508B" w:rsidRPr="00F62CE8" w:rsidRDefault="004A508B" w:rsidP="009A2330">
      <w:pPr>
        <w:pStyle w:val="PlainText"/>
        <w:outlineLvl w:val="0"/>
        <w:rPr>
          <w:rFonts w:ascii="Arial" w:hAnsi="Arial" w:cs="Arial"/>
          <w:b/>
        </w:rPr>
      </w:pPr>
    </w:p>
    <w:p w:rsidR="009843C5" w:rsidRPr="00F62CE8" w:rsidRDefault="009843C5" w:rsidP="009A2330">
      <w:pPr>
        <w:pStyle w:val="PlainText"/>
        <w:outlineLvl w:val="0"/>
        <w:rPr>
          <w:rFonts w:ascii="Arial" w:hAnsi="Arial" w:cs="Arial"/>
          <w:i/>
        </w:rPr>
      </w:pPr>
      <w:r w:rsidRPr="00F62CE8">
        <w:rPr>
          <w:rFonts w:ascii="Arial" w:hAnsi="Arial" w:cs="Arial"/>
        </w:rPr>
        <w:t>The following list identifies the major file categories and materials to be contained in each:</w:t>
      </w:r>
    </w:p>
    <w:p w:rsidR="009843C5" w:rsidRPr="00F62CE8" w:rsidRDefault="009843C5">
      <w:pPr>
        <w:pStyle w:val="PlainText"/>
        <w:rPr>
          <w:rFonts w:ascii="Arial" w:hAnsi="Arial" w:cs="Arial"/>
        </w:rPr>
      </w:pPr>
    </w:p>
    <w:p w:rsidR="009843C5" w:rsidRPr="00F62CE8" w:rsidRDefault="009843C5" w:rsidP="00AA4956">
      <w:pPr>
        <w:pStyle w:val="PlainText"/>
        <w:ind w:left="72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>Application</w:t>
      </w:r>
    </w:p>
    <w:p w:rsidR="009843C5" w:rsidRPr="00F62CE8" w:rsidRDefault="009843C5" w:rsidP="007012E2">
      <w:pPr>
        <w:pStyle w:val="PlainText"/>
        <w:numPr>
          <w:ilvl w:val="0"/>
          <w:numId w:val="8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Application</w:t>
      </w:r>
      <w:r w:rsidR="00DA7602" w:rsidRPr="00F62CE8">
        <w:rPr>
          <w:rFonts w:ascii="Arial" w:hAnsi="Arial" w:cs="Arial"/>
        </w:rPr>
        <w:t xml:space="preserve"> and Addendum</w:t>
      </w:r>
    </w:p>
    <w:p w:rsidR="009843C5" w:rsidRPr="00F62CE8" w:rsidRDefault="00DA7602" w:rsidP="007012E2">
      <w:pPr>
        <w:pStyle w:val="PlainText"/>
        <w:numPr>
          <w:ilvl w:val="0"/>
          <w:numId w:val="8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Grant Award Letter</w:t>
      </w:r>
    </w:p>
    <w:p w:rsidR="009843C5" w:rsidRPr="00F62CE8" w:rsidRDefault="009843C5" w:rsidP="007012E2">
      <w:pPr>
        <w:pStyle w:val="PlainText"/>
        <w:numPr>
          <w:ilvl w:val="0"/>
          <w:numId w:val="8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Compliance with HUD National Objectives</w:t>
      </w:r>
      <w:r w:rsidR="004A508B" w:rsidRPr="00F62CE8">
        <w:rPr>
          <w:rFonts w:ascii="Arial" w:hAnsi="Arial" w:cs="Arial"/>
        </w:rPr>
        <w:t xml:space="preserve"> including income surveys </w:t>
      </w:r>
    </w:p>
    <w:p w:rsidR="009843C5" w:rsidRPr="00F62CE8" w:rsidRDefault="009843C5" w:rsidP="007012E2">
      <w:pPr>
        <w:pStyle w:val="PlainText"/>
        <w:ind w:left="1080" w:hanging="360"/>
        <w:rPr>
          <w:rFonts w:ascii="Arial" w:hAnsi="Arial" w:cs="Arial"/>
        </w:rPr>
      </w:pPr>
    </w:p>
    <w:p w:rsidR="001A1323" w:rsidRPr="00F62CE8" w:rsidRDefault="00194E7A" w:rsidP="00AA4956">
      <w:pPr>
        <w:pStyle w:val="PlainText"/>
        <w:ind w:left="720" w:hanging="360"/>
        <w:rPr>
          <w:rFonts w:ascii="Arial" w:hAnsi="Arial" w:cs="Arial"/>
        </w:rPr>
      </w:pPr>
      <w:r w:rsidRPr="00F62CE8">
        <w:rPr>
          <w:rFonts w:ascii="Arial" w:hAnsi="Arial" w:cs="Arial"/>
          <w:i/>
        </w:rPr>
        <w:t>CDBG</w:t>
      </w:r>
      <w:r w:rsidR="006556FB" w:rsidRPr="00F62CE8">
        <w:rPr>
          <w:rFonts w:ascii="Arial" w:hAnsi="Arial" w:cs="Arial"/>
          <w:i/>
        </w:rPr>
        <w:t xml:space="preserve"> </w:t>
      </w:r>
      <w:r w:rsidR="009843C5" w:rsidRPr="00F62CE8">
        <w:rPr>
          <w:rFonts w:ascii="Arial" w:hAnsi="Arial" w:cs="Arial"/>
          <w:i/>
        </w:rPr>
        <w:t xml:space="preserve">Contract </w:t>
      </w:r>
    </w:p>
    <w:p w:rsidR="009843C5" w:rsidRPr="00F62CE8" w:rsidRDefault="002F1197" w:rsidP="007012E2">
      <w:pPr>
        <w:pStyle w:val="PlainText"/>
        <w:numPr>
          <w:ilvl w:val="0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Executed CDBG </w:t>
      </w:r>
      <w:r w:rsidR="00DA7602" w:rsidRPr="00F62CE8">
        <w:rPr>
          <w:rFonts w:ascii="Arial" w:hAnsi="Arial" w:cs="Arial"/>
        </w:rPr>
        <w:t>Contract and any Contract A</w:t>
      </w:r>
      <w:r w:rsidR="009843C5" w:rsidRPr="00F62CE8">
        <w:rPr>
          <w:rFonts w:ascii="Arial" w:hAnsi="Arial" w:cs="Arial"/>
        </w:rPr>
        <w:t>mendme</w:t>
      </w:r>
      <w:r w:rsidR="00DA7602" w:rsidRPr="00F62CE8">
        <w:rPr>
          <w:rFonts w:ascii="Arial" w:hAnsi="Arial" w:cs="Arial"/>
        </w:rPr>
        <w:t xml:space="preserve">nts </w:t>
      </w:r>
    </w:p>
    <w:p w:rsidR="009843C5" w:rsidRPr="00F62CE8" w:rsidRDefault="009843C5" w:rsidP="007012E2">
      <w:pPr>
        <w:pStyle w:val="PlainText"/>
        <w:numPr>
          <w:ilvl w:val="0"/>
          <w:numId w:val="10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Documentation regarding </w:t>
      </w:r>
      <w:r w:rsidR="00870184" w:rsidRPr="00F62CE8">
        <w:rPr>
          <w:rFonts w:ascii="Arial" w:hAnsi="Arial" w:cs="Arial"/>
        </w:rPr>
        <w:t>completion</w:t>
      </w:r>
      <w:r w:rsidRPr="00F62CE8">
        <w:rPr>
          <w:rFonts w:ascii="Arial" w:hAnsi="Arial" w:cs="Arial"/>
        </w:rPr>
        <w:t xml:space="preserve"> of any</w:t>
      </w:r>
      <w:r w:rsidR="00870184" w:rsidRPr="00F62CE8">
        <w:rPr>
          <w:rFonts w:ascii="Arial" w:hAnsi="Arial" w:cs="Arial"/>
        </w:rPr>
        <w:t xml:space="preserve"> </w:t>
      </w:r>
      <w:r w:rsidR="00DA7602" w:rsidRPr="00F62CE8">
        <w:rPr>
          <w:rFonts w:ascii="Arial" w:hAnsi="Arial" w:cs="Arial"/>
        </w:rPr>
        <w:t xml:space="preserve">contractual </w:t>
      </w:r>
      <w:r w:rsidR="00870184" w:rsidRPr="00F62CE8">
        <w:rPr>
          <w:rFonts w:ascii="Arial" w:hAnsi="Arial" w:cs="Arial"/>
        </w:rPr>
        <w:t>special</w:t>
      </w:r>
      <w:r w:rsidRPr="00F62CE8">
        <w:rPr>
          <w:rFonts w:ascii="Arial" w:hAnsi="Arial" w:cs="Arial"/>
        </w:rPr>
        <w:t xml:space="preserve"> conditi</w:t>
      </w:r>
      <w:r w:rsidR="00DA7602" w:rsidRPr="00F62CE8">
        <w:rPr>
          <w:rFonts w:ascii="Arial" w:hAnsi="Arial" w:cs="Arial"/>
        </w:rPr>
        <w:t>ons</w:t>
      </w:r>
    </w:p>
    <w:p w:rsidR="009843C5" w:rsidRPr="00F62CE8" w:rsidRDefault="009843C5" w:rsidP="007012E2">
      <w:pPr>
        <w:pStyle w:val="PlainText"/>
        <w:ind w:left="1080" w:hanging="360"/>
        <w:rPr>
          <w:rFonts w:ascii="Arial" w:hAnsi="Arial" w:cs="Arial"/>
        </w:rPr>
      </w:pPr>
    </w:p>
    <w:p w:rsidR="009843C5" w:rsidRPr="00F62CE8" w:rsidRDefault="009843C5" w:rsidP="00AA4956">
      <w:pPr>
        <w:pStyle w:val="PlainText"/>
        <w:ind w:left="72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>Environmental Review Record</w:t>
      </w:r>
    </w:p>
    <w:p w:rsidR="009843C5" w:rsidRPr="00F62CE8" w:rsidRDefault="00DA7602" w:rsidP="00DA7602">
      <w:pPr>
        <w:pStyle w:val="PlainText"/>
        <w:numPr>
          <w:ilvl w:val="0"/>
          <w:numId w:val="11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Environmental Review Record</w:t>
      </w:r>
    </w:p>
    <w:p w:rsidR="009843C5" w:rsidRPr="00F62CE8" w:rsidRDefault="009843C5" w:rsidP="007012E2">
      <w:pPr>
        <w:pStyle w:val="PlainText"/>
        <w:numPr>
          <w:ilvl w:val="0"/>
          <w:numId w:val="11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Evidence </w:t>
      </w:r>
      <w:r w:rsidR="008F6533" w:rsidRPr="00F62CE8">
        <w:rPr>
          <w:rFonts w:ascii="Arial" w:hAnsi="Arial" w:cs="Arial"/>
        </w:rPr>
        <w:t xml:space="preserve">of compliance with all </w:t>
      </w:r>
      <w:r w:rsidR="00DA7602" w:rsidRPr="00F62CE8">
        <w:rPr>
          <w:rFonts w:ascii="Arial" w:hAnsi="Arial" w:cs="Arial"/>
        </w:rPr>
        <w:t>mitigation measures,</w:t>
      </w:r>
      <w:r w:rsidR="00647A2B" w:rsidRPr="00F62CE8">
        <w:rPr>
          <w:rFonts w:ascii="Arial" w:hAnsi="Arial" w:cs="Arial"/>
        </w:rPr>
        <w:t xml:space="preserve"> including c</w:t>
      </w:r>
      <w:r w:rsidR="00DA7602" w:rsidRPr="00F62CE8">
        <w:rPr>
          <w:rFonts w:ascii="Arial" w:hAnsi="Arial" w:cs="Arial"/>
        </w:rPr>
        <w:t xml:space="preserve">opies of </w:t>
      </w:r>
      <w:r w:rsidRPr="00F62CE8">
        <w:rPr>
          <w:rFonts w:ascii="Arial" w:hAnsi="Arial" w:cs="Arial"/>
        </w:rPr>
        <w:t xml:space="preserve">comments received and </w:t>
      </w:r>
      <w:r w:rsidR="00DA7602" w:rsidRPr="00F62CE8">
        <w:rPr>
          <w:rFonts w:ascii="Arial" w:hAnsi="Arial" w:cs="Arial"/>
        </w:rPr>
        <w:t xml:space="preserve">grantee </w:t>
      </w:r>
      <w:r w:rsidRPr="00F62CE8">
        <w:rPr>
          <w:rFonts w:ascii="Arial" w:hAnsi="Arial" w:cs="Arial"/>
        </w:rPr>
        <w:t>responses</w:t>
      </w:r>
      <w:r w:rsidR="00DA7602" w:rsidRPr="00F62CE8">
        <w:rPr>
          <w:rFonts w:ascii="Arial" w:hAnsi="Arial" w:cs="Arial"/>
        </w:rPr>
        <w:t xml:space="preserve">.  Also project bidding documents and drawings </w:t>
      </w:r>
    </w:p>
    <w:p w:rsidR="009843C5" w:rsidRPr="00F62CE8" w:rsidRDefault="009843C5" w:rsidP="007012E2">
      <w:pPr>
        <w:pStyle w:val="PlainText"/>
        <w:numPr>
          <w:ilvl w:val="0"/>
          <w:numId w:val="11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Request for Release of Funds</w:t>
      </w:r>
      <w:r w:rsidR="00647A2B" w:rsidRPr="00F62CE8">
        <w:rPr>
          <w:rFonts w:ascii="Arial" w:hAnsi="Arial" w:cs="Arial"/>
        </w:rPr>
        <w:t xml:space="preserve"> and Certification</w:t>
      </w:r>
    </w:p>
    <w:p w:rsidR="00DA7602" w:rsidRPr="00F62CE8" w:rsidRDefault="004A508B" w:rsidP="0084520F">
      <w:pPr>
        <w:pStyle w:val="PlainText"/>
        <w:numPr>
          <w:ilvl w:val="0"/>
          <w:numId w:val="11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Commerce’s Notice of Release of Funds </w:t>
      </w:r>
    </w:p>
    <w:p w:rsidR="009843C5" w:rsidRPr="00F62CE8" w:rsidRDefault="009843C5" w:rsidP="007012E2">
      <w:pPr>
        <w:pStyle w:val="PlainText"/>
        <w:ind w:left="1080" w:hanging="360"/>
        <w:rPr>
          <w:rFonts w:ascii="Arial" w:hAnsi="Arial" w:cs="Arial"/>
        </w:rPr>
      </w:pPr>
    </w:p>
    <w:p w:rsidR="009843C5" w:rsidRPr="00F62CE8" w:rsidRDefault="009843C5" w:rsidP="0084520F">
      <w:pPr>
        <w:pStyle w:val="PlainText"/>
        <w:ind w:left="72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 xml:space="preserve">Acquisition </w:t>
      </w:r>
      <w:r w:rsidR="0084520F" w:rsidRPr="00F62CE8">
        <w:rPr>
          <w:rFonts w:ascii="Arial" w:hAnsi="Arial" w:cs="Arial"/>
          <w:i/>
        </w:rPr>
        <w:t>(</w:t>
      </w:r>
      <w:r w:rsidRPr="00F62CE8">
        <w:rPr>
          <w:rFonts w:ascii="Arial" w:hAnsi="Arial" w:cs="Arial"/>
          <w:i/>
        </w:rPr>
        <w:t>and Relocation</w:t>
      </w:r>
      <w:r w:rsidR="0084520F" w:rsidRPr="00F62CE8">
        <w:rPr>
          <w:rFonts w:ascii="Arial" w:hAnsi="Arial" w:cs="Arial"/>
          <w:i/>
        </w:rPr>
        <w:t>)</w:t>
      </w:r>
      <w:r w:rsidRPr="00F62CE8">
        <w:rPr>
          <w:rFonts w:ascii="Arial" w:hAnsi="Arial" w:cs="Arial"/>
          <w:i/>
        </w:rPr>
        <w:t xml:space="preserve"> </w:t>
      </w:r>
    </w:p>
    <w:p w:rsidR="006556FB" w:rsidRPr="00F62CE8" w:rsidRDefault="006556FB" w:rsidP="007012E2">
      <w:pPr>
        <w:pStyle w:val="PlainText"/>
        <w:numPr>
          <w:ilvl w:val="0"/>
          <w:numId w:val="1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Notices</w:t>
      </w:r>
    </w:p>
    <w:p w:rsidR="0084520F" w:rsidRPr="00F62CE8" w:rsidRDefault="006556FB" w:rsidP="0084520F">
      <w:pPr>
        <w:pStyle w:val="PlainText"/>
        <w:numPr>
          <w:ilvl w:val="0"/>
          <w:numId w:val="1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Property Appraisals</w:t>
      </w:r>
      <w:r w:rsidR="0084520F" w:rsidRPr="00F62CE8">
        <w:rPr>
          <w:rFonts w:ascii="Arial" w:hAnsi="Arial" w:cs="Arial"/>
        </w:rPr>
        <w:t xml:space="preserve"> and Appraisal Review </w:t>
      </w:r>
    </w:p>
    <w:p w:rsidR="0084520F" w:rsidRPr="00F62CE8" w:rsidRDefault="0084520F" w:rsidP="0084520F">
      <w:pPr>
        <w:pStyle w:val="PlainText"/>
        <w:numPr>
          <w:ilvl w:val="0"/>
          <w:numId w:val="1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Documentation determining Property Value</w:t>
      </w:r>
    </w:p>
    <w:p w:rsidR="009843C5" w:rsidRPr="00F62CE8" w:rsidRDefault="0084520F" w:rsidP="007012E2">
      <w:pPr>
        <w:pStyle w:val="PlainText"/>
        <w:numPr>
          <w:ilvl w:val="0"/>
          <w:numId w:val="1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Written Offer to Purchase letter or Donation Letter</w:t>
      </w:r>
    </w:p>
    <w:p w:rsidR="0084520F" w:rsidRPr="00F62CE8" w:rsidRDefault="0084520F" w:rsidP="007012E2">
      <w:pPr>
        <w:pStyle w:val="PlainText"/>
        <w:numPr>
          <w:ilvl w:val="0"/>
          <w:numId w:val="1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Commitment to Title Insurance</w:t>
      </w:r>
    </w:p>
    <w:p w:rsidR="0084520F" w:rsidRPr="00F62CE8" w:rsidRDefault="0084520F" w:rsidP="007012E2">
      <w:pPr>
        <w:pStyle w:val="PlainText"/>
        <w:numPr>
          <w:ilvl w:val="0"/>
          <w:numId w:val="1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Preliminary Settlement Statement</w:t>
      </w:r>
    </w:p>
    <w:p w:rsidR="0084520F" w:rsidRPr="00F62CE8" w:rsidRDefault="0084520F" w:rsidP="0084520F">
      <w:pPr>
        <w:pStyle w:val="PlainText"/>
        <w:numPr>
          <w:ilvl w:val="0"/>
          <w:numId w:val="1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Real Estate Purchase and Sale Agreement</w:t>
      </w:r>
    </w:p>
    <w:p w:rsidR="0084520F" w:rsidRPr="00F62CE8" w:rsidRDefault="0084520F" w:rsidP="0084520F">
      <w:pPr>
        <w:pStyle w:val="PlainText"/>
        <w:numPr>
          <w:ilvl w:val="0"/>
          <w:numId w:val="1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Recorded Property Deed</w:t>
      </w:r>
    </w:p>
    <w:p w:rsidR="0084520F" w:rsidRPr="00F62CE8" w:rsidRDefault="0084520F" w:rsidP="0084520F">
      <w:pPr>
        <w:pStyle w:val="PlainText"/>
        <w:numPr>
          <w:ilvl w:val="0"/>
          <w:numId w:val="1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Executed Settlement Statement</w:t>
      </w:r>
    </w:p>
    <w:p w:rsidR="009843C5" w:rsidRPr="00F62CE8" w:rsidRDefault="009843C5" w:rsidP="007012E2">
      <w:pPr>
        <w:pStyle w:val="PlainText"/>
        <w:numPr>
          <w:ilvl w:val="0"/>
          <w:numId w:val="1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Copies of all </w:t>
      </w:r>
      <w:r w:rsidR="00590F39" w:rsidRPr="00F62CE8">
        <w:rPr>
          <w:rFonts w:ascii="Arial" w:hAnsi="Arial" w:cs="Arial"/>
        </w:rPr>
        <w:t xml:space="preserve">notices and </w:t>
      </w:r>
      <w:r w:rsidRPr="00F62CE8">
        <w:rPr>
          <w:rFonts w:ascii="Arial" w:hAnsi="Arial" w:cs="Arial"/>
        </w:rPr>
        <w:t>correspondenc</w:t>
      </w:r>
      <w:r w:rsidR="0084520F" w:rsidRPr="00F62CE8">
        <w:rPr>
          <w:rFonts w:ascii="Arial" w:hAnsi="Arial" w:cs="Arial"/>
        </w:rPr>
        <w:t xml:space="preserve">e sent </w:t>
      </w:r>
    </w:p>
    <w:p w:rsidR="0084520F" w:rsidRPr="00F62CE8" w:rsidRDefault="0084520F" w:rsidP="007012E2">
      <w:pPr>
        <w:pStyle w:val="PlainText"/>
        <w:numPr>
          <w:ilvl w:val="0"/>
          <w:numId w:val="1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If relocation, all related documents </w:t>
      </w:r>
    </w:p>
    <w:p w:rsidR="00B11A2C" w:rsidRPr="00F62CE8" w:rsidRDefault="00B11A2C" w:rsidP="004E0F27">
      <w:pPr>
        <w:pStyle w:val="PlainText"/>
        <w:rPr>
          <w:rFonts w:ascii="Arial" w:hAnsi="Arial" w:cs="Arial"/>
        </w:rPr>
      </w:pPr>
    </w:p>
    <w:p w:rsidR="009843C5" w:rsidRPr="00F62CE8" w:rsidRDefault="009843C5" w:rsidP="00AA4956">
      <w:pPr>
        <w:pStyle w:val="PlainText"/>
        <w:ind w:left="72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>Civil Rights</w:t>
      </w:r>
      <w:r w:rsidR="00980C36" w:rsidRPr="00F62CE8">
        <w:rPr>
          <w:rFonts w:ascii="Arial" w:hAnsi="Arial" w:cs="Arial"/>
          <w:i/>
        </w:rPr>
        <w:t xml:space="preserve"> – Equal Access</w:t>
      </w:r>
    </w:p>
    <w:p w:rsidR="005B4170" w:rsidRPr="00F62CE8" w:rsidRDefault="003A1761" w:rsidP="007012E2">
      <w:pPr>
        <w:pStyle w:val="PlainText"/>
        <w:numPr>
          <w:ilvl w:val="0"/>
          <w:numId w:val="16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Steps to Comply with Section 3 forms</w:t>
      </w:r>
    </w:p>
    <w:p w:rsidR="003A1761" w:rsidRPr="00F62CE8" w:rsidRDefault="003A1761" w:rsidP="007012E2">
      <w:pPr>
        <w:pStyle w:val="PlainText"/>
        <w:numPr>
          <w:ilvl w:val="0"/>
          <w:numId w:val="16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Section 3 Summary Report</w:t>
      </w:r>
    </w:p>
    <w:p w:rsidR="005B4170" w:rsidRPr="00F62CE8" w:rsidRDefault="003A1761" w:rsidP="007012E2">
      <w:pPr>
        <w:pStyle w:val="PlainText"/>
        <w:numPr>
          <w:ilvl w:val="0"/>
          <w:numId w:val="16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Contractor / Subcontractor Activity Report</w:t>
      </w:r>
    </w:p>
    <w:p w:rsidR="003A1761" w:rsidRPr="00F62CE8" w:rsidRDefault="003A1761" w:rsidP="007012E2">
      <w:pPr>
        <w:pStyle w:val="PlainText"/>
        <w:numPr>
          <w:ilvl w:val="0"/>
          <w:numId w:val="16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Limited English Proficiency (LEP) Four-Factor Analysis </w:t>
      </w:r>
    </w:p>
    <w:p w:rsidR="005D3585" w:rsidRPr="00511ACB" w:rsidRDefault="003A1761" w:rsidP="00511ACB">
      <w:pPr>
        <w:pStyle w:val="PlainText"/>
        <w:numPr>
          <w:ilvl w:val="0"/>
          <w:numId w:val="16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Equal Employment Opportunity statement </w:t>
      </w:r>
    </w:p>
    <w:p w:rsidR="003A1761" w:rsidRPr="005D3585" w:rsidRDefault="003A1761" w:rsidP="005D3585">
      <w:pPr>
        <w:pStyle w:val="PlainText"/>
        <w:numPr>
          <w:ilvl w:val="0"/>
          <w:numId w:val="16"/>
        </w:numPr>
        <w:ind w:left="1080"/>
        <w:rPr>
          <w:rFonts w:ascii="Arial" w:hAnsi="Arial" w:cs="Arial"/>
        </w:rPr>
      </w:pPr>
      <w:r w:rsidRPr="005D3585">
        <w:rPr>
          <w:rFonts w:ascii="Arial" w:hAnsi="Arial" w:cs="Arial"/>
        </w:rPr>
        <w:t>Grantee Profile</w:t>
      </w:r>
      <w:r w:rsidR="00EC4565">
        <w:rPr>
          <w:rFonts w:ascii="Arial" w:hAnsi="Arial" w:cs="Arial"/>
        </w:rPr>
        <w:t xml:space="preserve"> (</w:t>
      </w:r>
      <w:hyperlink r:id="rId8" w:history="1">
        <w:r w:rsidR="005D3585" w:rsidRPr="00BD4AC1">
          <w:rPr>
            <w:rStyle w:val="Hyperlink"/>
            <w:rFonts w:ascii="Arial" w:hAnsi="Arial" w:cs="Arial"/>
          </w:rPr>
          <w:t>https://factfinder.census.gov/faces/nav/jsf/pages/index.xhtml</w:t>
        </w:r>
      </w:hyperlink>
      <w:r w:rsidR="005D3585">
        <w:rPr>
          <w:rFonts w:ascii="Arial" w:hAnsi="Arial" w:cs="Arial"/>
        </w:rPr>
        <w:t xml:space="preserve"> </w:t>
      </w:r>
      <w:r w:rsidR="005D3585" w:rsidRPr="005D3585">
        <w:rPr>
          <w:rFonts w:ascii="Arial" w:hAnsi="Arial" w:cs="Arial"/>
        </w:rPr>
        <w:t xml:space="preserve"> </w:t>
      </w:r>
      <w:r w:rsidR="00EC4565">
        <w:rPr>
          <w:rFonts w:ascii="Arial" w:hAnsi="Arial" w:cs="Arial"/>
        </w:rPr>
        <w:t>type in City or County then choose the report titled General Population and Housing Characteristics</w:t>
      </w:r>
      <w:r w:rsidR="002F488F">
        <w:rPr>
          <w:rFonts w:ascii="Arial" w:hAnsi="Arial" w:cs="Arial"/>
        </w:rPr>
        <w:t>)</w:t>
      </w:r>
      <w:r w:rsidR="00EC4565">
        <w:rPr>
          <w:rFonts w:ascii="Arial" w:hAnsi="Arial" w:cs="Arial"/>
        </w:rPr>
        <w:t>.</w:t>
      </w:r>
    </w:p>
    <w:p w:rsidR="009843C5" w:rsidRPr="00F62CE8" w:rsidRDefault="009843C5" w:rsidP="007012E2">
      <w:pPr>
        <w:pStyle w:val="PlainText"/>
        <w:ind w:left="1080" w:hanging="360"/>
        <w:rPr>
          <w:rFonts w:ascii="Arial" w:hAnsi="Arial" w:cs="Arial"/>
        </w:rPr>
      </w:pPr>
    </w:p>
    <w:p w:rsidR="009843C5" w:rsidRPr="00F62CE8" w:rsidRDefault="009843C5" w:rsidP="00AA4956">
      <w:pPr>
        <w:pStyle w:val="PlainText"/>
        <w:keepNext/>
        <w:ind w:left="63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lastRenderedPageBreak/>
        <w:t>Financial Management</w:t>
      </w:r>
    </w:p>
    <w:p w:rsidR="00DA7602" w:rsidRPr="00F62CE8" w:rsidRDefault="009843C5" w:rsidP="00F2506F">
      <w:pPr>
        <w:pStyle w:val="PlainText"/>
        <w:keepNext/>
        <w:numPr>
          <w:ilvl w:val="0"/>
          <w:numId w:val="1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Req</w:t>
      </w:r>
      <w:r w:rsidR="00DA7602" w:rsidRPr="00F62CE8">
        <w:rPr>
          <w:rFonts w:ascii="Arial" w:hAnsi="Arial" w:cs="Arial"/>
        </w:rPr>
        <w:t>uests for Funds</w:t>
      </w:r>
    </w:p>
    <w:p w:rsidR="00BE2E09" w:rsidRPr="00F62CE8" w:rsidRDefault="00BE2E09" w:rsidP="00F2506F">
      <w:pPr>
        <w:pStyle w:val="PlainText"/>
        <w:keepNext/>
        <w:numPr>
          <w:ilvl w:val="0"/>
          <w:numId w:val="1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If necessary, Request for Funds authorized Signature</w:t>
      </w:r>
    </w:p>
    <w:p w:rsidR="00BE2E09" w:rsidRPr="00F62CE8" w:rsidRDefault="00BE2E09" w:rsidP="00F2506F">
      <w:pPr>
        <w:pStyle w:val="PlainText"/>
        <w:keepNext/>
        <w:numPr>
          <w:ilvl w:val="0"/>
          <w:numId w:val="1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Payment Request source documents (invoices, application </w:t>
      </w:r>
      <w:r w:rsidR="0084520F" w:rsidRPr="00F62CE8">
        <w:rPr>
          <w:rFonts w:ascii="Arial" w:hAnsi="Arial" w:cs="Arial"/>
        </w:rPr>
        <w:t>for payment</w:t>
      </w:r>
      <w:r w:rsidRPr="00F62CE8">
        <w:rPr>
          <w:rFonts w:ascii="Arial" w:hAnsi="Arial" w:cs="Arial"/>
        </w:rPr>
        <w:t xml:space="preserve">) </w:t>
      </w:r>
    </w:p>
    <w:p w:rsidR="00BE2E09" w:rsidRPr="00F62CE8" w:rsidRDefault="00194E7A" w:rsidP="00F2506F">
      <w:pPr>
        <w:pStyle w:val="PlainText"/>
        <w:keepNext/>
        <w:numPr>
          <w:ilvl w:val="0"/>
          <w:numId w:val="1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CDBG</w:t>
      </w:r>
      <w:r w:rsidR="00BE2E09" w:rsidRPr="00F62CE8">
        <w:rPr>
          <w:rFonts w:ascii="Arial" w:hAnsi="Arial" w:cs="Arial"/>
        </w:rPr>
        <w:t xml:space="preserve"> </w:t>
      </w:r>
      <w:r w:rsidR="00A817C2" w:rsidRPr="00F62CE8">
        <w:rPr>
          <w:rFonts w:ascii="Arial" w:hAnsi="Arial" w:cs="Arial"/>
        </w:rPr>
        <w:t>Progress Reports</w:t>
      </w:r>
      <w:r w:rsidR="00BE2E09" w:rsidRPr="00F62CE8">
        <w:rPr>
          <w:rFonts w:ascii="Arial" w:hAnsi="Arial" w:cs="Arial"/>
        </w:rPr>
        <w:t xml:space="preserve"> including </w:t>
      </w:r>
    </w:p>
    <w:p w:rsidR="009843C5" w:rsidRPr="00F62CE8" w:rsidRDefault="00BE2E09" w:rsidP="00E64331">
      <w:pPr>
        <w:pStyle w:val="PlainText"/>
        <w:keepNext/>
        <w:ind w:left="1080" w:firstLine="360"/>
        <w:rPr>
          <w:rFonts w:ascii="Arial" w:hAnsi="Arial" w:cs="Arial"/>
        </w:rPr>
      </w:pPr>
      <w:r w:rsidRPr="00F62CE8">
        <w:rPr>
          <w:rFonts w:ascii="Arial" w:hAnsi="Arial" w:cs="Arial"/>
        </w:rPr>
        <w:t>Attachment A - Grantee Disbursement Report</w:t>
      </w:r>
    </w:p>
    <w:p w:rsidR="00BE2E09" w:rsidRPr="00F62CE8" w:rsidRDefault="00BE2E09" w:rsidP="00E64331">
      <w:pPr>
        <w:pStyle w:val="PlainText"/>
        <w:keepNext/>
        <w:ind w:left="1080" w:firstLine="360"/>
        <w:rPr>
          <w:rFonts w:ascii="Arial" w:hAnsi="Arial" w:cs="Arial"/>
        </w:rPr>
      </w:pPr>
      <w:r w:rsidRPr="00F62CE8">
        <w:rPr>
          <w:rFonts w:ascii="Arial" w:hAnsi="Arial" w:cs="Arial"/>
        </w:rPr>
        <w:t>Attachment B- Labor Standards Update</w:t>
      </w:r>
    </w:p>
    <w:p w:rsidR="00BE2E09" w:rsidRPr="00F62CE8" w:rsidRDefault="00BE2E09" w:rsidP="00E64331">
      <w:pPr>
        <w:pStyle w:val="PlainText"/>
        <w:keepNext/>
        <w:ind w:left="1080" w:firstLine="360"/>
        <w:rPr>
          <w:rFonts w:ascii="Arial" w:hAnsi="Arial" w:cs="Arial"/>
        </w:rPr>
      </w:pPr>
      <w:r w:rsidRPr="00F62CE8">
        <w:rPr>
          <w:rFonts w:ascii="Arial" w:hAnsi="Arial" w:cs="Arial"/>
        </w:rPr>
        <w:t>Attachment C - Acquisition</w:t>
      </w:r>
    </w:p>
    <w:p w:rsidR="009843C5" w:rsidRPr="00F62CE8" w:rsidRDefault="00692249" w:rsidP="0084520F">
      <w:pPr>
        <w:pStyle w:val="PlainText"/>
        <w:numPr>
          <w:ilvl w:val="0"/>
          <w:numId w:val="1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Record of expenditure of matching </w:t>
      </w:r>
      <w:r w:rsidR="009843C5" w:rsidRPr="00F62CE8">
        <w:rPr>
          <w:rFonts w:ascii="Arial" w:hAnsi="Arial" w:cs="Arial"/>
        </w:rPr>
        <w:t>funds</w:t>
      </w:r>
    </w:p>
    <w:p w:rsidR="006556FB" w:rsidRPr="00F62CE8" w:rsidRDefault="006556FB" w:rsidP="006556FB">
      <w:pPr>
        <w:pStyle w:val="PlainText"/>
        <w:numPr>
          <w:ilvl w:val="0"/>
          <w:numId w:val="1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General Ledger, Cash Receipts Record, Disbursement Record,  and Property Inventory</w:t>
      </w:r>
    </w:p>
    <w:p w:rsidR="007012E2" w:rsidRPr="00F62CE8" w:rsidRDefault="007012E2" w:rsidP="007012E2">
      <w:pPr>
        <w:pStyle w:val="PlainText"/>
        <w:rPr>
          <w:rFonts w:ascii="Arial" w:hAnsi="Arial" w:cs="Arial"/>
        </w:rPr>
      </w:pPr>
    </w:p>
    <w:p w:rsidR="009843C5" w:rsidRPr="00F62CE8" w:rsidRDefault="009843C5" w:rsidP="00AA4956">
      <w:pPr>
        <w:pStyle w:val="PlainText"/>
        <w:ind w:left="63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>Procurement</w:t>
      </w:r>
    </w:p>
    <w:p w:rsidR="009843C5" w:rsidRPr="00F62CE8" w:rsidRDefault="009843C5" w:rsidP="007012E2">
      <w:pPr>
        <w:pStyle w:val="PlainText"/>
        <w:numPr>
          <w:ilvl w:val="0"/>
          <w:numId w:val="28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S</w:t>
      </w:r>
      <w:r w:rsidR="009A7222" w:rsidRPr="00F62CE8">
        <w:rPr>
          <w:rFonts w:ascii="Arial" w:hAnsi="Arial" w:cs="Arial"/>
        </w:rPr>
        <w:t xml:space="preserve">mall purchase </w:t>
      </w:r>
    </w:p>
    <w:p w:rsidR="006902C0" w:rsidRPr="00F62CE8" w:rsidRDefault="009843C5" w:rsidP="007012E2">
      <w:pPr>
        <w:pStyle w:val="PlainText"/>
        <w:numPr>
          <w:ilvl w:val="0"/>
          <w:numId w:val="29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Copies of price quotes received </w:t>
      </w:r>
    </w:p>
    <w:p w:rsidR="004D4645" w:rsidRPr="00F62CE8" w:rsidRDefault="004D4645" w:rsidP="007012E2">
      <w:pPr>
        <w:pStyle w:val="PlainText"/>
        <w:numPr>
          <w:ilvl w:val="0"/>
          <w:numId w:val="29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Request for Proposal or Invitation to Bid</w:t>
      </w:r>
    </w:p>
    <w:p w:rsidR="004D4645" w:rsidRPr="00F62CE8" w:rsidRDefault="004D4645" w:rsidP="007012E2">
      <w:pPr>
        <w:pStyle w:val="PlainText"/>
        <w:numPr>
          <w:ilvl w:val="0"/>
          <w:numId w:val="29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PTAC Solicitation Notice</w:t>
      </w:r>
    </w:p>
    <w:p w:rsidR="004D4645" w:rsidRPr="00F62CE8" w:rsidRDefault="004D4645" w:rsidP="007012E2">
      <w:pPr>
        <w:pStyle w:val="PlainText"/>
        <w:numPr>
          <w:ilvl w:val="0"/>
          <w:numId w:val="29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Bids or price quotes received</w:t>
      </w:r>
    </w:p>
    <w:p w:rsidR="004D4645" w:rsidRPr="00F62CE8" w:rsidRDefault="004D4645" w:rsidP="007012E2">
      <w:pPr>
        <w:pStyle w:val="PlainText"/>
        <w:numPr>
          <w:ilvl w:val="0"/>
          <w:numId w:val="29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Record of Selection</w:t>
      </w:r>
    </w:p>
    <w:p w:rsidR="004D4645" w:rsidRPr="00F62CE8" w:rsidRDefault="004D4645" w:rsidP="007012E2">
      <w:pPr>
        <w:pStyle w:val="PlainText"/>
        <w:numPr>
          <w:ilvl w:val="0"/>
          <w:numId w:val="29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Commerce’s Debarment Clearance</w:t>
      </w:r>
    </w:p>
    <w:p w:rsidR="004D4645" w:rsidRPr="00F62CE8" w:rsidRDefault="004D4645" w:rsidP="007012E2">
      <w:pPr>
        <w:pStyle w:val="PlainText"/>
        <w:numPr>
          <w:ilvl w:val="0"/>
          <w:numId w:val="29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Certificate of Insurance </w:t>
      </w:r>
    </w:p>
    <w:p w:rsidR="009843C5" w:rsidRPr="00F62CE8" w:rsidRDefault="004D4645" w:rsidP="004D4645">
      <w:pPr>
        <w:pStyle w:val="PlainText"/>
        <w:numPr>
          <w:ilvl w:val="0"/>
          <w:numId w:val="29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Contract / Work Order / Agreement</w:t>
      </w:r>
    </w:p>
    <w:p w:rsidR="009843C5" w:rsidRPr="00F62CE8" w:rsidRDefault="009843C5" w:rsidP="007012E2">
      <w:pPr>
        <w:pStyle w:val="PlainText"/>
        <w:ind w:left="1440" w:hanging="360"/>
        <w:rPr>
          <w:rFonts w:ascii="Arial" w:hAnsi="Arial" w:cs="Arial"/>
        </w:rPr>
      </w:pPr>
    </w:p>
    <w:p w:rsidR="009843C5" w:rsidRPr="00F62CE8" w:rsidRDefault="00524CA7" w:rsidP="007012E2">
      <w:pPr>
        <w:pStyle w:val="PlainText"/>
        <w:numPr>
          <w:ilvl w:val="0"/>
          <w:numId w:val="30"/>
        </w:numPr>
        <w:ind w:left="990"/>
        <w:rPr>
          <w:rFonts w:ascii="Arial" w:hAnsi="Arial" w:cs="Arial"/>
        </w:rPr>
      </w:pPr>
      <w:r>
        <w:rPr>
          <w:rFonts w:ascii="Arial" w:hAnsi="Arial" w:cs="Arial"/>
        </w:rPr>
        <w:t>Competitive negotiation / RFP</w:t>
      </w:r>
    </w:p>
    <w:p w:rsidR="009843C5" w:rsidRPr="00F62CE8" w:rsidRDefault="00E77D47" w:rsidP="007012E2">
      <w:pPr>
        <w:pStyle w:val="PlainText"/>
        <w:numPr>
          <w:ilvl w:val="0"/>
          <w:numId w:val="31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Request for P</w:t>
      </w:r>
      <w:r w:rsidR="009843C5" w:rsidRPr="00F62CE8">
        <w:rPr>
          <w:rFonts w:ascii="Arial" w:hAnsi="Arial" w:cs="Arial"/>
        </w:rPr>
        <w:t>roposal</w:t>
      </w:r>
    </w:p>
    <w:p w:rsidR="00E77D47" w:rsidRPr="00F62CE8" w:rsidRDefault="00E77D47" w:rsidP="007012E2">
      <w:pPr>
        <w:pStyle w:val="PlainText"/>
        <w:numPr>
          <w:ilvl w:val="0"/>
          <w:numId w:val="31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Published Request for Proposal</w:t>
      </w:r>
    </w:p>
    <w:p w:rsidR="009843C5" w:rsidRPr="00F62CE8" w:rsidRDefault="0084520F" w:rsidP="007012E2">
      <w:pPr>
        <w:pStyle w:val="PlainText"/>
        <w:numPr>
          <w:ilvl w:val="0"/>
          <w:numId w:val="31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PTAC Solicitation Notice</w:t>
      </w:r>
    </w:p>
    <w:p w:rsidR="009843C5" w:rsidRPr="00F62CE8" w:rsidRDefault="00E77D47" w:rsidP="007012E2">
      <w:pPr>
        <w:pStyle w:val="PlainText"/>
        <w:numPr>
          <w:ilvl w:val="0"/>
          <w:numId w:val="31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Copies of all P</w:t>
      </w:r>
      <w:r w:rsidR="009843C5" w:rsidRPr="00F62CE8">
        <w:rPr>
          <w:rFonts w:ascii="Arial" w:hAnsi="Arial" w:cs="Arial"/>
        </w:rPr>
        <w:t xml:space="preserve">roposals </w:t>
      </w:r>
      <w:r w:rsidRPr="00F62CE8">
        <w:rPr>
          <w:rFonts w:ascii="Arial" w:hAnsi="Arial" w:cs="Arial"/>
        </w:rPr>
        <w:t>R</w:t>
      </w:r>
      <w:r w:rsidR="009843C5" w:rsidRPr="00F62CE8">
        <w:rPr>
          <w:rFonts w:ascii="Arial" w:hAnsi="Arial" w:cs="Arial"/>
        </w:rPr>
        <w:t>eceived</w:t>
      </w:r>
    </w:p>
    <w:p w:rsidR="009843C5" w:rsidRPr="00F62CE8" w:rsidRDefault="00E77D47" w:rsidP="007012E2">
      <w:pPr>
        <w:pStyle w:val="PlainText"/>
        <w:numPr>
          <w:ilvl w:val="0"/>
          <w:numId w:val="31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Evaluation S</w:t>
      </w:r>
      <w:r w:rsidR="009843C5" w:rsidRPr="00F62CE8">
        <w:rPr>
          <w:rFonts w:ascii="Arial" w:hAnsi="Arial" w:cs="Arial"/>
        </w:rPr>
        <w:t xml:space="preserve">heets </w:t>
      </w:r>
      <w:r w:rsidR="0084520F" w:rsidRPr="00F62CE8">
        <w:rPr>
          <w:rFonts w:ascii="Arial" w:hAnsi="Arial" w:cs="Arial"/>
        </w:rPr>
        <w:t xml:space="preserve">(individual and summary) </w:t>
      </w:r>
      <w:r w:rsidR="009843C5" w:rsidRPr="00F62CE8">
        <w:rPr>
          <w:rFonts w:ascii="Arial" w:hAnsi="Arial" w:cs="Arial"/>
        </w:rPr>
        <w:t>ranking proposals</w:t>
      </w:r>
    </w:p>
    <w:p w:rsidR="009843C5" w:rsidRDefault="00E77D47" w:rsidP="007012E2">
      <w:pPr>
        <w:pStyle w:val="PlainText"/>
        <w:numPr>
          <w:ilvl w:val="0"/>
          <w:numId w:val="31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Record or Justification of S</w:t>
      </w:r>
      <w:r w:rsidR="009843C5" w:rsidRPr="00F62CE8">
        <w:rPr>
          <w:rFonts w:ascii="Arial" w:hAnsi="Arial" w:cs="Arial"/>
        </w:rPr>
        <w:t>election</w:t>
      </w:r>
    </w:p>
    <w:p w:rsidR="00556FB8" w:rsidRPr="00F62CE8" w:rsidRDefault="00556FB8" w:rsidP="007012E2">
      <w:pPr>
        <w:pStyle w:val="PlainText"/>
        <w:numPr>
          <w:ilvl w:val="0"/>
          <w:numId w:val="31"/>
        </w:numPr>
        <w:tabs>
          <w:tab w:val="clear" w:pos="3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Commerce’s Debarment Clearance</w:t>
      </w:r>
    </w:p>
    <w:p w:rsidR="009843C5" w:rsidRPr="00F62CE8" w:rsidRDefault="00E77D47" w:rsidP="007012E2">
      <w:pPr>
        <w:pStyle w:val="PlainText"/>
        <w:numPr>
          <w:ilvl w:val="0"/>
          <w:numId w:val="31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Agreement, including any amendments </w:t>
      </w:r>
    </w:p>
    <w:p w:rsidR="00F96829" w:rsidRPr="00F62CE8" w:rsidRDefault="00F96829" w:rsidP="007012E2">
      <w:pPr>
        <w:pStyle w:val="PlainText"/>
        <w:ind w:left="1440" w:hanging="360"/>
        <w:rPr>
          <w:rFonts w:ascii="Arial" w:hAnsi="Arial" w:cs="Arial"/>
        </w:rPr>
      </w:pPr>
    </w:p>
    <w:p w:rsidR="009843C5" w:rsidRPr="00F62CE8" w:rsidRDefault="009843C5" w:rsidP="007012E2">
      <w:pPr>
        <w:pStyle w:val="PlainText"/>
        <w:numPr>
          <w:ilvl w:val="0"/>
          <w:numId w:val="32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Competitive sealed bids </w:t>
      </w:r>
    </w:p>
    <w:p w:rsidR="009843C5" w:rsidRPr="00F62CE8" w:rsidRDefault="00A82BE0" w:rsidP="00E16444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Bidding Document and Drawings</w:t>
      </w:r>
    </w:p>
    <w:p w:rsidR="00A82BE0" w:rsidRPr="00F62CE8" w:rsidRDefault="00A82BE0" w:rsidP="00E16444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Invitation to Bid </w:t>
      </w:r>
    </w:p>
    <w:p w:rsidR="00E77D47" w:rsidRPr="00F62CE8" w:rsidRDefault="00E77D47" w:rsidP="00E16444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Published Invitation to Bid </w:t>
      </w:r>
    </w:p>
    <w:p w:rsidR="00E77D47" w:rsidRPr="00F62CE8" w:rsidRDefault="00E77D47" w:rsidP="00A82BE0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Bidding Document Certification</w:t>
      </w:r>
    </w:p>
    <w:p w:rsidR="00E77D47" w:rsidRPr="00F62CE8" w:rsidRDefault="00E77D47" w:rsidP="00E16444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Contractor Bids</w:t>
      </w:r>
    </w:p>
    <w:p w:rsidR="009843C5" w:rsidRPr="00F62CE8" w:rsidRDefault="00E77D47" w:rsidP="00E16444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Bid T</w:t>
      </w:r>
      <w:r w:rsidR="009843C5" w:rsidRPr="00F62CE8">
        <w:rPr>
          <w:rFonts w:ascii="Arial" w:hAnsi="Arial" w:cs="Arial"/>
        </w:rPr>
        <w:t>abulation</w:t>
      </w:r>
      <w:r w:rsidRPr="00F62CE8">
        <w:rPr>
          <w:rFonts w:ascii="Arial" w:hAnsi="Arial" w:cs="Arial"/>
        </w:rPr>
        <w:t xml:space="preserve"> and Design Professional’s Analysis</w:t>
      </w:r>
    </w:p>
    <w:p w:rsidR="00E77D47" w:rsidRPr="00F62CE8" w:rsidRDefault="00E77D47" w:rsidP="00E77D47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Commerce’s Debarment Clearance</w:t>
      </w:r>
    </w:p>
    <w:p w:rsidR="00E77D47" w:rsidRPr="00F62CE8" w:rsidRDefault="00E77D47" w:rsidP="00E77D47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Award Notice</w:t>
      </w:r>
    </w:p>
    <w:p w:rsidR="00E77D47" w:rsidRPr="00F62CE8" w:rsidRDefault="00E77D47" w:rsidP="00A82BE0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Construction Contract, Certificate of Insurance</w:t>
      </w:r>
      <w:r w:rsidR="00A82BE0" w:rsidRPr="00F62CE8">
        <w:rPr>
          <w:rFonts w:ascii="Arial" w:hAnsi="Arial" w:cs="Arial"/>
        </w:rPr>
        <w:t>, P</w:t>
      </w:r>
      <w:r w:rsidRPr="00F62CE8">
        <w:rPr>
          <w:rFonts w:ascii="Arial" w:hAnsi="Arial" w:cs="Arial"/>
        </w:rPr>
        <w:t xml:space="preserve">erformance </w:t>
      </w:r>
      <w:r w:rsidR="00A82BE0" w:rsidRPr="00F62CE8">
        <w:rPr>
          <w:rFonts w:ascii="Arial" w:hAnsi="Arial" w:cs="Arial"/>
        </w:rPr>
        <w:t>Bond, Payment Bond, and Power of Attorney</w:t>
      </w:r>
    </w:p>
    <w:p w:rsidR="00E77D47" w:rsidRPr="00F62CE8" w:rsidRDefault="00E77D47" w:rsidP="00E77D47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Pre-Construction Meeting Minutes</w:t>
      </w:r>
    </w:p>
    <w:p w:rsidR="009843C5" w:rsidRPr="00F62CE8" w:rsidRDefault="00E77D47" w:rsidP="00E77D47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Notice to P</w:t>
      </w:r>
      <w:r w:rsidR="005B4170" w:rsidRPr="00F62CE8">
        <w:rPr>
          <w:rFonts w:ascii="Arial" w:hAnsi="Arial" w:cs="Arial"/>
        </w:rPr>
        <w:t>roceed</w:t>
      </w:r>
    </w:p>
    <w:p w:rsidR="005B4170" w:rsidRPr="00F62CE8" w:rsidRDefault="00A82BE0" w:rsidP="00E16444">
      <w:pPr>
        <w:pStyle w:val="PlainText"/>
        <w:numPr>
          <w:ilvl w:val="0"/>
          <w:numId w:val="33"/>
        </w:numPr>
        <w:tabs>
          <w:tab w:val="clear" w:pos="360"/>
        </w:tabs>
        <w:ind w:left="1440"/>
        <w:rPr>
          <w:rFonts w:ascii="Arial" w:hAnsi="Arial" w:cs="Arial"/>
        </w:rPr>
      </w:pPr>
      <w:r w:rsidRPr="00F62CE8">
        <w:rPr>
          <w:rFonts w:ascii="Arial" w:hAnsi="Arial" w:cs="Arial"/>
        </w:rPr>
        <w:t>Contract Change O</w:t>
      </w:r>
      <w:r w:rsidR="005B4170" w:rsidRPr="00F62CE8">
        <w:rPr>
          <w:rFonts w:ascii="Arial" w:hAnsi="Arial" w:cs="Arial"/>
        </w:rPr>
        <w:t>rders</w:t>
      </w:r>
    </w:p>
    <w:p w:rsidR="00694901" w:rsidRPr="00F62CE8" w:rsidRDefault="00694901" w:rsidP="00E16444">
      <w:pPr>
        <w:pStyle w:val="PlainText"/>
        <w:ind w:left="1440" w:hanging="360"/>
        <w:rPr>
          <w:rFonts w:ascii="Arial" w:hAnsi="Arial" w:cs="Arial"/>
        </w:rPr>
      </w:pPr>
    </w:p>
    <w:p w:rsidR="009843C5" w:rsidRPr="00F62CE8" w:rsidRDefault="009843C5" w:rsidP="00A82BE0">
      <w:pPr>
        <w:pStyle w:val="PlainText"/>
        <w:ind w:left="72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>Labor Files</w:t>
      </w:r>
    </w:p>
    <w:p w:rsidR="005F78DD" w:rsidRPr="00F62CE8" w:rsidRDefault="005F78DD" w:rsidP="007012E2">
      <w:pPr>
        <w:pStyle w:val="PlainText"/>
        <w:numPr>
          <w:ilvl w:val="0"/>
          <w:numId w:val="35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Ten </w:t>
      </w:r>
      <w:r w:rsidR="00A82BE0" w:rsidRPr="00F62CE8">
        <w:rPr>
          <w:rFonts w:ascii="Arial" w:hAnsi="Arial" w:cs="Arial"/>
        </w:rPr>
        <w:t xml:space="preserve">(10) </w:t>
      </w:r>
      <w:r w:rsidRPr="00F62CE8">
        <w:rPr>
          <w:rFonts w:ascii="Arial" w:hAnsi="Arial" w:cs="Arial"/>
        </w:rPr>
        <w:t>Da</w:t>
      </w:r>
      <w:r w:rsidR="00A82BE0" w:rsidRPr="00F62CE8">
        <w:rPr>
          <w:rFonts w:ascii="Arial" w:hAnsi="Arial" w:cs="Arial"/>
        </w:rPr>
        <w:t xml:space="preserve">y Wage Update </w:t>
      </w:r>
    </w:p>
    <w:p w:rsidR="009843C5" w:rsidRPr="00F62CE8" w:rsidRDefault="00A82BE0" w:rsidP="007012E2">
      <w:pPr>
        <w:pStyle w:val="PlainText"/>
        <w:numPr>
          <w:ilvl w:val="0"/>
          <w:numId w:val="35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Prime and Subcontractor C</w:t>
      </w:r>
      <w:r w:rsidR="00B91083" w:rsidRPr="00F62CE8">
        <w:rPr>
          <w:rFonts w:ascii="Arial" w:hAnsi="Arial" w:cs="Arial"/>
        </w:rPr>
        <w:t>ertifications</w:t>
      </w:r>
    </w:p>
    <w:p w:rsidR="009843C5" w:rsidRPr="00F62CE8" w:rsidRDefault="00A82BE0" w:rsidP="007012E2">
      <w:pPr>
        <w:pStyle w:val="PlainText"/>
        <w:numPr>
          <w:ilvl w:val="0"/>
          <w:numId w:val="35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Additional Wage Classification Requests</w:t>
      </w:r>
    </w:p>
    <w:p w:rsidR="00B91083" w:rsidRPr="00F62CE8" w:rsidRDefault="00A82BE0" w:rsidP="007012E2">
      <w:pPr>
        <w:pStyle w:val="PlainText"/>
        <w:numPr>
          <w:ilvl w:val="0"/>
          <w:numId w:val="35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Contractor and Subcontractor </w:t>
      </w:r>
      <w:r w:rsidR="009843C5" w:rsidRPr="00F62CE8">
        <w:rPr>
          <w:rFonts w:ascii="Arial" w:hAnsi="Arial" w:cs="Arial"/>
        </w:rPr>
        <w:t>Payrolls</w:t>
      </w:r>
    </w:p>
    <w:p w:rsidR="00B91083" w:rsidRPr="00F62CE8" w:rsidRDefault="00B91083" w:rsidP="007012E2">
      <w:pPr>
        <w:pStyle w:val="PlainText"/>
        <w:numPr>
          <w:ilvl w:val="0"/>
          <w:numId w:val="35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Documentation of fringe benefit plans</w:t>
      </w:r>
    </w:p>
    <w:p w:rsidR="005F78DD" w:rsidRPr="00F62CE8" w:rsidRDefault="00A82BE0" w:rsidP="007012E2">
      <w:pPr>
        <w:pStyle w:val="PlainText"/>
        <w:numPr>
          <w:ilvl w:val="0"/>
          <w:numId w:val="35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Employee I</w:t>
      </w:r>
      <w:r w:rsidR="005F78DD" w:rsidRPr="00F62CE8">
        <w:rPr>
          <w:rFonts w:ascii="Arial" w:hAnsi="Arial" w:cs="Arial"/>
        </w:rPr>
        <w:t>nterviews</w:t>
      </w:r>
    </w:p>
    <w:p w:rsidR="00A82BE0" w:rsidRPr="00F62CE8" w:rsidRDefault="00A82BE0" w:rsidP="00A82BE0">
      <w:pPr>
        <w:pStyle w:val="PlainText"/>
        <w:numPr>
          <w:ilvl w:val="0"/>
          <w:numId w:val="35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Apprenticeship Certifications</w:t>
      </w:r>
    </w:p>
    <w:p w:rsidR="003C71AF" w:rsidRPr="00F62CE8" w:rsidRDefault="003C71AF" w:rsidP="00A82BE0">
      <w:pPr>
        <w:pStyle w:val="PlainText"/>
        <w:numPr>
          <w:ilvl w:val="0"/>
          <w:numId w:val="35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lastRenderedPageBreak/>
        <w:t>Employee Voluntary Deduction Authorization form</w:t>
      </w:r>
    </w:p>
    <w:p w:rsidR="00A82BE0" w:rsidRPr="00F62CE8" w:rsidRDefault="00A82BE0" w:rsidP="00A82BE0">
      <w:pPr>
        <w:pStyle w:val="PlainText"/>
        <w:numPr>
          <w:ilvl w:val="0"/>
          <w:numId w:val="35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Proof of any restitution</w:t>
      </w:r>
    </w:p>
    <w:p w:rsidR="005F78DD" w:rsidRPr="00F62CE8" w:rsidRDefault="005F78DD" w:rsidP="007012E2">
      <w:pPr>
        <w:pStyle w:val="PlainText"/>
        <w:numPr>
          <w:ilvl w:val="0"/>
          <w:numId w:val="35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Labor Standards Enforcement Report</w:t>
      </w:r>
    </w:p>
    <w:p w:rsidR="003C71AF" w:rsidRPr="00F62CE8" w:rsidRDefault="003C71AF" w:rsidP="007012E2">
      <w:pPr>
        <w:pStyle w:val="PlainText"/>
        <w:numPr>
          <w:ilvl w:val="0"/>
          <w:numId w:val="35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CWHSSA Liquidated Damages Report</w:t>
      </w:r>
    </w:p>
    <w:p w:rsidR="009843C5" w:rsidRPr="00F62CE8" w:rsidRDefault="009843C5" w:rsidP="007012E2">
      <w:pPr>
        <w:pStyle w:val="PlainText"/>
        <w:ind w:left="1080" w:hanging="360"/>
        <w:rPr>
          <w:rFonts w:ascii="Arial" w:hAnsi="Arial" w:cs="Arial"/>
        </w:rPr>
      </w:pPr>
    </w:p>
    <w:p w:rsidR="009843C5" w:rsidRPr="00F62CE8" w:rsidRDefault="009843C5" w:rsidP="00AA4956">
      <w:pPr>
        <w:pStyle w:val="PlainText"/>
        <w:keepNext/>
        <w:ind w:left="63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>Section 504/ADA Requirements</w:t>
      </w:r>
    </w:p>
    <w:p w:rsidR="00300803" w:rsidRDefault="00980C36" w:rsidP="00556FB8">
      <w:pPr>
        <w:pStyle w:val="PlainText"/>
        <w:keepNext/>
        <w:numPr>
          <w:ilvl w:val="0"/>
          <w:numId w:val="37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Designation of 504/ADA C</w:t>
      </w:r>
      <w:r w:rsidR="009843C5" w:rsidRPr="00F62CE8">
        <w:rPr>
          <w:rFonts w:ascii="Arial" w:hAnsi="Arial" w:cs="Arial"/>
        </w:rPr>
        <w:t>oordinator</w:t>
      </w:r>
    </w:p>
    <w:p w:rsidR="00556FB8" w:rsidRPr="00556FB8" w:rsidRDefault="00556FB8" w:rsidP="00556FB8">
      <w:pPr>
        <w:pStyle w:val="PlainText"/>
        <w:keepNext/>
        <w:numPr>
          <w:ilvl w:val="0"/>
          <w:numId w:val="3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Copy of published Notice Under the American with Disabilities Act</w:t>
      </w:r>
    </w:p>
    <w:p w:rsidR="00300803" w:rsidRPr="00556FB8" w:rsidRDefault="00300803" w:rsidP="00556FB8">
      <w:pPr>
        <w:pStyle w:val="PlainText"/>
        <w:keepNext/>
        <w:numPr>
          <w:ilvl w:val="0"/>
          <w:numId w:val="37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Adopted policy regarding Non-Discrimination of the Basis of Disability</w:t>
      </w:r>
    </w:p>
    <w:p w:rsidR="00300803" w:rsidRPr="00F62CE8" w:rsidRDefault="00980C36" w:rsidP="00F2506F">
      <w:pPr>
        <w:pStyle w:val="PlainText"/>
        <w:keepNext/>
        <w:numPr>
          <w:ilvl w:val="0"/>
          <w:numId w:val="37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Record of the Self-E</w:t>
      </w:r>
      <w:r w:rsidR="00300803" w:rsidRPr="00F62CE8">
        <w:rPr>
          <w:rFonts w:ascii="Arial" w:hAnsi="Arial" w:cs="Arial"/>
        </w:rPr>
        <w:t>valuation</w:t>
      </w:r>
      <w:r w:rsidRPr="00F62CE8">
        <w:rPr>
          <w:rFonts w:ascii="Arial" w:hAnsi="Arial" w:cs="Arial"/>
        </w:rPr>
        <w:t xml:space="preserve"> of facilities, programs, and services</w:t>
      </w:r>
      <w:r w:rsidR="00300803" w:rsidRPr="00F62CE8">
        <w:rPr>
          <w:rFonts w:ascii="Arial" w:hAnsi="Arial" w:cs="Arial"/>
        </w:rPr>
        <w:t xml:space="preserve"> </w:t>
      </w:r>
    </w:p>
    <w:p w:rsidR="00980C36" w:rsidRPr="00F62CE8" w:rsidRDefault="00980C36" w:rsidP="00F2506F">
      <w:pPr>
        <w:pStyle w:val="PlainText"/>
        <w:keepNext/>
        <w:numPr>
          <w:ilvl w:val="0"/>
          <w:numId w:val="37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Transition Plan </w:t>
      </w:r>
    </w:p>
    <w:p w:rsidR="00980C36" w:rsidRPr="00F62CE8" w:rsidRDefault="00980C36" w:rsidP="00F2506F">
      <w:pPr>
        <w:pStyle w:val="PlainText"/>
        <w:keepNext/>
        <w:numPr>
          <w:ilvl w:val="0"/>
          <w:numId w:val="37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Effective Communication Checklist</w:t>
      </w:r>
    </w:p>
    <w:p w:rsidR="009843C5" w:rsidRPr="00F62CE8" w:rsidRDefault="00556FB8" w:rsidP="00980C36">
      <w:pPr>
        <w:pStyle w:val="PlainText"/>
        <w:keepNext/>
        <w:numPr>
          <w:ilvl w:val="0"/>
          <w:numId w:val="3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ADA </w:t>
      </w:r>
      <w:r w:rsidR="00980C36" w:rsidRPr="00F62CE8">
        <w:rPr>
          <w:rFonts w:ascii="Arial" w:hAnsi="Arial" w:cs="Arial"/>
        </w:rPr>
        <w:t>Grievance P</w:t>
      </w:r>
      <w:r w:rsidR="00D11B28" w:rsidRPr="00F62CE8">
        <w:rPr>
          <w:rFonts w:ascii="Arial" w:hAnsi="Arial" w:cs="Arial"/>
        </w:rPr>
        <w:t>rocedure</w:t>
      </w:r>
    </w:p>
    <w:p w:rsidR="009843C5" w:rsidRPr="00F62CE8" w:rsidRDefault="009843C5" w:rsidP="00980C36">
      <w:pPr>
        <w:pStyle w:val="PlainText"/>
        <w:rPr>
          <w:rFonts w:ascii="Arial" w:hAnsi="Arial" w:cs="Arial"/>
        </w:rPr>
      </w:pPr>
    </w:p>
    <w:p w:rsidR="009843C5" w:rsidRPr="00556FB8" w:rsidRDefault="009843C5" w:rsidP="00556FB8">
      <w:pPr>
        <w:pStyle w:val="PlainText"/>
        <w:ind w:left="72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>Fair Housing</w:t>
      </w:r>
    </w:p>
    <w:p w:rsidR="00BF2AB2" w:rsidRPr="00F62CE8" w:rsidRDefault="00C8198D" w:rsidP="007012E2">
      <w:pPr>
        <w:pStyle w:val="PlainText"/>
        <w:numPr>
          <w:ilvl w:val="0"/>
          <w:numId w:val="3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Adopt</w:t>
      </w:r>
      <w:r w:rsidR="00556FB8">
        <w:rPr>
          <w:rFonts w:ascii="Arial" w:hAnsi="Arial" w:cs="Arial"/>
        </w:rPr>
        <w:t>ed</w:t>
      </w:r>
      <w:r w:rsidRPr="00F62CE8">
        <w:rPr>
          <w:rFonts w:ascii="Arial" w:hAnsi="Arial" w:cs="Arial"/>
        </w:rPr>
        <w:t xml:space="preserve"> and p</w:t>
      </w:r>
      <w:r w:rsidR="00BF2AB2" w:rsidRPr="00F62CE8">
        <w:rPr>
          <w:rFonts w:ascii="Arial" w:hAnsi="Arial" w:cs="Arial"/>
        </w:rPr>
        <w:t>ublish</w:t>
      </w:r>
      <w:r w:rsidR="00556FB8">
        <w:rPr>
          <w:rFonts w:ascii="Arial" w:hAnsi="Arial" w:cs="Arial"/>
        </w:rPr>
        <w:t>ed</w:t>
      </w:r>
      <w:r w:rsidR="00980C36" w:rsidRPr="00F62CE8">
        <w:rPr>
          <w:rFonts w:ascii="Arial" w:hAnsi="Arial" w:cs="Arial"/>
        </w:rPr>
        <w:t xml:space="preserve"> Fair Housing R</w:t>
      </w:r>
      <w:r w:rsidR="009843C5" w:rsidRPr="00F62CE8">
        <w:rPr>
          <w:rFonts w:ascii="Arial" w:hAnsi="Arial" w:cs="Arial"/>
        </w:rPr>
        <w:t>esolution</w:t>
      </w:r>
    </w:p>
    <w:p w:rsidR="009843C5" w:rsidRPr="00F62CE8" w:rsidRDefault="00980C36" w:rsidP="007012E2">
      <w:pPr>
        <w:pStyle w:val="PlainText"/>
        <w:numPr>
          <w:ilvl w:val="0"/>
          <w:numId w:val="39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Fair Housing A</w:t>
      </w:r>
      <w:r w:rsidR="00AA4956" w:rsidRPr="00F62CE8">
        <w:rPr>
          <w:rFonts w:ascii="Arial" w:hAnsi="Arial" w:cs="Arial"/>
        </w:rPr>
        <w:t>ssessment</w:t>
      </w:r>
    </w:p>
    <w:p w:rsidR="009843C5" w:rsidRPr="00F62CE8" w:rsidRDefault="00A817C2" w:rsidP="007012E2">
      <w:pPr>
        <w:pStyle w:val="PlainText"/>
        <w:numPr>
          <w:ilvl w:val="0"/>
          <w:numId w:val="39"/>
        </w:numPr>
        <w:tabs>
          <w:tab w:val="num" w:pos="1440"/>
        </w:tabs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Fair</w:t>
      </w:r>
      <w:r w:rsidR="00980C36" w:rsidRPr="00F62CE8">
        <w:rPr>
          <w:rFonts w:ascii="Arial" w:hAnsi="Arial" w:cs="Arial"/>
        </w:rPr>
        <w:t xml:space="preserve"> Housing P</w:t>
      </w:r>
      <w:r w:rsidR="00AA4956" w:rsidRPr="00F62CE8">
        <w:rPr>
          <w:rFonts w:ascii="Arial" w:hAnsi="Arial" w:cs="Arial"/>
        </w:rPr>
        <w:t>roclamation</w:t>
      </w:r>
    </w:p>
    <w:p w:rsidR="00300803" w:rsidRPr="00F62CE8" w:rsidRDefault="00556FB8" w:rsidP="007012E2">
      <w:pPr>
        <w:pStyle w:val="PlainText"/>
        <w:numPr>
          <w:ilvl w:val="0"/>
          <w:numId w:val="39"/>
        </w:numPr>
        <w:tabs>
          <w:tab w:val="num" w:pos="144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Photo of Fair Housing Posters as posted</w:t>
      </w:r>
      <w:r w:rsidR="00980C36" w:rsidRPr="00F62CE8">
        <w:rPr>
          <w:rFonts w:ascii="Arial" w:hAnsi="Arial" w:cs="Arial"/>
        </w:rPr>
        <w:t xml:space="preserve"> </w:t>
      </w:r>
    </w:p>
    <w:p w:rsidR="00B72730" w:rsidRPr="00F62CE8" w:rsidRDefault="00B72730" w:rsidP="00556FB8">
      <w:pPr>
        <w:pStyle w:val="PlainText"/>
        <w:rPr>
          <w:rFonts w:ascii="Arial" w:hAnsi="Arial" w:cs="Arial"/>
        </w:rPr>
      </w:pPr>
    </w:p>
    <w:p w:rsidR="00B72730" w:rsidRPr="00F62CE8" w:rsidRDefault="00E16444" w:rsidP="00AA4956">
      <w:pPr>
        <w:pStyle w:val="PlainText"/>
        <w:ind w:left="72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>Commerce</w:t>
      </w:r>
      <w:r w:rsidR="00B72730" w:rsidRPr="00F62CE8">
        <w:rPr>
          <w:rFonts w:ascii="Arial" w:hAnsi="Arial" w:cs="Arial"/>
          <w:i/>
        </w:rPr>
        <w:t xml:space="preserve"> Monitoring </w:t>
      </w:r>
    </w:p>
    <w:p w:rsidR="00B72730" w:rsidRPr="00F62CE8" w:rsidRDefault="00E16444" w:rsidP="003B2D9D">
      <w:pPr>
        <w:pStyle w:val="PlainText"/>
        <w:numPr>
          <w:ilvl w:val="0"/>
          <w:numId w:val="22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Commerce</w:t>
      </w:r>
      <w:r w:rsidR="00B72730" w:rsidRPr="00F62CE8">
        <w:rPr>
          <w:rFonts w:ascii="Arial" w:hAnsi="Arial" w:cs="Arial"/>
        </w:rPr>
        <w:t xml:space="preserve"> letters of findings and recommendations</w:t>
      </w:r>
    </w:p>
    <w:p w:rsidR="00B72730" w:rsidRPr="00F62CE8" w:rsidRDefault="00B72730" w:rsidP="003B2D9D">
      <w:pPr>
        <w:pStyle w:val="PlainText"/>
        <w:numPr>
          <w:ilvl w:val="0"/>
          <w:numId w:val="22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City/County response to letter of findings</w:t>
      </w:r>
    </w:p>
    <w:p w:rsidR="002B7BB8" w:rsidRPr="00F62CE8" w:rsidRDefault="002B7BB8">
      <w:pPr>
        <w:rPr>
          <w:rFonts w:ascii="Arial" w:hAnsi="Arial" w:cs="Arial"/>
          <w:i/>
        </w:rPr>
      </w:pPr>
    </w:p>
    <w:p w:rsidR="00B72730" w:rsidRPr="00F62CE8" w:rsidRDefault="00B72730" w:rsidP="00AA4956">
      <w:pPr>
        <w:pStyle w:val="PlainText"/>
        <w:ind w:left="72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>Project Closeout</w:t>
      </w:r>
    </w:p>
    <w:p w:rsidR="00B72730" w:rsidRPr="00F62CE8" w:rsidRDefault="00B72730" w:rsidP="003B2D9D">
      <w:pPr>
        <w:pStyle w:val="PlainText"/>
        <w:numPr>
          <w:ilvl w:val="0"/>
          <w:numId w:val="2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Grantee </w:t>
      </w:r>
      <w:r w:rsidR="00A82BE0" w:rsidRPr="00F62CE8">
        <w:rPr>
          <w:rFonts w:ascii="Arial" w:hAnsi="Arial" w:cs="Arial"/>
        </w:rPr>
        <w:t>F</w:t>
      </w:r>
      <w:r w:rsidR="00831BBF" w:rsidRPr="00F62CE8">
        <w:rPr>
          <w:rFonts w:ascii="Arial" w:hAnsi="Arial" w:cs="Arial"/>
        </w:rPr>
        <w:t xml:space="preserve">inal </w:t>
      </w:r>
      <w:r w:rsidR="00A82BE0" w:rsidRPr="00F62CE8">
        <w:rPr>
          <w:rFonts w:ascii="Arial" w:hAnsi="Arial" w:cs="Arial"/>
        </w:rPr>
        <w:t>Performance and Financial R</w:t>
      </w:r>
      <w:r w:rsidRPr="00F62CE8">
        <w:rPr>
          <w:rFonts w:ascii="Arial" w:hAnsi="Arial" w:cs="Arial"/>
        </w:rPr>
        <w:t>eport</w:t>
      </w:r>
      <w:r w:rsidR="00831BBF" w:rsidRPr="00F62CE8">
        <w:rPr>
          <w:rFonts w:ascii="Arial" w:hAnsi="Arial" w:cs="Arial"/>
        </w:rPr>
        <w:t>s</w:t>
      </w:r>
    </w:p>
    <w:p w:rsidR="00B72730" w:rsidRPr="00F62CE8" w:rsidRDefault="00B72730" w:rsidP="003B2D9D">
      <w:pPr>
        <w:pStyle w:val="PlainText"/>
        <w:numPr>
          <w:ilvl w:val="0"/>
          <w:numId w:val="24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Certificate of </w:t>
      </w:r>
      <w:r w:rsidR="00A82BE0" w:rsidRPr="00F62CE8">
        <w:rPr>
          <w:rFonts w:ascii="Arial" w:hAnsi="Arial" w:cs="Arial"/>
        </w:rPr>
        <w:t xml:space="preserve">Substantial </w:t>
      </w:r>
      <w:r w:rsidRPr="00F62CE8">
        <w:rPr>
          <w:rFonts w:ascii="Arial" w:hAnsi="Arial" w:cs="Arial"/>
        </w:rPr>
        <w:t xml:space="preserve">Completion </w:t>
      </w:r>
    </w:p>
    <w:p w:rsidR="00B72730" w:rsidRPr="00F62CE8" w:rsidRDefault="002F1197" w:rsidP="003B2D9D">
      <w:pPr>
        <w:pStyle w:val="PlainText"/>
        <w:numPr>
          <w:ilvl w:val="0"/>
          <w:numId w:val="2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CDBG </w:t>
      </w:r>
      <w:r w:rsidR="00A82BE0" w:rsidRPr="00F62CE8">
        <w:rPr>
          <w:rFonts w:ascii="Arial" w:hAnsi="Arial" w:cs="Arial"/>
        </w:rPr>
        <w:t>Closeout D</w:t>
      </w:r>
      <w:r w:rsidR="00B72730" w:rsidRPr="00F62CE8">
        <w:rPr>
          <w:rFonts w:ascii="Arial" w:hAnsi="Arial" w:cs="Arial"/>
        </w:rPr>
        <w:t>ocument</w:t>
      </w:r>
      <w:r>
        <w:rPr>
          <w:rFonts w:ascii="Arial" w:hAnsi="Arial" w:cs="Arial"/>
        </w:rPr>
        <w:t>s</w:t>
      </w:r>
    </w:p>
    <w:p w:rsidR="00B72730" w:rsidRPr="00F62CE8" w:rsidRDefault="00B72730" w:rsidP="003B2D9D">
      <w:pPr>
        <w:pStyle w:val="PlainText"/>
        <w:ind w:left="1080" w:hanging="360"/>
        <w:rPr>
          <w:rFonts w:ascii="Arial" w:hAnsi="Arial" w:cs="Arial"/>
        </w:rPr>
      </w:pPr>
    </w:p>
    <w:p w:rsidR="00B72730" w:rsidRPr="00F62CE8" w:rsidRDefault="00B72730" w:rsidP="00AA4956">
      <w:pPr>
        <w:pStyle w:val="PlainText"/>
        <w:ind w:left="720" w:hanging="36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>Audit</w:t>
      </w:r>
    </w:p>
    <w:p w:rsidR="00B72730" w:rsidRPr="00F62CE8" w:rsidRDefault="00A82BE0" w:rsidP="003B2D9D">
      <w:pPr>
        <w:pStyle w:val="PlainText"/>
        <w:numPr>
          <w:ilvl w:val="0"/>
          <w:numId w:val="20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Financial A</w:t>
      </w:r>
      <w:r w:rsidR="00B72730" w:rsidRPr="00F62CE8">
        <w:rPr>
          <w:rFonts w:ascii="Arial" w:hAnsi="Arial" w:cs="Arial"/>
        </w:rPr>
        <w:t>udit</w:t>
      </w:r>
    </w:p>
    <w:p w:rsidR="00B72730" w:rsidRPr="00F62CE8" w:rsidRDefault="00B72730" w:rsidP="003B2D9D">
      <w:pPr>
        <w:pStyle w:val="PlainText"/>
        <w:numPr>
          <w:ilvl w:val="0"/>
          <w:numId w:val="20"/>
        </w:numPr>
        <w:ind w:left="1080"/>
        <w:rPr>
          <w:rFonts w:ascii="Arial" w:hAnsi="Arial" w:cs="Arial"/>
        </w:rPr>
      </w:pPr>
      <w:r w:rsidRPr="00F62CE8">
        <w:rPr>
          <w:rFonts w:ascii="Arial" w:hAnsi="Arial" w:cs="Arial"/>
        </w:rPr>
        <w:t>Corrective Action Plan or documentation showing all audit exceptions have been cleared</w:t>
      </w:r>
    </w:p>
    <w:p w:rsidR="00AA4956" w:rsidRPr="00F62CE8" w:rsidRDefault="00AA4956">
      <w:pPr>
        <w:pStyle w:val="PlainText"/>
        <w:outlineLvl w:val="0"/>
        <w:rPr>
          <w:rFonts w:ascii="Arial" w:hAnsi="Arial" w:cs="Arial"/>
          <w:b/>
        </w:rPr>
      </w:pPr>
    </w:p>
    <w:p w:rsidR="009843C5" w:rsidRPr="00F62CE8" w:rsidRDefault="009843C5">
      <w:pPr>
        <w:pStyle w:val="PlainText"/>
        <w:outlineLvl w:val="0"/>
        <w:rPr>
          <w:rFonts w:ascii="Arial" w:hAnsi="Arial" w:cs="Arial"/>
          <w:b/>
        </w:rPr>
      </w:pPr>
      <w:r w:rsidRPr="00F62CE8">
        <w:rPr>
          <w:rFonts w:ascii="Arial" w:hAnsi="Arial" w:cs="Arial"/>
          <w:b/>
        </w:rPr>
        <w:t>Monitoring</w:t>
      </w:r>
      <w:r w:rsidR="0058296F">
        <w:rPr>
          <w:rFonts w:ascii="Arial" w:hAnsi="Arial" w:cs="Arial"/>
          <w:b/>
        </w:rPr>
        <w:t>:</w:t>
      </w:r>
    </w:p>
    <w:p w:rsidR="009843C5" w:rsidRPr="00F62CE8" w:rsidRDefault="009843C5">
      <w:pPr>
        <w:pStyle w:val="PlainText"/>
        <w:rPr>
          <w:rFonts w:ascii="Arial" w:hAnsi="Arial" w:cs="Arial"/>
          <w:b/>
        </w:rPr>
      </w:pPr>
    </w:p>
    <w:p w:rsidR="009843C5" w:rsidRPr="00F62CE8" w:rsidRDefault="009843C5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Monitoring is an ongoing </w:t>
      </w:r>
      <w:r w:rsidR="00FD72C9" w:rsidRPr="00F62CE8">
        <w:rPr>
          <w:rFonts w:ascii="Arial" w:hAnsi="Arial" w:cs="Arial"/>
        </w:rPr>
        <w:t>evaluation process</w:t>
      </w:r>
      <w:r w:rsidRPr="00F62CE8">
        <w:rPr>
          <w:rFonts w:ascii="Arial" w:hAnsi="Arial" w:cs="Arial"/>
        </w:rPr>
        <w:t xml:space="preserve">.  </w:t>
      </w:r>
      <w:r w:rsidR="008322BA" w:rsidRPr="00F62CE8">
        <w:rPr>
          <w:rFonts w:ascii="Arial" w:hAnsi="Arial" w:cs="Arial"/>
        </w:rPr>
        <w:t xml:space="preserve">All project components including but not limited to national objective, eligible activities, financial management, procurement, federal labor standards, environmental review, acquisition &amp; relocation, civil rights, fair housing, citizen participation, LEP, </w:t>
      </w:r>
      <w:r w:rsidR="00FD72C9" w:rsidRPr="00F62CE8">
        <w:rPr>
          <w:rFonts w:ascii="Arial" w:hAnsi="Arial" w:cs="Arial"/>
        </w:rPr>
        <w:t xml:space="preserve">ADA / 504 standards, </w:t>
      </w:r>
      <w:r w:rsidR="001D530A" w:rsidRPr="00F62CE8">
        <w:rPr>
          <w:rFonts w:ascii="Arial" w:hAnsi="Arial" w:cs="Arial"/>
        </w:rPr>
        <w:t>and performance</w:t>
      </w:r>
      <w:r w:rsidR="00FD72C9" w:rsidRPr="00F62CE8">
        <w:rPr>
          <w:rFonts w:ascii="Arial" w:hAnsi="Arial" w:cs="Arial"/>
        </w:rPr>
        <w:t xml:space="preserve"> are monitored. </w:t>
      </w:r>
      <w:r w:rsidR="001D530A" w:rsidRPr="00F62CE8">
        <w:rPr>
          <w:rFonts w:ascii="Arial" w:hAnsi="Arial" w:cs="Arial"/>
        </w:rPr>
        <w:t xml:space="preserve">  Monitoring is conducted per desk and on-site reviews of application </w:t>
      </w:r>
      <w:r w:rsidR="00FD72C9" w:rsidRPr="00F62CE8">
        <w:rPr>
          <w:rFonts w:ascii="Arial" w:hAnsi="Arial" w:cs="Arial"/>
        </w:rPr>
        <w:t xml:space="preserve">and project </w:t>
      </w:r>
      <w:r w:rsidR="001D530A" w:rsidRPr="00F62CE8">
        <w:rPr>
          <w:rFonts w:ascii="Arial" w:hAnsi="Arial" w:cs="Arial"/>
        </w:rPr>
        <w:t xml:space="preserve">information and documentation. </w:t>
      </w:r>
      <w:r w:rsidR="00B71E41">
        <w:rPr>
          <w:rFonts w:ascii="Arial" w:hAnsi="Arial" w:cs="Arial"/>
        </w:rPr>
        <w:t xml:space="preserve"> Each CDBG funded project</w:t>
      </w:r>
      <w:r w:rsidR="00B52E49" w:rsidRPr="00F62CE8">
        <w:rPr>
          <w:rFonts w:ascii="Arial" w:hAnsi="Arial" w:cs="Arial"/>
        </w:rPr>
        <w:t xml:space="preserve"> will receive a monitoring letter from Commerce.  This letter will identify the finding of each project component:  Following are the potential findings: </w:t>
      </w:r>
    </w:p>
    <w:p w:rsidR="00B52E49" w:rsidRPr="00F62CE8" w:rsidRDefault="00B52E49">
      <w:pPr>
        <w:pStyle w:val="PlainText"/>
        <w:rPr>
          <w:rFonts w:ascii="Arial" w:hAnsi="Arial" w:cs="Arial"/>
        </w:rPr>
      </w:pPr>
    </w:p>
    <w:p w:rsidR="00B52E49" w:rsidRPr="00F62CE8" w:rsidRDefault="00B52E49" w:rsidP="00B52E49">
      <w:pPr>
        <w:pStyle w:val="PlainText"/>
        <w:numPr>
          <w:ilvl w:val="0"/>
          <w:numId w:val="45"/>
        </w:numPr>
        <w:tabs>
          <w:tab w:val="clear" w:pos="1080"/>
        </w:tabs>
        <w:ind w:left="630" w:hanging="630"/>
        <w:rPr>
          <w:rFonts w:ascii="Arial" w:hAnsi="Arial" w:cs="Arial"/>
        </w:rPr>
      </w:pPr>
      <w:r w:rsidRPr="00F62CE8">
        <w:rPr>
          <w:rFonts w:ascii="Arial" w:hAnsi="Arial" w:cs="Arial"/>
          <w:i/>
        </w:rPr>
        <w:t>Determination of Compliance:</w:t>
      </w:r>
      <w:r w:rsidRPr="00F62CE8">
        <w:rPr>
          <w:rFonts w:ascii="Arial" w:hAnsi="Arial" w:cs="Arial"/>
        </w:rPr>
        <w:t xml:space="preserve">  Refers to full program compliance and outstanding performance.</w:t>
      </w:r>
    </w:p>
    <w:p w:rsidR="00B52E49" w:rsidRPr="00F62CE8" w:rsidRDefault="00B52E49" w:rsidP="00B52E49">
      <w:pPr>
        <w:pStyle w:val="PlainText"/>
        <w:ind w:left="1080"/>
        <w:rPr>
          <w:rFonts w:ascii="Arial" w:hAnsi="Arial" w:cs="Arial"/>
        </w:rPr>
      </w:pPr>
    </w:p>
    <w:p w:rsidR="00B52E49" w:rsidRPr="00F62CE8" w:rsidRDefault="00B52E49" w:rsidP="00B52E49">
      <w:pPr>
        <w:pStyle w:val="PlainText"/>
        <w:numPr>
          <w:ilvl w:val="0"/>
          <w:numId w:val="45"/>
        </w:numPr>
        <w:tabs>
          <w:tab w:val="clear" w:pos="1080"/>
        </w:tabs>
        <w:ind w:left="630" w:hanging="630"/>
        <w:rPr>
          <w:rFonts w:ascii="Arial" w:hAnsi="Arial" w:cs="Arial"/>
          <w:i/>
        </w:rPr>
      </w:pPr>
      <w:r w:rsidRPr="00F62CE8">
        <w:rPr>
          <w:rFonts w:ascii="Arial" w:hAnsi="Arial" w:cs="Arial"/>
          <w:i/>
        </w:rPr>
        <w:t xml:space="preserve">Follow-up Action Required:  </w:t>
      </w:r>
      <w:r w:rsidRPr="00F62CE8">
        <w:rPr>
          <w:rFonts w:ascii="Arial" w:hAnsi="Arial" w:cs="Arial"/>
        </w:rPr>
        <w:t>Refers to additional information needed to make a determination.</w:t>
      </w:r>
    </w:p>
    <w:p w:rsidR="00B52E49" w:rsidRPr="00F62CE8" w:rsidRDefault="00B52E49" w:rsidP="00B52E49">
      <w:pPr>
        <w:pStyle w:val="PlainText"/>
        <w:ind w:left="1080" w:hanging="720"/>
        <w:rPr>
          <w:rFonts w:ascii="Arial" w:hAnsi="Arial" w:cs="Arial"/>
        </w:rPr>
      </w:pPr>
    </w:p>
    <w:p w:rsidR="00B52E49" w:rsidRPr="00F62CE8" w:rsidRDefault="00B52E49" w:rsidP="00B52E49">
      <w:pPr>
        <w:pStyle w:val="PlainText"/>
        <w:numPr>
          <w:ilvl w:val="0"/>
          <w:numId w:val="45"/>
        </w:numPr>
        <w:tabs>
          <w:tab w:val="clear" w:pos="1080"/>
        </w:tabs>
        <w:ind w:left="630" w:hanging="630"/>
        <w:rPr>
          <w:rFonts w:ascii="Arial" w:hAnsi="Arial" w:cs="Arial"/>
        </w:rPr>
      </w:pPr>
      <w:r w:rsidRPr="00F62CE8">
        <w:rPr>
          <w:rFonts w:ascii="Arial" w:hAnsi="Arial" w:cs="Arial"/>
          <w:i/>
        </w:rPr>
        <w:t>Determination of Concern:</w:t>
      </w:r>
      <w:r w:rsidRPr="00F62CE8">
        <w:rPr>
          <w:rFonts w:ascii="Arial" w:hAnsi="Arial" w:cs="Arial"/>
        </w:rPr>
        <w:t xml:space="preserve">  Refers to a performance problem unrelated to statutory requirements.  A concern is identified to alert the grantee of a practice that could lead to more serious problems.</w:t>
      </w:r>
    </w:p>
    <w:p w:rsidR="00B52E49" w:rsidRPr="00F62CE8" w:rsidRDefault="00B52E49" w:rsidP="00B52E49">
      <w:pPr>
        <w:pStyle w:val="PlainText"/>
        <w:ind w:left="1080" w:hanging="720"/>
        <w:rPr>
          <w:rFonts w:ascii="Arial" w:hAnsi="Arial" w:cs="Arial"/>
        </w:rPr>
      </w:pPr>
    </w:p>
    <w:p w:rsidR="00B52E49" w:rsidRPr="00F62CE8" w:rsidRDefault="00B52E49" w:rsidP="00B52E49">
      <w:pPr>
        <w:pStyle w:val="PlainText"/>
        <w:numPr>
          <w:ilvl w:val="0"/>
          <w:numId w:val="45"/>
        </w:numPr>
        <w:tabs>
          <w:tab w:val="clear" w:pos="1080"/>
        </w:tabs>
        <w:ind w:left="630" w:hanging="630"/>
        <w:rPr>
          <w:rFonts w:ascii="Arial" w:hAnsi="Arial" w:cs="Arial"/>
        </w:rPr>
      </w:pPr>
      <w:r w:rsidRPr="00F62CE8">
        <w:rPr>
          <w:rFonts w:ascii="Arial" w:hAnsi="Arial" w:cs="Arial"/>
          <w:i/>
        </w:rPr>
        <w:t>Finding of Noncompliance:</w:t>
      </w:r>
      <w:r w:rsidRPr="00F62CE8">
        <w:rPr>
          <w:rFonts w:ascii="Arial" w:hAnsi="Arial" w:cs="Arial"/>
        </w:rPr>
        <w:t xml:space="preserve">  Refers to a violation of statutory or regulatory requirements.  Corrective actions will be required.  Possible sanctions may result from this finding.</w:t>
      </w:r>
    </w:p>
    <w:p w:rsidR="008322BA" w:rsidRDefault="008322BA">
      <w:pPr>
        <w:pStyle w:val="PlainText"/>
        <w:rPr>
          <w:rFonts w:ascii="Arial" w:hAnsi="Arial" w:cs="Arial"/>
        </w:rPr>
      </w:pPr>
    </w:p>
    <w:p w:rsidR="00F62CE8" w:rsidRDefault="00F62CE8">
      <w:pPr>
        <w:pStyle w:val="PlainText"/>
        <w:rPr>
          <w:rFonts w:ascii="Arial" w:hAnsi="Arial" w:cs="Arial"/>
        </w:rPr>
      </w:pPr>
    </w:p>
    <w:p w:rsidR="00F62CE8" w:rsidRPr="00F62CE8" w:rsidRDefault="00F62CE8">
      <w:pPr>
        <w:pStyle w:val="PlainText"/>
        <w:rPr>
          <w:rFonts w:ascii="Arial" w:hAnsi="Arial" w:cs="Arial"/>
        </w:rPr>
      </w:pPr>
    </w:p>
    <w:p w:rsidR="009843C5" w:rsidRPr="00F62CE8" w:rsidRDefault="009843C5">
      <w:pPr>
        <w:pStyle w:val="PlainText"/>
        <w:outlineLvl w:val="0"/>
        <w:rPr>
          <w:rFonts w:ascii="Arial" w:hAnsi="Arial" w:cs="Arial"/>
          <w:b/>
        </w:rPr>
      </w:pPr>
      <w:r w:rsidRPr="00F62CE8">
        <w:rPr>
          <w:rFonts w:ascii="Arial" w:hAnsi="Arial" w:cs="Arial"/>
          <w:b/>
        </w:rPr>
        <w:lastRenderedPageBreak/>
        <w:t>On-site Monitoring Procedure</w:t>
      </w:r>
      <w:r w:rsidR="0058296F">
        <w:rPr>
          <w:rFonts w:ascii="Arial" w:hAnsi="Arial" w:cs="Arial"/>
          <w:b/>
        </w:rPr>
        <w:t>:</w:t>
      </w:r>
    </w:p>
    <w:p w:rsidR="009843C5" w:rsidRPr="00F62CE8" w:rsidRDefault="009843C5">
      <w:pPr>
        <w:pStyle w:val="PlainText"/>
        <w:rPr>
          <w:rFonts w:ascii="Arial" w:hAnsi="Arial" w:cs="Arial"/>
          <w:b/>
        </w:rPr>
      </w:pPr>
    </w:p>
    <w:p w:rsidR="009843C5" w:rsidRPr="00F62CE8" w:rsidRDefault="009843C5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Before conducting an on-site monitoring, </w:t>
      </w:r>
      <w:r w:rsidR="00E16444" w:rsidRPr="00F62CE8">
        <w:rPr>
          <w:rFonts w:ascii="Arial" w:hAnsi="Arial" w:cs="Arial"/>
        </w:rPr>
        <w:t>Commerce</w:t>
      </w:r>
      <w:r w:rsidR="0058674B">
        <w:rPr>
          <w:rFonts w:ascii="Arial" w:hAnsi="Arial" w:cs="Arial"/>
        </w:rPr>
        <w:t xml:space="preserve"> will notify </w:t>
      </w:r>
      <w:r w:rsidR="008B648E" w:rsidRPr="00F62CE8">
        <w:rPr>
          <w:rFonts w:ascii="Arial" w:hAnsi="Arial" w:cs="Arial"/>
        </w:rPr>
        <w:t>the chief elected official</w:t>
      </w:r>
      <w:r w:rsidR="0058674B">
        <w:rPr>
          <w:rFonts w:ascii="Arial" w:hAnsi="Arial" w:cs="Arial"/>
        </w:rPr>
        <w:t xml:space="preserve"> </w:t>
      </w:r>
      <w:r w:rsidRPr="00F62CE8">
        <w:rPr>
          <w:rFonts w:ascii="Arial" w:hAnsi="Arial" w:cs="Arial"/>
        </w:rPr>
        <w:t>of</w:t>
      </w:r>
      <w:r w:rsidR="0058674B">
        <w:rPr>
          <w:rFonts w:ascii="Arial" w:hAnsi="Arial" w:cs="Arial"/>
        </w:rPr>
        <w:t xml:space="preserve"> </w:t>
      </w:r>
      <w:proofErr w:type="gramStart"/>
      <w:r w:rsidR="0058674B">
        <w:rPr>
          <w:rFonts w:ascii="Arial" w:hAnsi="Arial" w:cs="Arial"/>
        </w:rPr>
        <w:t xml:space="preserve">the </w:t>
      </w:r>
      <w:r w:rsidRPr="00F62CE8">
        <w:rPr>
          <w:rFonts w:ascii="Arial" w:hAnsi="Arial" w:cs="Arial"/>
        </w:rPr>
        <w:t>:</w:t>
      </w:r>
      <w:proofErr w:type="gramEnd"/>
      <w:r w:rsidRPr="00F62CE8">
        <w:rPr>
          <w:rFonts w:ascii="Arial" w:hAnsi="Arial" w:cs="Arial"/>
        </w:rPr>
        <w:t xml:space="preserve">  a) the date of visit, b) the program areas to be monitored, and c) who should be available to discuss the process and project.  The monitoring visit will consist of:</w:t>
      </w:r>
    </w:p>
    <w:p w:rsidR="00E16444" w:rsidRPr="00F62CE8" w:rsidRDefault="00E16444">
      <w:pPr>
        <w:pStyle w:val="PlainText"/>
        <w:rPr>
          <w:rFonts w:ascii="Arial" w:hAnsi="Arial" w:cs="Arial"/>
        </w:rPr>
      </w:pPr>
    </w:p>
    <w:p w:rsidR="009843C5" w:rsidRPr="00F62CE8" w:rsidRDefault="009843C5" w:rsidP="003B2D9D">
      <w:pPr>
        <w:pStyle w:val="PlainText"/>
        <w:numPr>
          <w:ilvl w:val="0"/>
          <w:numId w:val="43"/>
        </w:numPr>
        <w:tabs>
          <w:tab w:val="clear" w:pos="360"/>
        </w:tabs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t>Review of pertinent files for required documentation, compliance with program regulations, and verification of the accuracy of information in the performance reports.</w:t>
      </w:r>
    </w:p>
    <w:p w:rsidR="009843C5" w:rsidRPr="00F62CE8" w:rsidRDefault="009843C5" w:rsidP="003B2D9D">
      <w:pPr>
        <w:pStyle w:val="PlainText"/>
        <w:ind w:left="720" w:hanging="360"/>
        <w:rPr>
          <w:rFonts w:ascii="Arial" w:hAnsi="Arial" w:cs="Arial"/>
        </w:rPr>
      </w:pPr>
    </w:p>
    <w:p w:rsidR="009843C5" w:rsidRPr="00F62CE8" w:rsidRDefault="009843C5" w:rsidP="003B2D9D">
      <w:pPr>
        <w:pStyle w:val="PlainText"/>
        <w:numPr>
          <w:ilvl w:val="0"/>
          <w:numId w:val="43"/>
        </w:numPr>
        <w:tabs>
          <w:tab w:val="clear" w:pos="360"/>
        </w:tabs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Interviewing members of the grantee’s </w:t>
      </w:r>
      <w:r w:rsidR="0058674B">
        <w:rPr>
          <w:rFonts w:ascii="Arial" w:hAnsi="Arial" w:cs="Arial"/>
        </w:rPr>
        <w:t xml:space="preserve">(and sub-recipient) staff as appropriate </w:t>
      </w:r>
      <w:r w:rsidRPr="00F62CE8">
        <w:rPr>
          <w:rFonts w:ascii="Arial" w:hAnsi="Arial" w:cs="Arial"/>
        </w:rPr>
        <w:t>to discuss performance.</w:t>
      </w:r>
    </w:p>
    <w:p w:rsidR="009843C5" w:rsidRPr="00F62CE8" w:rsidRDefault="009843C5" w:rsidP="003B2D9D">
      <w:pPr>
        <w:pStyle w:val="PlainText"/>
        <w:ind w:left="720" w:hanging="360"/>
        <w:rPr>
          <w:rFonts w:ascii="Arial" w:hAnsi="Arial" w:cs="Arial"/>
        </w:rPr>
      </w:pPr>
    </w:p>
    <w:p w:rsidR="0068750D" w:rsidRPr="00F62CE8" w:rsidRDefault="009843C5" w:rsidP="005E69D6">
      <w:pPr>
        <w:pStyle w:val="PlainText"/>
        <w:numPr>
          <w:ilvl w:val="0"/>
          <w:numId w:val="43"/>
        </w:numPr>
        <w:tabs>
          <w:tab w:val="clear" w:pos="360"/>
        </w:tabs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t>A visit to the project site to observe activities and ensure consistency with the application.</w:t>
      </w:r>
    </w:p>
    <w:p w:rsidR="0068750D" w:rsidRPr="00F62CE8" w:rsidRDefault="0068750D" w:rsidP="003B2D9D">
      <w:pPr>
        <w:pStyle w:val="PlainText"/>
        <w:ind w:left="720" w:hanging="360"/>
        <w:rPr>
          <w:rFonts w:ascii="Arial" w:hAnsi="Arial" w:cs="Arial"/>
        </w:rPr>
      </w:pPr>
    </w:p>
    <w:p w:rsidR="009843C5" w:rsidRPr="00F62CE8" w:rsidRDefault="009843C5" w:rsidP="00B52E49">
      <w:pPr>
        <w:pStyle w:val="PlainText"/>
        <w:numPr>
          <w:ilvl w:val="0"/>
          <w:numId w:val="43"/>
        </w:numPr>
        <w:tabs>
          <w:tab w:val="clear" w:pos="360"/>
        </w:tabs>
        <w:ind w:left="720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Results of the monitoring visit will be submitted to the </w:t>
      </w:r>
      <w:r w:rsidR="008B648E" w:rsidRPr="00F62CE8">
        <w:rPr>
          <w:rFonts w:ascii="Arial" w:hAnsi="Arial" w:cs="Arial"/>
        </w:rPr>
        <w:t>grantee</w:t>
      </w:r>
      <w:r w:rsidR="004D4645" w:rsidRPr="00F62CE8">
        <w:rPr>
          <w:rFonts w:ascii="Arial" w:hAnsi="Arial" w:cs="Arial"/>
        </w:rPr>
        <w:t xml:space="preserve"> in writing.</w:t>
      </w:r>
      <w:r w:rsidR="005E69D6" w:rsidRPr="00F62CE8">
        <w:rPr>
          <w:rFonts w:ascii="Arial" w:hAnsi="Arial" w:cs="Arial"/>
        </w:rPr>
        <w:t xml:space="preserve"> </w:t>
      </w:r>
    </w:p>
    <w:p w:rsidR="009843C5" w:rsidRPr="00F62CE8" w:rsidRDefault="009843C5">
      <w:pPr>
        <w:pStyle w:val="PlainText"/>
        <w:rPr>
          <w:rFonts w:ascii="Arial" w:hAnsi="Arial" w:cs="Arial"/>
        </w:rPr>
      </w:pPr>
    </w:p>
    <w:p w:rsidR="009843C5" w:rsidRPr="00F62CE8" w:rsidRDefault="009843C5">
      <w:pPr>
        <w:pStyle w:val="PlainText"/>
        <w:outlineLvl w:val="0"/>
        <w:rPr>
          <w:rFonts w:ascii="Arial" w:hAnsi="Arial" w:cs="Arial"/>
          <w:b/>
        </w:rPr>
      </w:pPr>
      <w:r w:rsidRPr="00F62CE8">
        <w:rPr>
          <w:rFonts w:ascii="Arial" w:hAnsi="Arial" w:cs="Arial"/>
          <w:b/>
        </w:rPr>
        <w:t xml:space="preserve">Follow-up </w:t>
      </w:r>
      <w:r w:rsidR="003E219E" w:rsidRPr="00F62CE8">
        <w:rPr>
          <w:rFonts w:ascii="Arial" w:hAnsi="Arial" w:cs="Arial"/>
          <w:b/>
        </w:rPr>
        <w:t xml:space="preserve">or Corrective </w:t>
      </w:r>
      <w:r w:rsidRPr="00F62CE8">
        <w:rPr>
          <w:rFonts w:ascii="Arial" w:hAnsi="Arial" w:cs="Arial"/>
          <w:b/>
        </w:rPr>
        <w:t>Action</w:t>
      </w:r>
      <w:r w:rsidR="003E219E" w:rsidRPr="00F62CE8">
        <w:rPr>
          <w:rFonts w:ascii="Arial" w:hAnsi="Arial" w:cs="Arial"/>
          <w:b/>
        </w:rPr>
        <w:t>s</w:t>
      </w:r>
      <w:r w:rsidR="0058296F">
        <w:rPr>
          <w:rFonts w:ascii="Arial" w:hAnsi="Arial" w:cs="Arial"/>
          <w:b/>
        </w:rPr>
        <w:t>:</w:t>
      </w:r>
    </w:p>
    <w:p w:rsidR="009843C5" w:rsidRPr="00F62CE8" w:rsidRDefault="009843C5">
      <w:pPr>
        <w:pStyle w:val="PlainText"/>
        <w:rPr>
          <w:rFonts w:ascii="Arial" w:hAnsi="Arial" w:cs="Arial"/>
        </w:rPr>
      </w:pPr>
    </w:p>
    <w:p w:rsidR="009843C5" w:rsidRPr="00F62CE8" w:rsidRDefault="009843C5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In the event the </w:t>
      </w:r>
      <w:r w:rsidR="00FF22D8" w:rsidRPr="00F62CE8">
        <w:rPr>
          <w:rFonts w:ascii="Arial" w:hAnsi="Arial" w:cs="Arial"/>
        </w:rPr>
        <w:t>grantee</w:t>
      </w:r>
      <w:r w:rsidRPr="00F62CE8">
        <w:rPr>
          <w:rFonts w:ascii="Arial" w:hAnsi="Arial" w:cs="Arial"/>
        </w:rPr>
        <w:t xml:space="preserve"> fails to meet a target date for </w:t>
      </w:r>
      <w:r w:rsidR="00C039B7" w:rsidRPr="00F62CE8">
        <w:rPr>
          <w:rFonts w:ascii="Arial" w:hAnsi="Arial" w:cs="Arial"/>
        </w:rPr>
        <w:t xml:space="preserve">follow-up or </w:t>
      </w:r>
      <w:r w:rsidRPr="00F62CE8">
        <w:rPr>
          <w:rFonts w:ascii="Arial" w:hAnsi="Arial" w:cs="Arial"/>
        </w:rPr>
        <w:t xml:space="preserve">corrective action, </w:t>
      </w:r>
      <w:r w:rsidR="00487D91" w:rsidRPr="00F62CE8">
        <w:rPr>
          <w:rFonts w:ascii="Arial" w:hAnsi="Arial" w:cs="Arial"/>
        </w:rPr>
        <w:t xml:space="preserve">the grantee will be contacted by telephone, </w:t>
      </w:r>
      <w:r w:rsidR="00C039B7" w:rsidRPr="00F62CE8">
        <w:rPr>
          <w:rFonts w:ascii="Arial" w:hAnsi="Arial" w:cs="Arial"/>
        </w:rPr>
        <w:t>l</w:t>
      </w:r>
      <w:r w:rsidRPr="00F62CE8">
        <w:rPr>
          <w:rFonts w:ascii="Arial" w:hAnsi="Arial" w:cs="Arial"/>
        </w:rPr>
        <w:t xml:space="preserve">etter </w:t>
      </w:r>
      <w:r w:rsidR="0029780E" w:rsidRPr="00F62CE8">
        <w:rPr>
          <w:rFonts w:ascii="Arial" w:hAnsi="Arial" w:cs="Arial"/>
        </w:rPr>
        <w:t xml:space="preserve">or e-mail </w:t>
      </w:r>
      <w:r w:rsidRPr="00F62CE8">
        <w:rPr>
          <w:rFonts w:ascii="Arial" w:hAnsi="Arial" w:cs="Arial"/>
        </w:rPr>
        <w:t xml:space="preserve">requesting </w:t>
      </w:r>
      <w:r w:rsidR="00487D91" w:rsidRPr="00F62CE8">
        <w:rPr>
          <w:rFonts w:ascii="Arial" w:hAnsi="Arial" w:cs="Arial"/>
        </w:rPr>
        <w:t>a status report.</w:t>
      </w:r>
      <w:r w:rsidRPr="00F62CE8">
        <w:rPr>
          <w:rFonts w:ascii="Arial" w:hAnsi="Arial" w:cs="Arial"/>
        </w:rPr>
        <w:t xml:space="preserve">  </w:t>
      </w:r>
      <w:r w:rsidR="000A6EBE" w:rsidRPr="00F62CE8">
        <w:rPr>
          <w:rFonts w:ascii="Arial" w:hAnsi="Arial" w:cs="Arial"/>
        </w:rPr>
        <w:t>A new due date may be established subject to good faith efforts by the grantee.</w:t>
      </w:r>
    </w:p>
    <w:p w:rsidR="009843C5" w:rsidRPr="00F62CE8" w:rsidRDefault="009843C5">
      <w:pPr>
        <w:pStyle w:val="PlainText"/>
        <w:rPr>
          <w:rFonts w:ascii="Arial" w:hAnsi="Arial" w:cs="Arial"/>
        </w:rPr>
      </w:pPr>
    </w:p>
    <w:p w:rsidR="000A6EBE" w:rsidRPr="00F62CE8" w:rsidRDefault="009843C5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When the </w:t>
      </w:r>
      <w:r w:rsidR="00FF22D8" w:rsidRPr="00F62CE8">
        <w:rPr>
          <w:rFonts w:ascii="Arial" w:hAnsi="Arial" w:cs="Arial"/>
        </w:rPr>
        <w:t>grantee</w:t>
      </w:r>
      <w:r w:rsidRPr="00F62CE8">
        <w:rPr>
          <w:rFonts w:ascii="Arial" w:hAnsi="Arial" w:cs="Arial"/>
        </w:rPr>
        <w:t xml:space="preserve">’s response has been received, </w:t>
      </w:r>
      <w:r w:rsidR="00E16444" w:rsidRPr="00F62CE8">
        <w:rPr>
          <w:rFonts w:ascii="Arial" w:hAnsi="Arial" w:cs="Arial"/>
        </w:rPr>
        <w:t>Commerce</w:t>
      </w:r>
      <w:r w:rsidRPr="00F62CE8">
        <w:rPr>
          <w:rFonts w:ascii="Arial" w:hAnsi="Arial" w:cs="Arial"/>
        </w:rPr>
        <w:t xml:space="preserve"> staff will review the </w:t>
      </w:r>
      <w:r w:rsidR="00C039B7" w:rsidRPr="00F62CE8">
        <w:rPr>
          <w:rFonts w:ascii="Arial" w:hAnsi="Arial" w:cs="Arial"/>
        </w:rPr>
        <w:t xml:space="preserve">follow-up or </w:t>
      </w:r>
      <w:r w:rsidRPr="00F62CE8">
        <w:rPr>
          <w:rFonts w:ascii="Arial" w:hAnsi="Arial" w:cs="Arial"/>
        </w:rPr>
        <w:t xml:space="preserve">corrective action taken.  </w:t>
      </w:r>
      <w:r w:rsidR="00C039B7" w:rsidRPr="00F62CE8">
        <w:rPr>
          <w:rFonts w:ascii="Arial" w:hAnsi="Arial" w:cs="Arial"/>
        </w:rPr>
        <w:t xml:space="preserve">If the review indicates the action was not satisfactory, </w:t>
      </w:r>
      <w:r w:rsidR="008E3DE8" w:rsidRPr="00F62CE8">
        <w:rPr>
          <w:rFonts w:ascii="Arial" w:hAnsi="Arial" w:cs="Arial"/>
        </w:rPr>
        <w:t>the grantee will be notified</w:t>
      </w:r>
      <w:r w:rsidRPr="00F62CE8">
        <w:rPr>
          <w:rFonts w:ascii="Arial" w:hAnsi="Arial" w:cs="Arial"/>
        </w:rPr>
        <w:t xml:space="preserve"> </w:t>
      </w:r>
      <w:r w:rsidR="00C039B7" w:rsidRPr="00F62CE8">
        <w:rPr>
          <w:rFonts w:ascii="Arial" w:hAnsi="Arial" w:cs="Arial"/>
        </w:rPr>
        <w:t>of</w:t>
      </w:r>
      <w:r w:rsidRPr="00F62CE8">
        <w:rPr>
          <w:rFonts w:ascii="Arial" w:hAnsi="Arial" w:cs="Arial"/>
        </w:rPr>
        <w:t xml:space="preserve"> additional action </w:t>
      </w:r>
      <w:r w:rsidR="00C039B7" w:rsidRPr="00F62CE8">
        <w:rPr>
          <w:rFonts w:ascii="Arial" w:hAnsi="Arial" w:cs="Arial"/>
        </w:rPr>
        <w:t xml:space="preserve">needed </w:t>
      </w:r>
      <w:r w:rsidRPr="00F62CE8">
        <w:rPr>
          <w:rFonts w:ascii="Arial" w:hAnsi="Arial" w:cs="Arial"/>
        </w:rPr>
        <w:t>and the due date.</w:t>
      </w:r>
      <w:r w:rsidR="000A6EBE" w:rsidRPr="00F62CE8">
        <w:rPr>
          <w:rFonts w:ascii="Arial" w:hAnsi="Arial" w:cs="Arial"/>
        </w:rPr>
        <w:t xml:space="preserve">  </w:t>
      </w:r>
      <w:r w:rsidRPr="00F62CE8">
        <w:rPr>
          <w:rFonts w:ascii="Arial" w:hAnsi="Arial" w:cs="Arial"/>
        </w:rPr>
        <w:t xml:space="preserve">A follow-up visit may be necessary to verify a corrective action or to provide technical assistance.  </w:t>
      </w:r>
    </w:p>
    <w:p w:rsidR="000A6EBE" w:rsidRPr="00F62CE8" w:rsidRDefault="000A6EBE">
      <w:pPr>
        <w:pStyle w:val="PlainText"/>
        <w:rPr>
          <w:rFonts w:ascii="Arial" w:hAnsi="Arial" w:cs="Arial"/>
        </w:rPr>
      </w:pPr>
    </w:p>
    <w:p w:rsidR="008E3DE8" w:rsidRPr="00F62CE8" w:rsidRDefault="009843C5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</w:rPr>
        <w:t xml:space="preserve">When </w:t>
      </w:r>
      <w:r w:rsidR="00E16444" w:rsidRPr="00F62CE8">
        <w:rPr>
          <w:rFonts w:ascii="Arial" w:hAnsi="Arial" w:cs="Arial"/>
        </w:rPr>
        <w:t>Commerce</w:t>
      </w:r>
      <w:r w:rsidRPr="00F62CE8">
        <w:rPr>
          <w:rFonts w:ascii="Arial" w:hAnsi="Arial" w:cs="Arial"/>
        </w:rPr>
        <w:t xml:space="preserve">’s review indicates the </w:t>
      </w:r>
      <w:r w:rsidR="00FF22D8" w:rsidRPr="00F62CE8">
        <w:rPr>
          <w:rFonts w:ascii="Arial" w:hAnsi="Arial" w:cs="Arial"/>
        </w:rPr>
        <w:t>grantee</w:t>
      </w:r>
      <w:r w:rsidRPr="00F62CE8">
        <w:rPr>
          <w:rFonts w:ascii="Arial" w:hAnsi="Arial" w:cs="Arial"/>
        </w:rPr>
        <w:t xml:space="preserve"> has provided satisfactory </w:t>
      </w:r>
      <w:r w:rsidR="008E3DE8" w:rsidRPr="00F62CE8">
        <w:rPr>
          <w:rFonts w:ascii="Arial" w:hAnsi="Arial" w:cs="Arial"/>
        </w:rPr>
        <w:t>information</w:t>
      </w:r>
      <w:r w:rsidRPr="00F62CE8">
        <w:rPr>
          <w:rFonts w:ascii="Arial" w:hAnsi="Arial" w:cs="Arial"/>
        </w:rPr>
        <w:t xml:space="preserve">, a letter will be sent to the </w:t>
      </w:r>
      <w:r w:rsidR="00FF22D8" w:rsidRPr="00F62CE8">
        <w:rPr>
          <w:rFonts w:ascii="Arial" w:hAnsi="Arial" w:cs="Arial"/>
        </w:rPr>
        <w:t>grantee</w:t>
      </w:r>
      <w:r w:rsidRPr="00F62CE8">
        <w:rPr>
          <w:rFonts w:ascii="Arial" w:hAnsi="Arial" w:cs="Arial"/>
        </w:rPr>
        <w:t xml:space="preserve"> stating </w:t>
      </w:r>
      <w:r w:rsidR="00535257" w:rsidRPr="00F62CE8">
        <w:rPr>
          <w:rFonts w:ascii="Arial" w:hAnsi="Arial" w:cs="Arial"/>
        </w:rPr>
        <w:t>compliance has been achieved</w:t>
      </w:r>
      <w:r w:rsidRPr="00F62CE8">
        <w:rPr>
          <w:rFonts w:ascii="Arial" w:hAnsi="Arial" w:cs="Arial"/>
        </w:rPr>
        <w:t xml:space="preserve">.  </w:t>
      </w:r>
      <w:r w:rsidR="00535257" w:rsidRPr="00F62CE8">
        <w:rPr>
          <w:rFonts w:ascii="Arial" w:hAnsi="Arial" w:cs="Arial"/>
        </w:rPr>
        <w:t xml:space="preserve">If the grantee fails to comply, </w:t>
      </w:r>
      <w:r w:rsidR="00E16444" w:rsidRPr="00F62CE8">
        <w:rPr>
          <w:rFonts w:ascii="Arial" w:hAnsi="Arial" w:cs="Arial"/>
        </w:rPr>
        <w:t>Commerce</w:t>
      </w:r>
      <w:r w:rsidRPr="00F62CE8">
        <w:rPr>
          <w:rFonts w:ascii="Arial" w:hAnsi="Arial" w:cs="Arial"/>
        </w:rPr>
        <w:t xml:space="preserve"> can b</w:t>
      </w:r>
      <w:r w:rsidR="007D5F98" w:rsidRPr="00F62CE8">
        <w:rPr>
          <w:rFonts w:ascii="Arial" w:hAnsi="Arial" w:cs="Arial"/>
        </w:rPr>
        <w:t xml:space="preserve">ar a grantee from applying for </w:t>
      </w:r>
      <w:r w:rsidRPr="00F62CE8">
        <w:rPr>
          <w:rFonts w:ascii="Arial" w:hAnsi="Arial" w:cs="Arial"/>
        </w:rPr>
        <w:t>CDBG funds, withhold unallocated funds, require return of unexpended funds or requ</w:t>
      </w:r>
      <w:r w:rsidR="008E3DE8" w:rsidRPr="00F62CE8">
        <w:rPr>
          <w:rFonts w:ascii="Arial" w:hAnsi="Arial" w:cs="Arial"/>
        </w:rPr>
        <w:t xml:space="preserve">ire repayment of expended funds.  </w:t>
      </w:r>
    </w:p>
    <w:p w:rsidR="009843C5" w:rsidRPr="00F62CE8" w:rsidRDefault="009843C5">
      <w:pPr>
        <w:pStyle w:val="PlainText"/>
        <w:rPr>
          <w:rFonts w:ascii="Arial" w:hAnsi="Arial" w:cs="Arial"/>
        </w:rPr>
      </w:pPr>
      <w:r w:rsidRPr="00F62CE8">
        <w:rPr>
          <w:rFonts w:ascii="Arial" w:hAnsi="Arial" w:cs="Arial"/>
        </w:rPr>
        <w:cr/>
      </w:r>
      <w:r w:rsidR="000A6EBE" w:rsidRPr="00F62CE8">
        <w:rPr>
          <w:rFonts w:ascii="Arial" w:hAnsi="Arial" w:cs="Arial"/>
        </w:rPr>
        <w:t>It is important</w:t>
      </w:r>
      <w:r w:rsidRPr="00F62CE8">
        <w:rPr>
          <w:rFonts w:ascii="Arial" w:hAnsi="Arial" w:cs="Arial"/>
        </w:rPr>
        <w:t xml:space="preserve"> to approach a grant project as a partnership.  To that end, </w:t>
      </w:r>
      <w:r w:rsidR="00E16444" w:rsidRPr="00F62CE8">
        <w:rPr>
          <w:rFonts w:ascii="Arial" w:hAnsi="Arial" w:cs="Arial"/>
        </w:rPr>
        <w:t>Commerce</w:t>
      </w:r>
      <w:r w:rsidRPr="00F62CE8">
        <w:rPr>
          <w:rFonts w:ascii="Arial" w:hAnsi="Arial" w:cs="Arial"/>
        </w:rPr>
        <w:t xml:space="preserve"> staff </w:t>
      </w:r>
      <w:r w:rsidR="00D16296" w:rsidRPr="00F62CE8">
        <w:rPr>
          <w:rFonts w:ascii="Arial" w:hAnsi="Arial" w:cs="Arial"/>
        </w:rPr>
        <w:t>is</w:t>
      </w:r>
      <w:r w:rsidRPr="00F62CE8">
        <w:rPr>
          <w:rFonts w:ascii="Arial" w:hAnsi="Arial" w:cs="Arial"/>
        </w:rPr>
        <w:t xml:space="preserve"> available to explain and help </w:t>
      </w:r>
      <w:r w:rsidR="00907825" w:rsidRPr="00F62CE8">
        <w:rPr>
          <w:rFonts w:ascii="Arial" w:hAnsi="Arial" w:cs="Arial"/>
        </w:rPr>
        <w:t>grantees</w:t>
      </w:r>
      <w:r w:rsidR="000A6EBE" w:rsidRPr="00F62CE8">
        <w:rPr>
          <w:rFonts w:ascii="Arial" w:hAnsi="Arial" w:cs="Arial"/>
        </w:rPr>
        <w:t xml:space="preserve"> meet the grant requirements.  </w:t>
      </w:r>
      <w:r w:rsidRPr="00F62CE8">
        <w:rPr>
          <w:rFonts w:ascii="Arial" w:hAnsi="Arial" w:cs="Arial"/>
        </w:rPr>
        <w:t xml:space="preserve">It is </w:t>
      </w:r>
      <w:r w:rsidR="00E16444" w:rsidRPr="00F62CE8">
        <w:rPr>
          <w:rFonts w:ascii="Arial" w:hAnsi="Arial" w:cs="Arial"/>
        </w:rPr>
        <w:t>Commerce</w:t>
      </w:r>
      <w:r w:rsidRPr="00F62CE8">
        <w:rPr>
          <w:rFonts w:ascii="Arial" w:hAnsi="Arial" w:cs="Arial"/>
        </w:rPr>
        <w:t>’s policy to help resolve problems as they occur.</w:t>
      </w:r>
    </w:p>
    <w:p w:rsidR="004D4645" w:rsidRPr="00F62CE8" w:rsidRDefault="004D4645">
      <w:pPr>
        <w:pStyle w:val="PlainText"/>
        <w:rPr>
          <w:rFonts w:ascii="Arial" w:hAnsi="Arial" w:cs="Arial"/>
        </w:rPr>
      </w:pPr>
    </w:p>
    <w:sectPr w:rsidR="004D4645" w:rsidRPr="00F62CE8" w:rsidSect="006449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05C" w:rsidRDefault="00CD405C">
      <w:r>
        <w:separator/>
      </w:r>
    </w:p>
  </w:endnote>
  <w:endnote w:type="continuationSeparator" w:id="0">
    <w:p w:rsidR="00CD405C" w:rsidRDefault="00CD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197" w:rsidRDefault="002F11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05C" w:rsidRPr="00970E1A" w:rsidRDefault="00CD405C" w:rsidP="00B878CC">
    <w:pPr>
      <w:pStyle w:val="Footer"/>
      <w:tabs>
        <w:tab w:val="left" w:pos="7920"/>
      </w:tabs>
      <w:jc w:val="center"/>
      <w:rPr>
        <w:rFonts w:ascii="Arial" w:hAnsi="Arial" w:cs="Arial"/>
        <w:sz w:val="18"/>
        <w:szCs w:val="18"/>
      </w:rPr>
    </w:pPr>
    <w:r w:rsidRPr="00970E1A">
      <w:rPr>
        <w:rFonts w:ascii="Arial" w:hAnsi="Arial" w:cs="Arial"/>
        <w:sz w:val="18"/>
        <w:szCs w:val="18"/>
      </w:rPr>
      <w:tab/>
      <w:t>I-</w:t>
    </w:r>
    <w:r w:rsidRPr="00970E1A">
      <w:rPr>
        <w:rStyle w:val="PageNumber"/>
        <w:rFonts w:ascii="Arial" w:hAnsi="Arial" w:cs="Arial"/>
        <w:sz w:val="18"/>
        <w:szCs w:val="18"/>
      </w:rPr>
      <w:fldChar w:fldCharType="begin"/>
    </w:r>
    <w:r w:rsidRPr="00970E1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70E1A">
      <w:rPr>
        <w:rStyle w:val="PageNumber"/>
        <w:rFonts w:ascii="Arial" w:hAnsi="Arial" w:cs="Arial"/>
        <w:sz w:val="18"/>
        <w:szCs w:val="18"/>
      </w:rPr>
      <w:fldChar w:fldCharType="separate"/>
    </w:r>
    <w:r w:rsidR="009907F3">
      <w:rPr>
        <w:rStyle w:val="PageNumber"/>
        <w:rFonts w:ascii="Arial" w:hAnsi="Arial" w:cs="Arial"/>
        <w:noProof/>
        <w:sz w:val="18"/>
        <w:szCs w:val="18"/>
      </w:rPr>
      <w:t>7</w:t>
    </w:r>
    <w:r w:rsidRPr="00970E1A">
      <w:rPr>
        <w:rStyle w:val="PageNumber"/>
        <w:rFonts w:ascii="Arial" w:hAnsi="Arial" w:cs="Arial"/>
        <w:sz w:val="18"/>
        <w:szCs w:val="18"/>
      </w:rPr>
      <w:fldChar w:fldCharType="end"/>
    </w:r>
    <w:r w:rsidR="0028422C" w:rsidRPr="00970E1A">
      <w:rPr>
        <w:rStyle w:val="PageNumber"/>
        <w:rFonts w:ascii="Arial" w:hAnsi="Arial" w:cs="Arial"/>
        <w:sz w:val="18"/>
        <w:szCs w:val="18"/>
      </w:rPr>
      <w:tab/>
      <w:t>August</w:t>
    </w:r>
    <w:r w:rsidR="00C760E6" w:rsidRPr="00970E1A">
      <w:rPr>
        <w:rStyle w:val="PageNumber"/>
        <w:rFonts w:ascii="Arial" w:hAnsi="Arial" w:cs="Arial"/>
        <w:sz w:val="18"/>
        <w:szCs w:val="18"/>
      </w:rP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BB8" w:rsidRPr="002B51AE" w:rsidRDefault="00CD405C" w:rsidP="002B7BB8">
    <w:pPr>
      <w:pStyle w:val="Footer"/>
      <w:tabs>
        <w:tab w:val="left" w:pos="7920"/>
      </w:tabs>
      <w:jc w:val="center"/>
      <w:rPr>
        <w:rFonts w:ascii="Times" w:hAnsi="Times"/>
      </w:rPr>
    </w:pPr>
    <w:r w:rsidRPr="002B51AE">
      <w:rPr>
        <w:rFonts w:ascii="Times" w:hAnsi="Times"/>
      </w:rPr>
      <w:tab/>
      <w:t>I-</w:t>
    </w:r>
    <w:r w:rsidRPr="002B51AE">
      <w:rPr>
        <w:rStyle w:val="PageNumber"/>
        <w:rFonts w:ascii="Times" w:hAnsi="Times"/>
      </w:rPr>
      <w:fldChar w:fldCharType="begin"/>
    </w:r>
    <w:r w:rsidRPr="002B51AE">
      <w:rPr>
        <w:rStyle w:val="PageNumber"/>
        <w:rFonts w:ascii="Times" w:hAnsi="Times"/>
      </w:rPr>
      <w:instrText xml:space="preserve"> PAGE </w:instrText>
    </w:r>
    <w:r w:rsidRPr="002B51AE">
      <w:rPr>
        <w:rStyle w:val="PageNumber"/>
        <w:rFonts w:ascii="Times" w:hAnsi="Times"/>
      </w:rPr>
      <w:fldChar w:fldCharType="separate"/>
    </w:r>
    <w:r w:rsidR="009907F3">
      <w:rPr>
        <w:rStyle w:val="PageNumber"/>
        <w:rFonts w:ascii="Times" w:hAnsi="Times"/>
        <w:noProof/>
      </w:rPr>
      <w:t>1</w:t>
    </w:r>
    <w:r w:rsidRPr="002B51AE">
      <w:rPr>
        <w:rStyle w:val="PageNumber"/>
        <w:rFonts w:ascii="Times" w:hAnsi="Times"/>
      </w:rPr>
      <w:fldChar w:fldCharType="end"/>
    </w:r>
    <w:r w:rsidRPr="002B51AE">
      <w:rPr>
        <w:rStyle w:val="PageNumber"/>
        <w:rFonts w:ascii="Times" w:hAnsi="Times"/>
      </w:rPr>
      <w:tab/>
    </w:r>
    <w:r w:rsidRPr="002B51AE">
      <w:rPr>
        <w:rStyle w:val="PageNumber"/>
        <w:rFonts w:ascii="Times" w:hAnsi="Times"/>
      </w:rPr>
      <w:tab/>
    </w:r>
    <w:r w:rsidR="008C0C9F">
      <w:rPr>
        <w:rStyle w:val="PageNumber"/>
        <w:rFonts w:ascii="Times" w:hAnsi="Times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05C" w:rsidRDefault="00CD405C">
      <w:r>
        <w:separator/>
      </w:r>
    </w:p>
  </w:footnote>
  <w:footnote w:type="continuationSeparator" w:id="0">
    <w:p w:rsidR="00CD405C" w:rsidRDefault="00CD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197" w:rsidRDefault="002F1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05C" w:rsidRPr="002F1197" w:rsidRDefault="00CD405C">
    <w:pPr>
      <w:pStyle w:val="Header"/>
      <w:tabs>
        <w:tab w:val="clear" w:pos="8640"/>
        <w:tab w:val="right" w:pos="8910"/>
      </w:tabs>
      <w:rPr>
        <w:rFonts w:ascii="Arial" w:hAnsi="Arial" w:cs="Arial"/>
        <w:i/>
        <w:sz w:val="18"/>
        <w:szCs w:val="18"/>
      </w:rPr>
    </w:pPr>
    <w:r w:rsidRPr="002F1197">
      <w:rPr>
        <w:rFonts w:ascii="Arial" w:hAnsi="Arial" w:cs="Arial"/>
        <w:i/>
        <w:sz w:val="18"/>
        <w:szCs w:val="18"/>
      </w:rPr>
      <w:t>Chapter I</w:t>
    </w:r>
    <w:r w:rsidRPr="002F1197">
      <w:rPr>
        <w:rFonts w:ascii="Arial" w:hAnsi="Arial" w:cs="Arial"/>
        <w:i/>
        <w:sz w:val="18"/>
        <w:szCs w:val="18"/>
      </w:rPr>
      <w:tab/>
    </w:r>
    <w:r w:rsidRPr="002F1197">
      <w:rPr>
        <w:rFonts w:ascii="Arial" w:hAnsi="Arial" w:cs="Arial"/>
        <w:i/>
        <w:sz w:val="18"/>
        <w:szCs w:val="18"/>
      </w:rPr>
      <w:tab/>
      <w:t>Overview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197" w:rsidRDefault="002F1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090001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150409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A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00000D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00001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0000001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3"/>
    <w:multiLevelType w:val="singleLevel"/>
    <w:tmpl w:val="00000000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00000015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00000017"/>
    <w:multiLevelType w:val="singleLevel"/>
    <w:tmpl w:val="00000000"/>
    <w:lvl w:ilvl="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9"/>
    <w:multiLevelType w:val="singleLevel"/>
    <w:tmpl w:val="00000000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0000001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0000001D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0000001F"/>
    <w:multiLevelType w:val="singleLevel"/>
    <w:tmpl w:val="00000000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00000021"/>
    <w:multiLevelType w:val="singleLevel"/>
    <w:tmpl w:val="00000000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2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26" w15:restartNumberingAfterBreak="0">
    <w:nsid w:val="00000023"/>
    <w:multiLevelType w:val="singleLevel"/>
    <w:tmpl w:val="00000000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2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00000025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00000027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00000029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A"/>
    <w:multiLevelType w:val="singleLevel"/>
    <w:tmpl w:val="00000000"/>
    <w:lvl w:ilvl="0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0000002C"/>
    <w:multiLevelType w:val="singleLevel"/>
    <w:tmpl w:val="00000000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0000002E"/>
    <w:multiLevelType w:val="singleLevel"/>
    <w:tmpl w:val="00000000"/>
    <w:lvl w:ilvl="0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0000002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00000030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00000031"/>
    <w:multiLevelType w:val="singleLevel"/>
    <w:tmpl w:val="00000000"/>
    <w:lvl w:ilvl="0">
      <w:start w:val="15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1" w15:restartNumberingAfterBreak="0">
    <w:nsid w:val="0000003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</w:abstractNum>
  <w:abstractNum w:abstractNumId="42" w15:restartNumberingAfterBreak="0">
    <w:nsid w:val="00000034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00000035"/>
    <w:multiLevelType w:val="singleLevel"/>
    <w:tmpl w:val="000000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485B7FA2"/>
    <w:multiLevelType w:val="hybridMultilevel"/>
    <w:tmpl w:val="DF9E2E50"/>
    <w:lvl w:ilvl="0" w:tplc="840EA050">
      <w:start w:val="1"/>
      <w:numFmt w:val="decimal"/>
      <w:lvlText w:val="%1."/>
      <w:lvlJc w:val="left"/>
      <w:pPr>
        <w:tabs>
          <w:tab w:val="num" w:pos="1440"/>
        </w:tabs>
        <w:ind w:left="1440" w:hanging="420"/>
      </w:pPr>
    </w:lvl>
    <w:lvl w:ilvl="1" w:tplc="DCF4FCEA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5" w15:restartNumberingAfterBreak="0">
    <w:nsid w:val="4BB40A0D"/>
    <w:multiLevelType w:val="hybridMultilevel"/>
    <w:tmpl w:val="AEE04D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16615"/>
    <w:multiLevelType w:val="hybridMultilevel"/>
    <w:tmpl w:val="EA94F230"/>
    <w:lvl w:ilvl="0" w:tplc="DCF4FCE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01E09DB"/>
    <w:multiLevelType w:val="hybridMultilevel"/>
    <w:tmpl w:val="4000B754"/>
    <w:lvl w:ilvl="0" w:tplc="98AECD8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32F29B6"/>
    <w:multiLevelType w:val="hybridMultilevel"/>
    <w:tmpl w:val="5148877C"/>
    <w:lvl w:ilvl="0" w:tplc="78DCF8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DCE0EDD"/>
    <w:multiLevelType w:val="hybridMultilevel"/>
    <w:tmpl w:val="1958AE8C"/>
    <w:lvl w:ilvl="0" w:tplc="3F7E38BE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8"/>
  </w:num>
  <w:num w:numId="46">
    <w:abstractNumId w:val="45"/>
  </w:num>
  <w:num w:numId="47">
    <w:abstractNumId w:val="47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</w:num>
  <w:num w:numId="51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83"/>
    <w:rsid w:val="0000355B"/>
    <w:rsid w:val="00015330"/>
    <w:rsid w:val="0002162F"/>
    <w:rsid w:val="000922F6"/>
    <w:rsid w:val="000A6EBE"/>
    <w:rsid w:val="000E4DAD"/>
    <w:rsid w:val="000E5ACD"/>
    <w:rsid w:val="000F3A4F"/>
    <w:rsid w:val="00101306"/>
    <w:rsid w:val="0013078A"/>
    <w:rsid w:val="00155E94"/>
    <w:rsid w:val="00161E88"/>
    <w:rsid w:val="00182790"/>
    <w:rsid w:val="00182B7C"/>
    <w:rsid w:val="0018544F"/>
    <w:rsid w:val="00186D82"/>
    <w:rsid w:val="00193F0E"/>
    <w:rsid w:val="00194E7A"/>
    <w:rsid w:val="00194F0E"/>
    <w:rsid w:val="001A1323"/>
    <w:rsid w:val="001C5FFD"/>
    <w:rsid w:val="001C7E9B"/>
    <w:rsid w:val="001D10C9"/>
    <w:rsid w:val="001D530A"/>
    <w:rsid w:val="00247884"/>
    <w:rsid w:val="00263FCB"/>
    <w:rsid w:val="00272BAD"/>
    <w:rsid w:val="0028422C"/>
    <w:rsid w:val="0029780E"/>
    <w:rsid w:val="002A351C"/>
    <w:rsid w:val="002B51AE"/>
    <w:rsid w:val="002B7BB8"/>
    <w:rsid w:val="002C74C8"/>
    <w:rsid w:val="002F1197"/>
    <w:rsid w:val="002F488F"/>
    <w:rsid w:val="002F6CC8"/>
    <w:rsid w:val="002F77F3"/>
    <w:rsid w:val="00300803"/>
    <w:rsid w:val="003022D0"/>
    <w:rsid w:val="00310E9B"/>
    <w:rsid w:val="0031288E"/>
    <w:rsid w:val="003203E0"/>
    <w:rsid w:val="00325E34"/>
    <w:rsid w:val="003329CA"/>
    <w:rsid w:val="00332D9E"/>
    <w:rsid w:val="0033356A"/>
    <w:rsid w:val="0034762C"/>
    <w:rsid w:val="00357C47"/>
    <w:rsid w:val="00360149"/>
    <w:rsid w:val="00371D2D"/>
    <w:rsid w:val="00381351"/>
    <w:rsid w:val="003A1761"/>
    <w:rsid w:val="003B2D9D"/>
    <w:rsid w:val="003B56DF"/>
    <w:rsid w:val="003C71AF"/>
    <w:rsid w:val="003E139B"/>
    <w:rsid w:val="003E219E"/>
    <w:rsid w:val="003E294A"/>
    <w:rsid w:val="003E50C9"/>
    <w:rsid w:val="003F6A94"/>
    <w:rsid w:val="004152D9"/>
    <w:rsid w:val="004620C9"/>
    <w:rsid w:val="00470FD1"/>
    <w:rsid w:val="00473167"/>
    <w:rsid w:val="004764D1"/>
    <w:rsid w:val="00487D91"/>
    <w:rsid w:val="004A508B"/>
    <w:rsid w:val="004A5DE7"/>
    <w:rsid w:val="004D4645"/>
    <w:rsid w:val="004D5331"/>
    <w:rsid w:val="004E0F27"/>
    <w:rsid w:val="004E598D"/>
    <w:rsid w:val="00511ACB"/>
    <w:rsid w:val="00524CA7"/>
    <w:rsid w:val="0053176C"/>
    <w:rsid w:val="00535257"/>
    <w:rsid w:val="005358EA"/>
    <w:rsid w:val="00556FB8"/>
    <w:rsid w:val="00570423"/>
    <w:rsid w:val="0058296F"/>
    <w:rsid w:val="0058674B"/>
    <w:rsid w:val="00590F39"/>
    <w:rsid w:val="00593139"/>
    <w:rsid w:val="005A704F"/>
    <w:rsid w:val="005B0EA0"/>
    <w:rsid w:val="005B4170"/>
    <w:rsid w:val="005B69CF"/>
    <w:rsid w:val="005D17D0"/>
    <w:rsid w:val="005D3585"/>
    <w:rsid w:val="005E69D6"/>
    <w:rsid w:val="005F5390"/>
    <w:rsid w:val="005F78DD"/>
    <w:rsid w:val="00601CF3"/>
    <w:rsid w:val="00602464"/>
    <w:rsid w:val="006127CF"/>
    <w:rsid w:val="0064497A"/>
    <w:rsid w:val="00647A2B"/>
    <w:rsid w:val="00651F72"/>
    <w:rsid w:val="006541E5"/>
    <w:rsid w:val="006550FA"/>
    <w:rsid w:val="006556FB"/>
    <w:rsid w:val="00663C11"/>
    <w:rsid w:val="006756CA"/>
    <w:rsid w:val="00682EF8"/>
    <w:rsid w:val="0068750D"/>
    <w:rsid w:val="006902C0"/>
    <w:rsid w:val="00692249"/>
    <w:rsid w:val="00694901"/>
    <w:rsid w:val="006C0B19"/>
    <w:rsid w:val="006C6463"/>
    <w:rsid w:val="006E44A1"/>
    <w:rsid w:val="006F1935"/>
    <w:rsid w:val="007012E2"/>
    <w:rsid w:val="00715C33"/>
    <w:rsid w:val="007337A0"/>
    <w:rsid w:val="007523EC"/>
    <w:rsid w:val="0075400F"/>
    <w:rsid w:val="00755782"/>
    <w:rsid w:val="007631DE"/>
    <w:rsid w:val="00763788"/>
    <w:rsid w:val="00776BE4"/>
    <w:rsid w:val="007822D7"/>
    <w:rsid w:val="00783624"/>
    <w:rsid w:val="007B16D0"/>
    <w:rsid w:val="007B4F63"/>
    <w:rsid w:val="007D4548"/>
    <w:rsid w:val="007D48DC"/>
    <w:rsid w:val="007D5F98"/>
    <w:rsid w:val="007F001F"/>
    <w:rsid w:val="007F586D"/>
    <w:rsid w:val="00831BBF"/>
    <w:rsid w:val="008322BA"/>
    <w:rsid w:val="00841769"/>
    <w:rsid w:val="0084520F"/>
    <w:rsid w:val="008554D7"/>
    <w:rsid w:val="0086667C"/>
    <w:rsid w:val="00870184"/>
    <w:rsid w:val="00877A5D"/>
    <w:rsid w:val="00894043"/>
    <w:rsid w:val="008A605D"/>
    <w:rsid w:val="008B648E"/>
    <w:rsid w:val="008C0C9F"/>
    <w:rsid w:val="008D0517"/>
    <w:rsid w:val="008D7F2D"/>
    <w:rsid w:val="008E3DE8"/>
    <w:rsid w:val="008F6533"/>
    <w:rsid w:val="008F7B45"/>
    <w:rsid w:val="00907825"/>
    <w:rsid w:val="009517D3"/>
    <w:rsid w:val="00954E83"/>
    <w:rsid w:val="00970E1A"/>
    <w:rsid w:val="00974EB6"/>
    <w:rsid w:val="00975E13"/>
    <w:rsid w:val="00980C36"/>
    <w:rsid w:val="009843C5"/>
    <w:rsid w:val="009907F3"/>
    <w:rsid w:val="00990C11"/>
    <w:rsid w:val="009A2330"/>
    <w:rsid w:val="009A55DD"/>
    <w:rsid w:val="009A7222"/>
    <w:rsid w:val="009D7301"/>
    <w:rsid w:val="00A13328"/>
    <w:rsid w:val="00A1448A"/>
    <w:rsid w:val="00A240C0"/>
    <w:rsid w:val="00A25F83"/>
    <w:rsid w:val="00A25FAA"/>
    <w:rsid w:val="00A469E4"/>
    <w:rsid w:val="00A75D09"/>
    <w:rsid w:val="00A817C2"/>
    <w:rsid w:val="00A82BE0"/>
    <w:rsid w:val="00A85965"/>
    <w:rsid w:val="00A97864"/>
    <w:rsid w:val="00AA4956"/>
    <w:rsid w:val="00AE2BCB"/>
    <w:rsid w:val="00AF29EB"/>
    <w:rsid w:val="00AF68F1"/>
    <w:rsid w:val="00AF749E"/>
    <w:rsid w:val="00B11A2C"/>
    <w:rsid w:val="00B16D46"/>
    <w:rsid w:val="00B27B77"/>
    <w:rsid w:val="00B36001"/>
    <w:rsid w:val="00B52E49"/>
    <w:rsid w:val="00B615AF"/>
    <w:rsid w:val="00B660BA"/>
    <w:rsid w:val="00B70DE3"/>
    <w:rsid w:val="00B71E41"/>
    <w:rsid w:val="00B72730"/>
    <w:rsid w:val="00B878CC"/>
    <w:rsid w:val="00B91083"/>
    <w:rsid w:val="00BA59F0"/>
    <w:rsid w:val="00BC220E"/>
    <w:rsid w:val="00BE2E09"/>
    <w:rsid w:val="00BE4E81"/>
    <w:rsid w:val="00BE51CD"/>
    <w:rsid w:val="00BF2AB2"/>
    <w:rsid w:val="00C039B7"/>
    <w:rsid w:val="00C2433E"/>
    <w:rsid w:val="00C31ADB"/>
    <w:rsid w:val="00C346DF"/>
    <w:rsid w:val="00C3639A"/>
    <w:rsid w:val="00C441AB"/>
    <w:rsid w:val="00C4718E"/>
    <w:rsid w:val="00C4782E"/>
    <w:rsid w:val="00C47F4F"/>
    <w:rsid w:val="00C61A59"/>
    <w:rsid w:val="00C738C4"/>
    <w:rsid w:val="00C760E6"/>
    <w:rsid w:val="00C8198D"/>
    <w:rsid w:val="00C962ED"/>
    <w:rsid w:val="00CC7F7C"/>
    <w:rsid w:val="00CD405C"/>
    <w:rsid w:val="00D11B28"/>
    <w:rsid w:val="00D16296"/>
    <w:rsid w:val="00D26090"/>
    <w:rsid w:val="00D30BC9"/>
    <w:rsid w:val="00D371BD"/>
    <w:rsid w:val="00D45168"/>
    <w:rsid w:val="00D523E2"/>
    <w:rsid w:val="00D57FB7"/>
    <w:rsid w:val="00D80164"/>
    <w:rsid w:val="00DA7602"/>
    <w:rsid w:val="00DB530E"/>
    <w:rsid w:val="00DC1D6B"/>
    <w:rsid w:val="00DC66DF"/>
    <w:rsid w:val="00DD0E66"/>
    <w:rsid w:val="00E005D0"/>
    <w:rsid w:val="00E16444"/>
    <w:rsid w:val="00E25929"/>
    <w:rsid w:val="00E3027D"/>
    <w:rsid w:val="00E64331"/>
    <w:rsid w:val="00E77D47"/>
    <w:rsid w:val="00E84A96"/>
    <w:rsid w:val="00E8716F"/>
    <w:rsid w:val="00E916C9"/>
    <w:rsid w:val="00E935B6"/>
    <w:rsid w:val="00EA4478"/>
    <w:rsid w:val="00EB5898"/>
    <w:rsid w:val="00EC4565"/>
    <w:rsid w:val="00ED2103"/>
    <w:rsid w:val="00EF4FEA"/>
    <w:rsid w:val="00F04AC8"/>
    <w:rsid w:val="00F231DE"/>
    <w:rsid w:val="00F2506F"/>
    <w:rsid w:val="00F359D8"/>
    <w:rsid w:val="00F410B5"/>
    <w:rsid w:val="00F429D7"/>
    <w:rsid w:val="00F509ED"/>
    <w:rsid w:val="00F5699E"/>
    <w:rsid w:val="00F62CE8"/>
    <w:rsid w:val="00F6797E"/>
    <w:rsid w:val="00F96829"/>
    <w:rsid w:val="00FA1EFA"/>
    <w:rsid w:val="00FA45D2"/>
    <w:rsid w:val="00FA4C62"/>
    <w:rsid w:val="00FA6527"/>
    <w:rsid w:val="00FB057E"/>
    <w:rsid w:val="00FB264B"/>
    <w:rsid w:val="00FB685C"/>
    <w:rsid w:val="00FC13DE"/>
    <w:rsid w:val="00FD72C9"/>
    <w:rsid w:val="00FE24C3"/>
    <w:rsid w:val="00FE515E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9C3CB0-92F7-4C3E-B049-E168C8D1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1ADB"/>
  </w:style>
  <w:style w:type="paragraph" w:styleId="Heading1">
    <w:name w:val="heading 1"/>
    <w:basedOn w:val="Normal"/>
    <w:next w:val="Normal"/>
    <w:qFormat/>
    <w:rsid w:val="00C31ADB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31ADB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31ADB"/>
    <w:pPr>
      <w:keepNext/>
      <w:tabs>
        <w:tab w:val="right" w:pos="4032"/>
      </w:tabs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31ADB"/>
    <w:rPr>
      <w:rFonts w:ascii="Courier New" w:hAnsi="Courier New"/>
    </w:rPr>
  </w:style>
  <w:style w:type="paragraph" w:styleId="Header">
    <w:name w:val="header"/>
    <w:basedOn w:val="Normal"/>
    <w:rsid w:val="00C31A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1A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1ADB"/>
  </w:style>
  <w:style w:type="paragraph" w:styleId="DocumentMap">
    <w:name w:val="Document Map"/>
    <w:basedOn w:val="Normal"/>
    <w:semiHidden/>
    <w:rsid w:val="00C31ADB"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rsid w:val="00C31ADB"/>
    <w:pPr>
      <w:jc w:val="center"/>
    </w:pPr>
    <w:rPr>
      <w:b/>
      <w:sz w:val="24"/>
      <w:u w:val="single"/>
    </w:rPr>
  </w:style>
  <w:style w:type="character" w:customStyle="1" w:styleId="PlainTextChar">
    <w:name w:val="Plain Text Char"/>
    <w:basedOn w:val="DefaultParagraphFont"/>
    <w:link w:val="PlainText"/>
    <w:rsid w:val="003022D0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3022D0"/>
    <w:pPr>
      <w:ind w:left="720"/>
      <w:contextualSpacing/>
    </w:pPr>
    <w:rPr>
      <w:rFonts w:ascii="Times" w:eastAsia="Times" w:hAnsi="Times"/>
      <w:sz w:val="24"/>
    </w:rPr>
  </w:style>
  <w:style w:type="paragraph" w:customStyle="1" w:styleId="Default">
    <w:name w:val="Default"/>
    <w:rsid w:val="00E871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85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54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5D35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C4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tfinder.census.gov/faces/nav/jsf/pages/index.x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5FCE5B-B158-402E-BCA3-9508D99A50EC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EFD0F-6E55-4115-81AE-A2A0549D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7</Pages>
  <Words>2411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</vt:lpstr>
    </vt:vector>
  </TitlesOfParts>
  <Company>Micron Electronics, Inc.</Company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</dc:title>
  <dc:creator>Natalie Frame</dc:creator>
  <cp:lastModifiedBy>Amanda Ames</cp:lastModifiedBy>
  <cp:revision>92</cp:revision>
  <cp:lastPrinted>2018-01-31T18:58:00Z</cp:lastPrinted>
  <dcterms:created xsi:type="dcterms:W3CDTF">2008-09-30T14:03:00Z</dcterms:created>
  <dcterms:modified xsi:type="dcterms:W3CDTF">2018-06-07T17:05:00Z</dcterms:modified>
</cp:coreProperties>
</file>